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32383" w:rsidRPr="00932383" w:rsidTr="00932383">
        <w:tc>
          <w:tcPr>
            <w:tcW w:w="4785" w:type="dxa"/>
          </w:tcPr>
          <w:p w:rsidR="00932383" w:rsidRPr="00E51141" w:rsidRDefault="008C58AB" w:rsidP="00932383">
            <w:pPr>
              <w:jc w:val="both"/>
              <w:rPr>
                <w:rFonts w:ascii="Times New Roman" w:hAnsi="Times New Roman" w:cs="Times New Roman"/>
                <w:b/>
                <w:sz w:val="28"/>
                <w:szCs w:val="28"/>
              </w:rPr>
            </w:pPr>
            <w:proofErr w:type="gramStart"/>
            <w:r w:rsidRPr="00E51141">
              <w:rPr>
                <w:rFonts w:ascii="Times New Roman" w:hAnsi="Times New Roman" w:cs="Times New Roman"/>
                <w:b/>
                <w:sz w:val="28"/>
                <w:szCs w:val="28"/>
              </w:rPr>
              <w:t>Принята</w:t>
            </w:r>
            <w:proofErr w:type="gramEnd"/>
          </w:p>
          <w:p w:rsidR="008C58AB" w:rsidRPr="008C58AB" w:rsidRDefault="008C58AB" w:rsidP="00932383">
            <w:pPr>
              <w:jc w:val="both"/>
              <w:rPr>
                <w:rFonts w:ascii="Times New Roman" w:hAnsi="Times New Roman" w:cs="Times New Roman"/>
                <w:sz w:val="28"/>
                <w:szCs w:val="28"/>
              </w:rPr>
            </w:pPr>
            <w:r w:rsidRPr="008C58AB">
              <w:rPr>
                <w:rFonts w:ascii="Times New Roman" w:hAnsi="Times New Roman" w:cs="Times New Roman"/>
                <w:sz w:val="28"/>
                <w:szCs w:val="28"/>
              </w:rPr>
              <w:t>на заседании педагогического совета</w:t>
            </w:r>
          </w:p>
          <w:p w:rsidR="00932383" w:rsidRPr="008C58AB" w:rsidRDefault="00932383" w:rsidP="008C58AB">
            <w:pPr>
              <w:jc w:val="both"/>
              <w:rPr>
                <w:rFonts w:ascii="Times New Roman" w:hAnsi="Times New Roman" w:cs="Times New Roman"/>
                <w:sz w:val="28"/>
                <w:szCs w:val="28"/>
              </w:rPr>
            </w:pPr>
            <w:r w:rsidRPr="008C58AB">
              <w:rPr>
                <w:rFonts w:ascii="Times New Roman" w:hAnsi="Times New Roman" w:cs="Times New Roman"/>
                <w:sz w:val="28"/>
                <w:szCs w:val="28"/>
              </w:rPr>
              <w:t>Пр</w:t>
            </w:r>
            <w:r w:rsidR="008C58AB" w:rsidRPr="008C58AB">
              <w:rPr>
                <w:rFonts w:ascii="Times New Roman" w:hAnsi="Times New Roman" w:cs="Times New Roman"/>
                <w:sz w:val="28"/>
                <w:szCs w:val="28"/>
              </w:rPr>
              <w:t>отокол № 6 от «03» июня 2015г.</w:t>
            </w:r>
          </w:p>
        </w:tc>
        <w:tc>
          <w:tcPr>
            <w:tcW w:w="4786" w:type="dxa"/>
          </w:tcPr>
          <w:p w:rsidR="00932383" w:rsidRPr="00E51141" w:rsidRDefault="00932383" w:rsidP="00932383">
            <w:pPr>
              <w:jc w:val="both"/>
              <w:rPr>
                <w:rFonts w:ascii="Times New Roman" w:hAnsi="Times New Roman" w:cs="Times New Roman"/>
                <w:b/>
                <w:sz w:val="28"/>
                <w:szCs w:val="28"/>
              </w:rPr>
            </w:pPr>
            <w:r w:rsidRPr="00E51141">
              <w:rPr>
                <w:rFonts w:ascii="Times New Roman" w:hAnsi="Times New Roman" w:cs="Times New Roman"/>
                <w:b/>
                <w:sz w:val="28"/>
                <w:szCs w:val="28"/>
              </w:rPr>
              <w:t>Утверждаю</w:t>
            </w:r>
          </w:p>
          <w:p w:rsidR="00932383" w:rsidRPr="00932383" w:rsidRDefault="00932383" w:rsidP="00932383">
            <w:pPr>
              <w:jc w:val="both"/>
              <w:rPr>
                <w:rFonts w:ascii="Times New Roman" w:hAnsi="Times New Roman" w:cs="Times New Roman"/>
                <w:sz w:val="28"/>
                <w:szCs w:val="28"/>
              </w:rPr>
            </w:pPr>
            <w:r w:rsidRPr="00932383">
              <w:rPr>
                <w:rFonts w:ascii="Times New Roman" w:hAnsi="Times New Roman" w:cs="Times New Roman"/>
                <w:sz w:val="28"/>
                <w:szCs w:val="28"/>
              </w:rPr>
              <w:t xml:space="preserve">Директор ЧОУ </w:t>
            </w:r>
            <w:r w:rsidR="008C58AB">
              <w:rPr>
                <w:rFonts w:ascii="Times New Roman" w:hAnsi="Times New Roman" w:cs="Times New Roman"/>
                <w:sz w:val="28"/>
                <w:szCs w:val="28"/>
              </w:rPr>
              <w:t xml:space="preserve">СОШ </w:t>
            </w:r>
            <w:r w:rsidRPr="00932383">
              <w:rPr>
                <w:rFonts w:ascii="Times New Roman" w:hAnsi="Times New Roman" w:cs="Times New Roman"/>
                <w:sz w:val="28"/>
                <w:szCs w:val="28"/>
              </w:rPr>
              <w:t>«Исток»</w:t>
            </w:r>
          </w:p>
          <w:p w:rsidR="00932383" w:rsidRPr="00932383" w:rsidRDefault="00932383" w:rsidP="00932383">
            <w:pPr>
              <w:jc w:val="both"/>
              <w:rPr>
                <w:rFonts w:ascii="Times New Roman" w:hAnsi="Times New Roman" w:cs="Times New Roman"/>
                <w:sz w:val="28"/>
                <w:szCs w:val="28"/>
              </w:rPr>
            </w:pPr>
            <w:r w:rsidRPr="00932383">
              <w:rPr>
                <w:rFonts w:ascii="Times New Roman" w:hAnsi="Times New Roman" w:cs="Times New Roman"/>
                <w:sz w:val="28"/>
                <w:szCs w:val="28"/>
              </w:rPr>
              <w:t>__________  М.А.Михеева</w:t>
            </w:r>
          </w:p>
          <w:p w:rsidR="00932383" w:rsidRPr="00932383" w:rsidRDefault="00932383" w:rsidP="00932383">
            <w:pPr>
              <w:jc w:val="both"/>
              <w:rPr>
                <w:rFonts w:ascii="Times New Roman" w:hAnsi="Times New Roman" w:cs="Times New Roman"/>
                <w:sz w:val="28"/>
                <w:szCs w:val="28"/>
              </w:rPr>
            </w:pPr>
          </w:p>
        </w:tc>
      </w:tr>
    </w:tbl>
    <w:p w:rsidR="00932383" w:rsidRPr="00932383" w:rsidRDefault="00932383" w:rsidP="00932383">
      <w:pPr>
        <w:jc w:val="both"/>
        <w:rPr>
          <w:rFonts w:ascii="Times New Roman" w:hAnsi="Times New Roman" w:cs="Times New Roman"/>
          <w:sz w:val="28"/>
          <w:szCs w:val="28"/>
        </w:rPr>
      </w:pPr>
    </w:p>
    <w:p w:rsidR="00932383" w:rsidRPr="00932383" w:rsidRDefault="00932383" w:rsidP="00932383">
      <w:pPr>
        <w:jc w:val="both"/>
        <w:rPr>
          <w:rFonts w:ascii="Times New Roman" w:hAnsi="Times New Roman" w:cs="Times New Roman"/>
          <w:sz w:val="28"/>
          <w:szCs w:val="28"/>
        </w:rPr>
      </w:pPr>
    </w:p>
    <w:p w:rsidR="00932383" w:rsidRPr="00932383" w:rsidRDefault="00932383" w:rsidP="00932383">
      <w:pPr>
        <w:jc w:val="both"/>
        <w:rPr>
          <w:rFonts w:ascii="Times New Roman" w:hAnsi="Times New Roman" w:cs="Times New Roman"/>
          <w:sz w:val="28"/>
          <w:szCs w:val="28"/>
        </w:rPr>
      </w:pPr>
    </w:p>
    <w:p w:rsidR="00932383" w:rsidRPr="00932383" w:rsidRDefault="00932383" w:rsidP="00932383">
      <w:pPr>
        <w:jc w:val="both"/>
        <w:rPr>
          <w:rFonts w:ascii="Times New Roman" w:hAnsi="Times New Roman" w:cs="Times New Roman"/>
          <w:sz w:val="28"/>
          <w:szCs w:val="28"/>
        </w:rPr>
      </w:pPr>
    </w:p>
    <w:p w:rsidR="00932383" w:rsidRPr="00932383" w:rsidRDefault="00932383" w:rsidP="00932383">
      <w:pPr>
        <w:jc w:val="both"/>
        <w:rPr>
          <w:rFonts w:ascii="Times New Roman" w:hAnsi="Times New Roman" w:cs="Times New Roman"/>
          <w:sz w:val="28"/>
          <w:szCs w:val="28"/>
        </w:rPr>
      </w:pPr>
    </w:p>
    <w:p w:rsidR="00932383" w:rsidRPr="009F43C8" w:rsidRDefault="008C58AB" w:rsidP="00932383">
      <w:pPr>
        <w:jc w:val="center"/>
        <w:rPr>
          <w:rFonts w:ascii="Times New Roman" w:hAnsi="Times New Roman" w:cs="Times New Roman"/>
          <w:b/>
          <w:sz w:val="40"/>
          <w:szCs w:val="40"/>
        </w:rPr>
      </w:pPr>
      <w:r>
        <w:rPr>
          <w:rFonts w:ascii="Times New Roman" w:hAnsi="Times New Roman" w:cs="Times New Roman"/>
          <w:b/>
          <w:sz w:val="40"/>
          <w:szCs w:val="40"/>
        </w:rPr>
        <w:t>О</w:t>
      </w:r>
      <w:r w:rsidR="00932383" w:rsidRPr="009F43C8">
        <w:rPr>
          <w:rFonts w:ascii="Times New Roman" w:hAnsi="Times New Roman" w:cs="Times New Roman"/>
          <w:b/>
          <w:sz w:val="40"/>
          <w:szCs w:val="40"/>
        </w:rPr>
        <w:t>бразовательная программа</w:t>
      </w:r>
    </w:p>
    <w:p w:rsidR="00932383" w:rsidRPr="009F43C8" w:rsidRDefault="00932383" w:rsidP="00932383">
      <w:pPr>
        <w:jc w:val="center"/>
        <w:rPr>
          <w:rFonts w:ascii="Times New Roman" w:hAnsi="Times New Roman" w:cs="Times New Roman"/>
          <w:b/>
          <w:sz w:val="40"/>
          <w:szCs w:val="40"/>
        </w:rPr>
      </w:pPr>
      <w:r w:rsidRPr="009F43C8">
        <w:rPr>
          <w:rFonts w:ascii="Times New Roman" w:hAnsi="Times New Roman" w:cs="Times New Roman"/>
          <w:b/>
          <w:sz w:val="40"/>
          <w:szCs w:val="40"/>
        </w:rPr>
        <w:t>основного общего образования</w:t>
      </w:r>
    </w:p>
    <w:p w:rsidR="00932383" w:rsidRDefault="008C58AB" w:rsidP="00932383">
      <w:pPr>
        <w:jc w:val="center"/>
        <w:rPr>
          <w:rFonts w:ascii="Times New Roman" w:hAnsi="Times New Roman" w:cs="Times New Roman"/>
          <w:b/>
          <w:sz w:val="40"/>
          <w:szCs w:val="40"/>
        </w:rPr>
      </w:pPr>
      <w:r>
        <w:rPr>
          <w:rFonts w:ascii="Times New Roman" w:hAnsi="Times New Roman" w:cs="Times New Roman"/>
          <w:b/>
          <w:sz w:val="40"/>
          <w:szCs w:val="40"/>
        </w:rPr>
        <w:t>ЧОУ СОШ</w:t>
      </w:r>
      <w:r w:rsidRPr="009F43C8">
        <w:rPr>
          <w:rFonts w:ascii="Times New Roman" w:hAnsi="Times New Roman" w:cs="Times New Roman"/>
          <w:b/>
          <w:sz w:val="40"/>
          <w:szCs w:val="40"/>
        </w:rPr>
        <w:t xml:space="preserve"> </w:t>
      </w:r>
      <w:r w:rsidR="00932383" w:rsidRPr="009F43C8">
        <w:rPr>
          <w:rFonts w:ascii="Times New Roman" w:hAnsi="Times New Roman" w:cs="Times New Roman"/>
          <w:b/>
          <w:sz w:val="40"/>
          <w:szCs w:val="40"/>
        </w:rPr>
        <w:t>«Исток»</w:t>
      </w:r>
    </w:p>
    <w:p w:rsidR="008C58AB" w:rsidRPr="009F43C8" w:rsidRDefault="008C58AB" w:rsidP="00932383">
      <w:pPr>
        <w:jc w:val="center"/>
        <w:rPr>
          <w:rFonts w:ascii="Times New Roman" w:hAnsi="Times New Roman" w:cs="Times New Roman"/>
          <w:b/>
          <w:sz w:val="40"/>
          <w:szCs w:val="40"/>
        </w:rPr>
      </w:pPr>
      <w:r>
        <w:rPr>
          <w:rFonts w:ascii="Times New Roman" w:hAnsi="Times New Roman" w:cs="Times New Roman"/>
          <w:b/>
          <w:sz w:val="40"/>
          <w:szCs w:val="40"/>
        </w:rPr>
        <w:t>(срок действия программы 2015-2020г.г.)</w:t>
      </w:r>
    </w:p>
    <w:p w:rsidR="008C58AB" w:rsidRDefault="008C58AB" w:rsidP="00932383">
      <w:pPr>
        <w:jc w:val="center"/>
        <w:rPr>
          <w:rFonts w:ascii="Times New Roman" w:hAnsi="Times New Roman" w:cs="Times New Roman"/>
          <w:b/>
          <w:sz w:val="40"/>
          <w:szCs w:val="40"/>
        </w:rPr>
      </w:pPr>
    </w:p>
    <w:p w:rsidR="008C58AB" w:rsidRDefault="008C58AB" w:rsidP="00932383">
      <w:pPr>
        <w:jc w:val="center"/>
        <w:rPr>
          <w:rFonts w:ascii="Times New Roman" w:hAnsi="Times New Roman" w:cs="Times New Roman"/>
          <w:b/>
          <w:sz w:val="40"/>
          <w:szCs w:val="40"/>
        </w:rPr>
      </w:pPr>
    </w:p>
    <w:p w:rsidR="008C58AB" w:rsidRDefault="008C58AB" w:rsidP="00932383">
      <w:pPr>
        <w:jc w:val="center"/>
        <w:rPr>
          <w:rFonts w:ascii="Times New Roman" w:hAnsi="Times New Roman" w:cs="Times New Roman"/>
          <w:b/>
          <w:sz w:val="40"/>
          <w:szCs w:val="40"/>
        </w:rPr>
      </w:pPr>
    </w:p>
    <w:p w:rsidR="008C58AB" w:rsidRDefault="008C58AB" w:rsidP="00932383">
      <w:pPr>
        <w:jc w:val="center"/>
        <w:rPr>
          <w:rFonts w:ascii="Times New Roman" w:hAnsi="Times New Roman" w:cs="Times New Roman"/>
          <w:b/>
          <w:sz w:val="40"/>
          <w:szCs w:val="40"/>
        </w:rPr>
      </w:pPr>
    </w:p>
    <w:p w:rsidR="008C58AB" w:rsidRDefault="008C58AB" w:rsidP="00932383">
      <w:pPr>
        <w:jc w:val="center"/>
        <w:rPr>
          <w:rFonts w:ascii="Times New Roman" w:hAnsi="Times New Roman" w:cs="Times New Roman"/>
          <w:b/>
          <w:sz w:val="40"/>
          <w:szCs w:val="40"/>
        </w:rPr>
      </w:pPr>
    </w:p>
    <w:p w:rsidR="008C58AB" w:rsidRDefault="008C58AB" w:rsidP="00932383">
      <w:pPr>
        <w:jc w:val="center"/>
        <w:rPr>
          <w:rFonts w:ascii="Times New Roman" w:hAnsi="Times New Roman" w:cs="Times New Roman"/>
          <w:b/>
          <w:sz w:val="40"/>
          <w:szCs w:val="40"/>
        </w:rPr>
      </w:pPr>
    </w:p>
    <w:p w:rsidR="008C58AB" w:rsidRDefault="008C58AB" w:rsidP="00932383">
      <w:pPr>
        <w:jc w:val="center"/>
        <w:rPr>
          <w:rFonts w:ascii="Times New Roman" w:hAnsi="Times New Roman" w:cs="Times New Roman"/>
          <w:b/>
          <w:sz w:val="40"/>
          <w:szCs w:val="40"/>
        </w:rPr>
      </w:pPr>
    </w:p>
    <w:p w:rsidR="008C58AB" w:rsidRDefault="008C58AB" w:rsidP="00932383">
      <w:pPr>
        <w:jc w:val="center"/>
        <w:rPr>
          <w:rFonts w:ascii="Times New Roman" w:hAnsi="Times New Roman" w:cs="Times New Roman"/>
          <w:b/>
          <w:sz w:val="40"/>
          <w:szCs w:val="40"/>
        </w:rPr>
      </w:pPr>
    </w:p>
    <w:p w:rsidR="00932383" w:rsidRPr="00E51141" w:rsidRDefault="00932383" w:rsidP="00E51141">
      <w:pPr>
        <w:jc w:val="center"/>
        <w:rPr>
          <w:rFonts w:ascii="Times New Roman" w:hAnsi="Times New Roman" w:cs="Times New Roman"/>
          <w:b/>
          <w:sz w:val="32"/>
          <w:szCs w:val="32"/>
        </w:rPr>
      </w:pPr>
      <w:r w:rsidRPr="00E51141">
        <w:rPr>
          <w:rFonts w:ascii="Times New Roman" w:hAnsi="Times New Roman" w:cs="Times New Roman"/>
          <w:b/>
          <w:sz w:val="32"/>
          <w:szCs w:val="32"/>
        </w:rPr>
        <w:t>г. Иваново</w:t>
      </w:r>
    </w:p>
    <w:p w:rsidR="00932383" w:rsidRPr="007C4090" w:rsidRDefault="00932383" w:rsidP="00932383">
      <w:pPr>
        <w:jc w:val="center"/>
        <w:rPr>
          <w:rFonts w:ascii="Times New Roman" w:hAnsi="Times New Roman" w:cs="Times New Roman"/>
          <w:b/>
          <w:sz w:val="24"/>
          <w:szCs w:val="24"/>
        </w:rPr>
      </w:pPr>
      <w:r w:rsidRPr="007C4090">
        <w:rPr>
          <w:rFonts w:ascii="Times New Roman" w:hAnsi="Times New Roman" w:cs="Times New Roman"/>
          <w:b/>
          <w:sz w:val="24"/>
          <w:szCs w:val="24"/>
        </w:rPr>
        <w:lastRenderedPageBreak/>
        <w:t>Содержание программы</w:t>
      </w:r>
    </w:p>
    <w:p w:rsidR="00932383" w:rsidRPr="007C4090" w:rsidRDefault="00932383" w:rsidP="0093238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096"/>
      </w:tblGrid>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1.0</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Целевой раздел</w:t>
            </w:r>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1.1</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Пояснительная записка</w:t>
            </w:r>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1.2</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236186" w:rsidP="00932383">
            <w:pPr>
              <w:jc w:val="both"/>
              <w:rPr>
                <w:rFonts w:ascii="Times New Roman" w:hAnsi="Times New Roman" w:cs="Times New Roman"/>
                <w:sz w:val="24"/>
                <w:szCs w:val="24"/>
              </w:rPr>
            </w:pPr>
            <w:hyperlink r:id="rId7" w:anchor="_Toc345944564#_Toc345944564" w:history="1">
              <w:r w:rsidR="00932383" w:rsidRPr="007C4090">
                <w:rPr>
                  <w:rFonts w:ascii="Times New Roman" w:hAnsi="Times New Roman" w:cs="Times New Roman"/>
                  <w:sz w:val="24"/>
                  <w:szCs w:val="24"/>
                </w:rPr>
                <w:t xml:space="preserve">Планируемые результаты освоения </w:t>
              </w:r>
              <w:proofErr w:type="gramStart"/>
              <w:r w:rsidR="00932383" w:rsidRPr="007C4090">
                <w:rPr>
                  <w:rFonts w:ascii="Times New Roman" w:hAnsi="Times New Roman" w:cs="Times New Roman"/>
                  <w:sz w:val="24"/>
                  <w:szCs w:val="24"/>
                </w:rPr>
                <w:t>обучающимися</w:t>
              </w:r>
              <w:proofErr w:type="gramEnd"/>
            </w:hyperlink>
            <w:hyperlink r:id="rId8" w:anchor="_Toc345944565#_Toc345944565" w:history="1">
              <w:r w:rsidR="00932383" w:rsidRPr="007C4090">
                <w:rPr>
                  <w:rFonts w:ascii="Times New Roman" w:hAnsi="Times New Roman" w:cs="Times New Roman"/>
                  <w:sz w:val="24"/>
                  <w:szCs w:val="24"/>
                </w:rPr>
                <w:t xml:space="preserve"> образовательной программы основного общего образования</w:t>
              </w:r>
              <w:r w:rsidR="00932383" w:rsidRPr="007C4090">
                <w:rPr>
                  <w:rFonts w:ascii="Times New Roman" w:hAnsi="Times New Roman" w:cs="Times New Roman"/>
                  <w:webHidden/>
                  <w:sz w:val="24"/>
                  <w:szCs w:val="24"/>
                </w:rPr>
                <w:tab/>
              </w:r>
            </w:hyperlink>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1.3</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F43C8">
            <w:pPr>
              <w:jc w:val="both"/>
              <w:rPr>
                <w:rFonts w:ascii="Times New Roman" w:hAnsi="Times New Roman" w:cs="Times New Roman"/>
                <w:sz w:val="24"/>
                <w:szCs w:val="24"/>
              </w:rPr>
            </w:pPr>
            <w:r w:rsidRPr="007C4090">
              <w:rPr>
                <w:rFonts w:ascii="Times New Roman" w:hAnsi="Times New Roman" w:cs="Times New Roman"/>
                <w:sz w:val="24"/>
                <w:szCs w:val="24"/>
              </w:rPr>
              <w:t xml:space="preserve">Система </w:t>
            </w:r>
            <w:proofErr w:type="gramStart"/>
            <w:r w:rsidRPr="007C4090">
              <w:rPr>
                <w:rFonts w:ascii="Times New Roman" w:hAnsi="Times New Roman" w:cs="Times New Roman"/>
                <w:sz w:val="24"/>
                <w:szCs w:val="24"/>
              </w:rPr>
              <w:t xml:space="preserve">оценки достижения планируемых результатов освоения  </w:t>
            </w:r>
            <w:r w:rsidR="009F43C8" w:rsidRPr="007C4090">
              <w:rPr>
                <w:rFonts w:ascii="Times New Roman" w:hAnsi="Times New Roman" w:cs="Times New Roman"/>
                <w:sz w:val="24"/>
                <w:szCs w:val="24"/>
              </w:rPr>
              <w:t>п</w:t>
            </w:r>
            <w:r w:rsidRPr="007C4090">
              <w:rPr>
                <w:rFonts w:ascii="Times New Roman" w:hAnsi="Times New Roman" w:cs="Times New Roman"/>
                <w:sz w:val="24"/>
                <w:szCs w:val="24"/>
              </w:rPr>
              <w:t>рограммы</w:t>
            </w:r>
            <w:proofErr w:type="gramEnd"/>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2.0</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Содержательный раздел</w:t>
            </w:r>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2.1</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Программа формирования универсальных учебных действий на ступени основного общего образования</w:t>
            </w:r>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2.2</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236186" w:rsidP="00932383">
            <w:pPr>
              <w:jc w:val="both"/>
              <w:rPr>
                <w:rFonts w:ascii="Times New Roman" w:hAnsi="Times New Roman" w:cs="Times New Roman"/>
                <w:sz w:val="24"/>
                <w:szCs w:val="24"/>
              </w:rPr>
            </w:pPr>
            <w:hyperlink r:id="rId9" w:anchor="_Toc345944571#_Toc345944571" w:history="1">
              <w:r w:rsidR="00932383" w:rsidRPr="007C4090">
                <w:rPr>
                  <w:rFonts w:ascii="Times New Roman" w:hAnsi="Times New Roman" w:cs="Times New Roman"/>
                  <w:sz w:val="24"/>
                  <w:szCs w:val="24"/>
                </w:rPr>
                <w:t xml:space="preserve"> Программы отдельных учебных предметов </w:t>
              </w:r>
            </w:hyperlink>
            <w:r w:rsidR="00932383" w:rsidRPr="007C4090">
              <w:rPr>
                <w:rFonts w:ascii="Times New Roman" w:hAnsi="Times New Roman" w:cs="Times New Roman"/>
                <w:sz w:val="24"/>
                <w:szCs w:val="24"/>
              </w:rPr>
              <w:t xml:space="preserve"> </w:t>
            </w:r>
            <w:hyperlink r:id="rId10" w:anchor="_Toc345944572#_Toc345944572" w:history="1"/>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2.3</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Программа воспитания и </w:t>
            </w:r>
            <w:proofErr w:type="gramStart"/>
            <w:r w:rsidRPr="007C4090">
              <w:rPr>
                <w:rFonts w:ascii="Times New Roman" w:hAnsi="Times New Roman" w:cs="Times New Roman"/>
                <w:sz w:val="24"/>
                <w:szCs w:val="24"/>
              </w:rPr>
              <w:t>социализации</w:t>
            </w:r>
            <w:proofErr w:type="gramEnd"/>
            <w:r w:rsidRPr="007C4090">
              <w:rPr>
                <w:rFonts w:ascii="Times New Roman" w:hAnsi="Times New Roman" w:cs="Times New Roman"/>
                <w:sz w:val="24"/>
                <w:szCs w:val="24"/>
              </w:rPr>
              <w:t xml:space="preserve">  обучающихся на ступени основного общего образования</w:t>
            </w:r>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2.4</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Программа коррекционной работы (модель адаптации </w:t>
            </w:r>
            <w:proofErr w:type="gramStart"/>
            <w:r w:rsidRPr="007C4090">
              <w:rPr>
                <w:rFonts w:ascii="Times New Roman" w:hAnsi="Times New Roman" w:cs="Times New Roman"/>
                <w:sz w:val="24"/>
                <w:szCs w:val="24"/>
              </w:rPr>
              <w:t>обучающихся</w:t>
            </w:r>
            <w:proofErr w:type="gramEnd"/>
            <w:r w:rsidRPr="007C4090">
              <w:rPr>
                <w:rFonts w:ascii="Times New Roman" w:hAnsi="Times New Roman" w:cs="Times New Roman"/>
                <w:sz w:val="24"/>
                <w:szCs w:val="24"/>
              </w:rPr>
              <w:t>)</w:t>
            </w:r>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3.0</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Организационный раздел</w:t>
            </w:r>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3.1</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Базисный учебный план основной школы</w:t>
            </w:r>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3.2</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Система условий реализации Программы</w:t>
            </w:r>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3.3</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Ожидаемые образовательные результаты обучения в основной школе</w:t>
            </w:r>
          </w:p>
        </w:tc>
      </w:tr>
      <w:tr w:rsidR="00932383" w:rsidRPr="007C4090" w:rsidTr="00932383">
        <w:tc>
          <w:tcPr>
            <w:tcW w:w="1368"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4.0</w:t>
            </w:r>
          </w:p>
        </w:tc>
        <w:tc>
          <w:tcPr>
            <w:tcW w:w="8096" w:type="dxa"/>
            <w:tcBorders>
              <w:top w:val="single" w:sz="4" w:space="0" w:color="auto"/>
              <w:left w:val="single" w:sz="4" w:space="0" w:color="auto"/>
              <w:bottom w:val="single" w:sz="4" w:space="0" w:color="auto"/>
              <w:right w:val="single" w:sz="4" w:space="0" w:color="auto"/>
            </w:tcBorders>
            <w:vAlign w:val="center"/>
          </w:tcPr>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Приложения</w:t>
            </w:r>
          </w:p>
        </w:tc>
      </w:tr>
    </w:tbl>
    <w:p w:rsidR="00932383" w:rsidRPr="007C4090" w:rsidRDefault="00932383" w:rsidP="00932383">
      <w:pPr>
        <w:jc w:val="both"/>
        <w:rPr>
          <w:rFonts w:ascii="Times New Roman" w:hAnsi="Times New Roman" w:cs="Times New Roman"/>
          <w:sz w:val="24"/>
          <w:szCs w:val="24"/>
        </w:rPr>
      </w:pPr>
    </w:p>
    <w:p w:rsidR="00932383" w:rsidRPr="007C4090" w:rsidRDefault="00932383" w:rsidP="00932383">
      <w:pPr>
        <w:jc w:val="center"/>
        <w:rPr>
          <w:rFonts w:ascii="Times New Roman" w:hAnsi="Times New Roman" w:cs="Times New Roman"/>
          <w:b/>
          <w:sz w:val="24"/>
          <w:szCs w:val="24"/>
        </w:rPr>
      </w:pPr>
      <w:r w:rsidRPr="007C4090">
        <w:rPr>
          <w:rFonts w:ascii="Times New Roman" w:hAnsi="Times New Roman" w:cs="Times New Roman"/>
          <w:b/>
          <w:sz w:val="24"/>
          <w:szCs w:val="24"/>
        </w:rPr>
        <w:t>Общие положения</w:t>
      </w:r>
    </w:p>
    <w:p w:rsidR="00932383" w:rsidRPr="007C4090" w:rsidRDefault="00932383" w:rsidP="00932383">
      <w:pPr>
        <w:ind w:firstLine="708"/>
        <w:jc w:val="both"/>
        <w:rPr>
          <w:rFonts w:ascii="Times New Roman" w:hAnsi="Times New Roman" w:cs="Times New Roman"/>
          <w:sz w:val="24"/>
          <w:szCs w:val="24"/>
        </w:rPr>
      </w:pPr>
      <w:r w:rsidRPr="007C4090">
        <w:rPr>
          <w:rFonts w:ascii="Times New Roman" w:hAnsi="Times New Roman" w:cs="Times New Roman"/>
          <w:sz w:val="24"/>
          <w:szCs w:val="24"/>
        </w:rPr>
        <w:t>Основная образовательная программа основного общего образования (далее ООП ООО)  ЧОУ СОШ «Исток» разработана в соответствии с требованиями федерального государственного образовательного стандарта основного общего образования (далее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Содержание основной образовательной программы основного общего образования формируется с учётом:</w:t>
      </w:r>
    </w:p>
    <w:p w:rsidR="00932383" w:rsidRPr="007C4090" w:rsidRDefault="00932383" w:rsidP="00932383">
      <w:pPr>
        <w:jc w:val="both"/>
        <w:rPr>
          <w:rFonts w:ascii="Times New Roman" w:hAnsi="Times New Roman" w:cs="Times New Roman"/>
          <w:sz w:val="24"/>
          <w:szCs w:val="24"/>
        </w:rPr>
      </w:pPr>
      <w:r w:rsidRPr="00E0665C">
        <w:rPr>
          <w:rFonts w:ascii="Times New Roman" w:hAnsi="Times New Roman" w:cs="Times New Roman"/>
          <w:i/>
          <w:sz w:val="24"/>
          <w:szCs w:val="24"/>
        </w:rPr>
        <w:t>государственного заказа</w:t>
      </w:r>
      <w:r w:rsidRPr="007C4090">
        <w:rPr>
          <w:rFonts w:ascii="Times New Roman" w:hAnsi="Times New Roman" w:cs="Times New Roman"/>
          <w:sz w:val="24"/>
          <w:szCs w:val="24"/>
        </w:rPr>
        <w:t>:</w:t>
      </w:r>
      <w:r w:rsidR="00E0665C">
        <w:rPr>
          <w:rFonts w:ascii="Times New Roman" w:hAnsi="Times New Roman" w:cs="Times New Roman"/>
          <w:sz w:val="24"/>
          <w:szCs w:val="24"/>
        </w:rPr>
        <w:t xml:space="preserve"> </w:t>
      </w:r>
      <w:r w:rsidRPr="007C4090">
        <w:rPr>
          <w:rFonts w:ascii="Times New Roman" w:hAnsi="Times New Roman" w:cs="Times New Roman"/>
          <w:sz w:val="24"/>
          <w:szCs w:val="24"/>
        </w:rPr>
        <w:t xml:space="preserve">создание условий для получения </w:t>
      </w:r>
      <w:proofErr w:type="gramStart"/>
      <w:r w:rsidRPr="007C4090">
        <w:rPr>
          <w:rFonts w:ascii="Times New Roman" w:hAnsi="Times New Roman" w:cs="Times New Roman"/>
          <w:sz w:val="24"/>
          <w:szCs w:val="24"/>
        </w:rPr>
        <w:t>обучающимся</w:t>
      </w:r>
      <w:proofErr w:type="gramEnd"/>
      <w:r w:rsidRPr="007C4090">
        <w:rPr>
          <w:rFonts w:ascii="Times New Roman" w:hAnsi="Times New Roman" w:cs="Times New Roman"/>
          <w:sz w:val="24"/>
          <w:szCs w:val="24"/>
        </w:rPr>
        <w:t xml:space="preserve"> качественного образования в соответствии с государственными стандартами; развитие творческой, </w:t>
      </w:r>
      <w:r w:rsidRPr="007C4090">
        <w:rPr>
          <w:rFonts w:ascii="Times New Roman" w:hAnsi="Times New Roman" w:cs="Times New Roman"/>
          <w:sz w:val="24"/>
          <w:szCs w:val="24"/>
        </w:rPr>
        <w:lastRenderedPageBreak/>
        <w:t>конкурентоспособной, общественно-активной, функционально-грамотной, устойчиво развитой личности.</w:t>
      </w:r>
    </w:p>
    <w:p w:rsidR="00932383" w:rsidRPr="007C4090" w:rsidRDefault="00932383" w:rsidP="00932383">
      <w:pPr>
        <w:jc w:val="both"/>
        <w:rPr>
          <w:rFonts w:ascii="Times New Roman" w:hAnsi="Times New Roman" w:cs="Times New Roman"/>
          <w:sz w:val="24"/>
          <w:szCs w:val="24"/>
        </w:rPr>
      </w:pPr>
      <w:r w:rsidRPr="00E0665C">
        <w:rPr>
          <w:rFonts w:ascii="Times New Roman" w:hAnsi="Times New Roman" w:cs="Times New Roman"/>
          <w:i/>
          <w:sz w:val="24"/>
          <w:szCs w:val="24"/>
        </w:rPr>
        <w:t>заказа родителей</w:t>
      </w:r>
      <w:r w:rsidRPr="007C4090">
        <w:rPr>
          <w:rFonts w:ascii="Times New Roman" w:hAnsi="Times New Roman" w:cs="Times New Roman"/>
          <w:sz w:val="24"/>
          <w:szCs w:val="24"/>
        </w:rPr>
        <w:t>:</w:t>
      </w:r>
      <w:r w:rsidR="00E0665C">
        <w:rPr>
          <w:rFonts w:ascii="Times New Roman" w:hAnsi="Times New Roman" w:cs="Times New Roman"/>
          <w:sz w:val="24"/>
          <w:szCs w:val="24"/>
        </w:rPr>
        <w:t xml:space="preserve"> </w:t>
      </w:r>
      <w:r w:rsidRPr="007C4090">
        <w:rPr>
          <w:rFonts w:ascii="Times New Roman" w:hAnsi="Times New Roman" w:cs="Times New Roman"/>
          <w:sz w:val="24"/>
          <w:szCs w:val="24"/>
        </w:rPr>
        <w:t>организация учебного процесса в безопасных и комфортных условиях, сохранение здоровья учащихся;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обеспечение качества образования, позволяющего выпускникам     быть </w:t>
      </w:r>
      <w:proofErr w:type="spellStart"/>
      <w:r w:rsidRPr="007C4090">
        <w:rPr>
          <w:rFonts w:ascii="Times New Roman" w:hAnsi="Times New Roman" w:cs="Times New Roman"/>
          <w:sz w:val="24"/>
          <w:szCs w:val="24"/>
        </w:rPr>
        <w:t>конкурентноспособными</w:t>
      </w:r>
      <w:proofErr w:type="spellEnd"/>
      <w:r w:rsidRPr="007C4090">
        <w:rPr>
          <w:rFonts w:ascii="Times New Roman" w:hAnsi="Times New Roman" w:cs="Times New Roman"/>
          <w:sz w:val="24"/>
          <w:szCs w:val="24"/>
        </w:rPr>
        <w:t xml:space="preserve"> и соответствовать требованиям времени; </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возможность получения образования через индивидуальный подход к каждому учащемуся;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создание психологических условий для развития интеллектуальных и творческих способностей учащихся; </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воспитание личности ученика, его нравственных и духовных качеств; </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обеспечение </w:t>
      </w:r>
      <w:proofErr w:type="spellStart"/>
      <w:r w:rsidRPr="007C4090">
        <w:rPr>
          <w:rFonts w:ascii="Times New Roman" w:hAnsi="Times New Roman" w:cs="Times New Roman"/>
          <w:sz w:val="24"/>
          <w:szCs w:val="24"/>
        </w:rPr>
        <w:t>досуговой</w:t>
      </w:r>
      <w:proofErr w:type="spellEnd"/>
      <w:r w:rsidRPr="007C4090">
        <w:rPr>
          <w:rFonts w:ascii="Times New Roman" w:hAnsi="Times New Roman" w:cs="Times New Roman"/>
          <w:sz w:val="24"/>
          <w:szCs w:val="24"/>
        </w:rPr>
        <w:t xml:space="preserve"> занятости и создание условий для удовлетворения интересов и развития разнообразных способностей детей.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ООП ООО в соответствии с требованиями Стандарта содержит три раздела: целевой, содержательный и организационный.</w:t>
      </w:r>
    </w:p>
    <w:p w:rsidR="00932383" w:rsidRPr="007C4090" w:rsidRDefault="00932383" w:rsidP="00932383">
      <w:pPr>
        <w:ind w:firstLine="708"/>
        <w:jc w:val="both"/>
        <w:rPr>
          <w:rFonts w:ascii="Times New Roman" w:hAnsi="Times New Roman" w:cs="Times New Roman"/>
          <w:sz w:val="24"/>
          <w:szCs w:val="24"/>
        </w:rPr>
      </w:pPr>
      <w:r w:rsidRPr="007C4090">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основной образовательной программ</w:t>
      </w:r>
      <w:proofErr w:type="gramStart"/>
      <w:r w:rsidRPr="007C4090">
        <w:rPr>
          <w:rFonts w:ascii="Times New Roman" w:hAnsi="Times New Roman" w:cs="Times New Roman"/>
          <w:sz w:val="24"/>
          <w:szCs w:val="24"/>
        </w:rPr>
        <w:t>ы ООО</w:t>
      </w:r>
      <w:proofErr w:type="gramEnd"/>
      <w:r w:rsidRPr="007C4090">
        <w:rPr>
          <w:rFonts w:ascii="Times New Roman" w:hAnsi="Times New Roman" w:cs="Times New Roman"/>
          <w:sz w:val="24"/>
          <w:szCs w:val="24"/>
        </w:rPr>
        <w:t xml:space="preserve">  в ЧОУ СОШ «Исток», конкретизированные в соответствии с требованиями Стандарта и учитывающие способы определения достижения этих целей и результатов.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b/>
          <w:sz w:val="24"/>
          <w:szCs w:val="24"/>
        </w:rPr>
        <w:t>Целевой раздел включает</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пояснительную записку;</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планируемые результаты освоения </w:t>
      </w:r>
      <w:proofErr w:type="gramStart"/>
      <w:r w:rsidRPr="007C4090">
        <w:rPr>
          <w:rFonts w:ascii="Times New Roman" w:hAnsi="Times New Roman" w:cs="Times New Roman"/>
          <w:sz w:val="24"/>
          <w:szCs w:val="24"/>
        </w:rPr>
        <w:t>обучающимися</w:t>
      </w:r>
      <w:proofErr w:type="gramEnd"/>
      <w:r w:rsidRPr="007C4090">
        <w:rPr>
          <w:rFonts w:ascii="Times New Roman" w:hAnsi="Times New Roman" w:cs="Times New Roman"/>
          <w:sz w:val="24"/>
          <w:szCs w:val="24"/>
        </w:rPr>
        <w:t xml:space="preserve"> основной образовательной программы основного общего образования;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систему </w:t>
      </w:r>
      <w:proofErr w:type="gramStart"/>
      <w:r w:rsidRPr="007C4090">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b/>
          <w:sz w:val="24"/>
          <w:szCs w:val="24"/>
        </w:rPr>
        <w:t>Содержательный раздел</w:t>
      </w:r>
      <w:r w:rsidRPr="007C4090">
        <w:rPr>
          <w:rFonts w:ascii="Times New Roman" w:hAnsi="Times New Roman" w:cs="Times New Roman"/>
          <w:sz w:val="24"/>
          <w:szCs w:val="24"/>
        </w:rPr>
        <w:t xml:space="preserve"> определяет общее содержание основного общего образования и включает программы, ориентированные на достижение личностных, предметных и </w:t>
      </w:r>
      <w:proofErr w:type="spellStart"/>
      <w:r w:rsidRPr="007C4090">
        <w:rPr>
          <w:rFonts w:ascii="Times New Roman" w:hAnsi="Times New Roman" w:cs="Times New Roman"/>
          <w:sz w:val="24"/>
          <w:szCs w:val="24"/>
        </w:rPr>
        <w:t>метапредметных</w:t>
      </w:r>
      <w:proofErr w:type="spellEnd"/>
      <w:r w:rsidRPr="007C4090">
        <w:rPr>
          <w:rFonts w:ascii="Times New Roman" w:hAnsi="Times New Roman" w:cs="Times New Roman"/>
          <w:sz w:val="24"/>
          <w:szCs w:val="24"/>
        </w:rPr>
        <w:t xml:space="preserve"> результатов, в том числе: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программу развития универсальных учебных действий на ступен</w:t>
      </w:r>
      <w:proofErr w:type="gramStart"/>
      <w:r w:rsidRPr="007C4090">
        <w:rPr>
          <w:rFonts w:ascii="Times New Roman" w:hAnsi="Times New Roman" w:cs="Times New Roman"/>
          <w:sz w:val="24"/>
          <w:szCs w:val="24"/>
        </w:rPr>
        <w:t>и ООО</w:t>
      </w:r>
      <w:proofErr w:type="gramEnd"/>
      <w:r w:rsidRPr="007C4090">
        <w:rPr>
          <w:rFonts w:ascii="Times New Roman" w:hAnsi="Times New Roman" w:cs="Times New Roman"/>
          <w:sz w:val="24"/>
          <w:szCs w:val="24"/>
        </w:rPr>
        <w:t>,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—рабочие  программы отдельных учебных предметов, курсов;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программу воспитания и </w:t>
      </w:r>
      <w:proofErr w:type="gramStart"/>
      <w:r w:rsidRPr="007C4090">
        <w:rPr>
          <w:rFonts w:ascii="Times New Roman" w:hAnsi="Times New Roman" w:cs="Times New Roman"/>
          <w:sz w:val="24"/>
          <w:szCs w:val="24"/>
        </w:rPr>
        <w:t>социализации</w:t>
      </w:r>
      <w:proofErr w:type="gramEnd"/>
      <w:r w:rsidRPr="007C4090">
        <w:rPr>
          <w:rFonts w:ascii="Times New Roman" w:hAnsi="Times New Roman" w:cs="Times New Roman"/>
          <w:sz w:val="24"/>
          <w:szCs w:val="24"/>
        </w:rPr>
        <w:t xml:space="preserve"> обучающихся на ступени ООО,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программу коррекционной работы.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b/>
          <w:sz w:val="24"/>
          <w:szCs w:val="24"/>
        </w:rPr>
        <w:t>Организационный раздел включает</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учебный план ООО как один из основных механизмов реализации основной образовательной программы;</w:t>
      </w:r>
    </w:p>
    <w:p w:rsidR="00932383" w:rsidRPr="007C4090" w:rsidRDefault="00932383" w:rsidP="00932383">
      <w:pPr>
        <w:jc w:val="both"/>
        <w:rPr>
          <w:rFonts w:ascii="Times New Roman" w:hAnsi="Times New Roman" w:cs="Times New Roman"/>
          <w:sz w:val="24"/>
          <w:szCs w:val="24"/>
        </w:rPr>
      </w:pPr>
      <w:proofErr w:type="gramStart"/>
      <w:r w:rsidRPr="007C4090">
        <w:rPr>
          <w:rFonts w:ascii="Times New Roman" w:hAnsi="Times New Roman" w:cs="Times New Roman"/>
          <w:sz w:val="24"/>
          <w:szCs w:val="24"/>
        </w:rPr>
        <w:t>— систему условий реализации основной образовательной программы в соответствии с требованиями Стандарта, в том числе обеспечение ознакомления обучающихся и их родителей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 с уставом и другими документами, регламентирующими осуществление образовательного процесса в этом учреждении.</w:t>
      </w:r>
      <w:proofErr w:type="gram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b/>
          <w:sz w:val="24"/>
          <w:szCs w:val="24"/>
        </w:rPr>
        <w:t>Программа адресована</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i/>
          <w:sz w:val="24"/>
          <w:szCs w:val="24"/>
        </w:rPr>
      </w:pPr>
      <w:r w:rsidRPr="007C4090">
        <w:rPr>
          <w:rFonts w:ascii="Times New Roman" w:hAnsi="Times New Roman" w:cs="Times New Roman"/>
          <w:i/>
          <w:sz w:val="24"/>
          <w:szCs w:val="24"/>
        </w:rPr>
        <w:t>Учащимся и родителям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932383" w:rsidRPr="007C4090" w:rsidRDefault="00932383" w:rsidP="00932383">
      <w:pPr>
        <w:jc w:val="both"/>
        <w:rPr>
          <w:rFonts w:ascii="Times New Roman" w:hAnsi="Times New Roman" w:cs="Times New Roman"/>
          <w:i/>
          <w:sz w:val="24"/>
          <w:szCs w:val="24"/>
        </w:rPr>
      </w:pPr>
      <w:r w:rsidRPr="007C4090">
        <w:rPr>
          <w:rFonts w:ascii="Times New Roman" w:hAnsi="Times New Roman" w:cs="Times New Roman"/>
          <w:i/>
          <w:sz w:val="24"/>
          <w:szCs w:val="24"/>
        </w:rPr>
        <w:t>Учителям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для углубления понимания смыслов образования и в качестве ориентира в практической образовательной деятельности.</w:t>
      </w:r>
    </w:p>
    <w:p w:rsidR="00932383" w:rsidRPr="007C4090" w:rsidRDefault="00932383" w:rsidP="00932383">
      <w:pPr>
        <w:jc w:val="both"/>
        <w:rPr>
          <w:rFonts w:ascii="Times New Roman" w:hAnsi="Times New Roman" w:cs="Times New Roman"/>
          <w:i/>
          <w:sz w:val="24"/>
          <w:szCs w:val="24"/>
        </w:rPr>
      </w:pPr>
      <w:r w:rsidRPr="007C4090">
        <w:rPr>
          <w:rFonts w:ascii="Times New Roman" w:hAnsi="Times New Roman" w:cs="Times New Roman"/>
          <w:i/>
          <w:sz w:val="24"/>
          <w:szCs w:val="24"/>
        </w:rPr>
        <w:t>Администрации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ООП ООО;</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932383" w:rsidRPr="007C4090" w:rsidRDefault="00932383" w:rsidP="00932383">
      <w:pPr>
        <w:jc w:val="center"/>
        <w:rPr>
          <w:rFonts w:ascii="Times New Roman" w:hAnsi="Times New Roman" w:cs="Times New Roman"/>
          <w:b/>
          <w:sz w:val="24"/>
          <w:szCs w:val="24"/>
        </w:rPr>
      </w:pPr>
      <w:r w:rsidRPr="007C4090">
        <w:rPr>
          <w:rFonts w:ascii="Times New Roman" w:hAnsi="Times New Roman" w:cs="Times New Roman"/>
          <w:b/>
          <w:sz w:val="24"/>
          <w:szCs w:val="24"/>
        </w:rPr>
        <w:t>1.0. Целевой раздел</w:t>
      </w:r>
    </w:p>
    <w:p w:rsidR="00932383" w:rsidRPr="007C4090" w:rsidRDefault="00932383" w:rsidP="00932383">
      <w:pPr>
        <w:jc w:val="center"/>
        <w:rPr>
          <w:rFonts w:ascii="Times New Roman" w:hAnsi="Times New Roman" w:cs="Times New Roman"/>
          <w:b/>
          <w:sz w:val="24"/>
          <w:szCs w:val="24"/>
        </w:rPr>
      </w:pPr>
      <w:r w:rsidRPr="007C4090">
        <w:rPr>
          <w:rFonts w:ascii="Times New Roman" w:hAnsi="Times New Roman" w:cs="Times New Roman"/>
          <w:b/>
          <w:sz w:val="24"/>
          <w:szCs w:val="24"/>
        </w:rPr>
        <w:t>1.1. Пояснительная записка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 xml:space="preserve">Образовательная программа основного общего образования ЧОУ СОШ «Исток» (далее – ООП ООО) разработана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«17»декабря 2010г. №1897), примерной основной образовательной программы основного общего образования с учётом </w:t>
      </w:r>
      <w:r w:rsidRPr="007C4090">
        <w:rPr>
          <w:rFonts w:ascii="Times New Roman" w:hAnsi="Times New Roman" w:cs="Times New Roman"/>
          <w:sz w:val="24"/>
          <w:szCs w:val="24"/>
        </w:rPr>
        <w:lastRenderedPageBreak/>
        <w:t>анализа образовательных запросов участников образовательного процесса ЧОУ СОШ «Исток».</w:t>
      </w:r>
      <w:proofErr w:type="gramEnd"/>
      <w:r w:rsidRPr="007C4090">
        <w:rPr>
          <w:rFonts w:ascii="Times New Roman" w:hAnsi="Times New Roman" w:cs="Times New Roman"/>
          <w:sz w:val="24"/>
          <w:szCs w:val="24"/>
        </w:rPr>
        <w:t xml:space="preserve"> ООП ООО определяет цели, задачи, планируемые результаты, содержание и организацию образовательного процесса на ступени основного общего образования. ООП ООО </w:t>
      </w:r>
      <w:proofErr w:type="gramStart"/>
      <w:r w:rsidRPr="007C4090">
        <w:rPr>
          <w:rFonts w:ascii="Times New Roman" w:hAnsi="Times New Roman" w:cs="Times New Roman"/>
          <w:sz w:val="24"/>
          <w:szCs w:val="24"/>
        </w:rPr>
        <w:t>направлена</w:t>
      </w:r>
      <w:proofErr w:type="gramEnd"/>
      <w:r w:rsidRPr="007C4090">
        <w:rPr>
          <w:rFonts w:ascii="Times New Roman" w:hAnsi="Times New Roman" w:cs="Times New Roman"/>
          <w:sz w:val="24"/>
          <w:szCs w:val="24"/>
        </w:rPr>
        <w:t xml:space="preserve"> на формирование общей культуры, на духовно-нравственное,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w:t>
      </w:r>
    </w:p>
    <w:p w:rsidR="00932383" w:rsidRPr="007C4090" w:rsidRDefault="00932383" w:rsidP="00932383">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Частное общеобразовательное учреждение средняя общеобразовательная школа «Исток» работает с 1996 года. Учреждение лицензировано и аккредитовано. </w:t>
      </w:r>
      <w:proofErr w:type="gramStart"/>
      <w:r w:rsidRPr="007C4090">
        <w:rPr>
          <w:rFonts w:ascii="Times New Roman" w:hAnsi="Times New Roman" w:cs="Times New Roman"/>
          <w:sz w:val="24"/>
          <w:szCs w:val="24"/>
        </w:rPr>
        <w:t>Лицензия № 909 от 25.09.2012г., выданная Департаментом образования Ивановской области на срок «бессрочно», свидетельство о государственной аккредитации №15 от 27.05.2011г., выданное Департаментом образования Ивановской области на срок с 27.05.2011 до 26.05.2023 г. Данное свидетельство дает право на выдачу выпускникам аттестата об основном общем образовании и аттестата о среднем (полном) общем образовании.</w:t>
      </w:r>
      <w:proofErr w:type="gramEnd"/>
    </w:p>
    <w:p w:rsidR="00932383" w:rsidRPr="007C4090" w:rsidRDefault="00932383" w:rsidP="00932383">
      <w:pPr>
        <w:ind w:firstLine="708"/>
        <w:jc w:val="both"/>
        <w:rPr>
          <w:rFonts w:ascii="Times New Roman" w:hAnsi="Times New Roman" w:cs="Times New Roman"/>
          <w:sz w:val="24"/>
          <w:szCs w:val="24"/>
        </w:rPr>
      </w:pPr>
      <w:r w:rsidRPr="007C4090">
        <w:rPr>
          <w:rFonts w:ascii="Times New Roman" w:hAnsi="Times New Roman" w:cs="Times New Roman"/>
          <w:sz w:val="24"/>
          <w:szCs w:val="24"/>
        </w:rPr>
        <w:t>«Исток» задумывался по принципам гуманистической педагогики как школа радости и добра, где хорошо каждому участнику образовательного процесса. Девиз педагогов «Истока»: «В каждом ребенке есть талант. Надо просто помочь ему раскрыться!». Условия ЧОУ СОШ «Исток» как частной школы с небольшой наполняемостью классов позволяют вести целенаправленную работу по развитию личности обучающихся, предоставлять наилучшие возможности для их самореализации.</w:t>
      </w:r>
    </w:p>
    <w:p w:rsidR="00932383" w:rsidRPr="007C4090" w:rsidRDefault="00932383" w:rsidP="00932383">
      <w:pPr>
        <w:ind w:firstLine="708"/>
        <w:jc w:val="both"/>
        <w:rPr>
          <w:rFonts w:ascii="Times New Roman" w:hAnsi="Times New Roman" w:cs="Times New Roman"/>
          <w:sz w:val="24"/>
          <w:szCs w:val="24"/>
        </w:rPr>
      </w:pPr>
      <w:r w:rsidRPr="00E0665C">
        <w:rPr>
          <w:rFonts w:ascii="Times New Roman" w:hAnsi="Times New Roman" w:cs="Times New Roman"/>
          <w:b/>
          <w:sz w:val="24"/>
          <w:szCs w:val="24"/>
        </w:rPr>
        <w:t>Цель реализации</w:t>
      </w:r>
      <w:r w:rsidRPr="007C4090">
        <w:rPr>
          <w:rFonts w:ascii="Times New Roman" w:hAnsi="Times New Roman" w:cs="Times New Roman"/>
          <w:sz w:val="24"/>
          <w:szCs w:val="24"/>
        </w:rPr>
        <w:t xml:space="preserve"> основной образовательной программы основного общего образования в ЧОУ СОШ «Исток»- обеспечение выполнения требований Стандарта. </w:t>
      </w:r>
    </w:p>
    <w:p w:rsidR="00932383" w:rsidRPr="007C4090" w:rsidRDefault="00932383" w:rsidP="00932383">
      <w:pPr>
        <w:ind w:firstLine="708"/>
        <w:jc w:val="both"/>
        <w:rPr>
          <w:rFonts w:ascii="Times New Roman" w:hAnsi="Times New Roman" w:cs="Times New Roman"/>
          <w:sz w:val="24"/>
          <w:szCs w:val="24"/>
        </w:rPr>
      </w:pPr>
      <w:r w:rsidRPr="007C4090">
        <w:rPr>
          <w:rFonts w:ascii="Times New Roman" w:hAnsi="Times New Roman" w:cs="Times New Roman"/>
          <w:sz w:val="24"/>
          <w:szCs w:val="24"/>
        </w:rPr>
        <w:t>Достижение поставленной цели предусматривает решение следующих основных задач:</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становление и развитие личности в её индивидуальности, самобытности, уникальности и неповторимости;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обеспечение преемственности начального общего, основного общего, среднего (полного) общего образования;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w:t>
      </w:r>
      <w:r w:rsidRPr="007C4090">
        <w:rPr>
          <w:rFonts w:ascii="Times New Roman" w:hAnsi="Times New Roman" w:cs="Times New Roman"/>
          <w:sz w:val="24"/>
          <w:szCs w:val="24"/>
        </w:rPr>
        <w:lastRenderedPageBreak/>
        <w:t>основного общего образования всеми обучающимися, в том числе детьми-инвалидами и детьми с ограниченными возможностями здоровья;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взаимодействие образовательного учреждения при реализации основной образовательной программы с социальными партнёрами;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дополнительного образования в ЧОУ СОШ «Исток»,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C4090">
        <w:rPr>
          <w:rFonts w:ascii="Times New Roman" w:hAnsi="Times New Roman" w:cs="Times New Roman"/>
          <w:sz w:val="24"/>
          <w:szCs w:val="24"/>
        </w:rPr>
        <w:t>внутришкольной</w:t>
      </w:r>
      <w:proofErr w:type="spellEnd"/>
      <w:r w:rsidRPr="007C4090">
        <w:rPr>
          <w:rFonts w:ascii="Times New Roman" w:hAnsi="Times New Roman" w:cs="Times New Roman"/>
          <w:sz w:val="24"/>
          <w:szCs w:val="24"/>
        </w:rPr>
        <w:t xml:space="preserve"> социальной среды, школьного уклада;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включение </w:t>
      </w:r>
      <w:proofErr w:type="gramStart"/>
      <w:r w:rsidRPr="007C4090">
        <w:rPr>
          <w:rFonts w:ascii="Times New Roman" w:hAnsi="Times New Roman" w:cs="Times New Roman"/>
          <w:sz w:val="24"/>
          <w:szCs w:val="24"/>
        </w:rPr>
        <w:t>обучающихся</w:t>
      </w:r>
      <w:proofErr w:type="gramEnd"/>
      <w:r w:rsidRPr="007C4090">
        <w:rPr>
          <w:rFonts w:ascii="Times New Roman" w:hAnsi="Times New Roman" w:cs="Times New Roman"/>
          <w:sz w:val="24"/>
          <w:szCs w:val="24"/>
        </w:rPr>
        <w:t xml:space="preserve"> в процессы познания и преобразования внешкольной социальной среды города для приобретения опыта реального управления и действия;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932383" w:rsidRPr="007C4090" w:rsidRDefault="00932383" w:rsidP="00932383">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В основе реализации основной образовательной программы лежит </w:t>
      </w:r>
      <w:proofErr w:type="spellStart"/>
      <w:r w:rsidRPr="007C4090">
        <w:rPr>
          <w:rFonts w:ascii="Times New Roman" w:hAnsi="Times New Roman" w:cs="Times New Roman"/>
          <w:sz w:val="24"/>
          <w:szCs w:val="24"/>
        </w:rPr>
        <w:t>системно-деятельностный</w:t>
      </w:r>
      <w:proofErr w:type="spellEnd"/>
      <w:r w:rsidRPr="007C4090">
        <w:rPr>
          <w:rFonts w:ascii="Times New Roman" w:hAnsi="Times New Roman" w:cs="Times New Roman"/>
          <w:sz w:val="24"/>
          <w:szCs w:val="24"/>
        </w:rPr>
        <w:t xml:space="preserve"> подход, который предполагает:</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7C4090">
        <w:rPr>
          <w:rFonts w:ascii="Times New Roman" w:hAnsi="Times New Roman" w:cs="Times New Roman"/>
          <w:sz w:val="24"/>
          <w:szCs w:val="24"/>
        </w:rPr>
        <w:t>поликонфессионального</w:t>
      </w:r>
      <w:proofErr w:type="spellEnd"/>
      <w:r w:rsidRPr="007C4090">
        <w:rPr>
          <w:rFonts w:ascii="Times New Roman" w:hAnsi="Times New Roman" w:cs="Times New Roman"/>
          <w:sz w:val="24"/>
          <w:szCs w:val="24"/>
        </w:rPr>
        <w:t xml:space="preserve"> состава;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w:t>
      </w:r>
      <w:r w:rsidRPr="007C4090">
        <w:rPr>
          <w:rFonts w:ascii="Times New Roman" w:hAnsi="Times New Roman" w:cs="Times New Roman"/>
          <w:sz w:val="24"/>
          <w:szCs w:val="24"/>
        </w:rPr>
        <w:lastRenderedPageBreak/>
        <w:t>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32383" w:rsidRPr="007C4090" w:rsidRDefault="00932383" w:rsidP="00932383">
      <w:pPr>
        <w:ind w:firstLine="708"/>
        <w:jc w:val="both"/>
        <w:rPr>
          <w:rFonts w:ascii="Times New Roman" w:hAnsi="Times New Roman" w:cs="Times New Roman"/>
          <w:sz w:val="24"/>
          <w:szCs w:val="24"/>
        </w:rPr>
      </w:pPr>
      <w:r w:rsidRPr="007C4090">
        <w:rPr>
          <w:rFonts w:ascii="Times New Roman" w:hAnsi="Times New Roman" w:cs="Times New Roman"/>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932383" w:rsidRPr="007C4090" w:rsidRDefault="00932383" w:rsidP="00932383">
      <w:pPr>
        <w:jc w:val="both"/>
        <w:rPr>
          <w:rFonts w:ascii="Times New Roman" w:hAnsi="Times New Roman" w:cs="Times New Roman"/>
          <w:sz w:val="24"/>
          <w:szCs w:val="24"/>
        </w:rPr>
      </w:pPr>
      <w:proofErr w:type="gramStart"/>
      <w:r w:rsidRPr="007C4090">
        <w:rPr>
          <w:rFonts w:ascii="Times New Roman" w:hAnsi="Times New Roman" w:cs="Times New Roman"/>
          <w:sz w:val="24"/>
          <w:szCs w:val="24"/>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w:t>
      </w:r>
      <w:proofErr w:type="spellStart"/>
      <w:r w:rsidRPr="007C4090">
        <w:rPr>
          <w:rFonts w:ascii="Times New Roman" w:hAnsi="Times New Roman" w:cs="Times New Roman"/>
          <w:sz w:val="24"/>
          <w:szCs w:val="24"/>
        </w:rPr>
        <w:t>мотивационно-смыслового</w:t>
      </w:r>
      <w:proofErr w:type="spellEnd"/>
      <w:r w:rsidRPr="007C4090">
        <w:rPr>
          <w:rFonts w:ascii="Times New Roman" w:hAnsi="Times New Roman" w:cs="Times New Roman"/>
          <w:sz w:val="24"/>
          <w:szCs w:val="24"/>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7C4090">
        <w:rPr>
          <w:rFonts w:ascii="Times New Roman" w:hAnsi="Times New Roman" w:cs="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32383" w:rsidRPr="007C4090" w:rsidRDefault="00932383" w:rsidP="00932383">
      <w:pPr>
        <w:jc w:val="both"/>
        <w:rPr>
          <w:rFonts w:ascii="Times New Roman" w:hAnsi="Times New Roman" w:cs="Times New Roman"/>
          <w:sz w:val="24"/>
          <w:szCs w:val="24"/>
        </w:rPr>
      </w:pPr>
      <w:proofErr w:type="gramStart"/>
      <w:r w:rsidRPr="007C4090">
        <w:rPr>
          <w:rFonts w:ascii="Times New Roman" w:hAnsi="Times New Roman" w:cs="Times New Roman"/>
          <w:sz w:val="24"/>
          <w:szCs w:val="24"/>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7C4090">
        <w:rPr>
          <w:rFonts w:ascii="Times New Roman" w:hAnsi="Times New Roman" w:cs="Times New Roman"/>
          <w:sz w:val="24"/>
          <w:szCs w:val="24"/>
        </w:rPr>
        <w:t>отношениях</w:t>
      </w:r>
      <w:proofErr w:type="gramEnd"/>
      <w:r w:rsidRPr="007C4090">
        <w:rPr>
          <w:rFonts w:ascii="Times New Roman" w:hAnsi="Times New Roman" w:cs="Times New Roman"/>
          <w:sz w:val="24"/>
          <w:szCs w:val="24"/>
        </w:rPr>
        <w:t xml:space="preserve"> обучающихся с учителем и сверстниками;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xml:space="preserve">— с изменением формы организации учебной деятельности и учебного сотрудничества </w:t>
      </w:r>
      <w:proofErr w:type="gramStart"/>
      <w:r w:rsidRPr="007C4090">
        <w:rPr>
          <w:rFonts w:ascii="Times New Roman" w:hAnsi="Times New Roman" w:cs="Times New Roman"/>
          <w:sz w:val="24"/>
          <w:szCs w:val="24"/>
        </w:rPr>
        <w:t>от</w:t>
      </w:r>
      <w:proofErr w:type="gramEnd"/>
      <w:r w:rsidRPr="007C4090">
        <w:rPr>
          <w:rFonts w:ascii="Times New Roman" w:hAnsi="Times New Roman" w:cs="Times New Roman"/>
          <w:sz w:val="24"/>
          <w:szCs w:val="24"/>
        </w:rPr>
        <w:t xml:space="preserve"> классно-урочной к лабораторно-семинарской, лекционно-лабораторной, исследовательской.</w:t>
      </w:r>
    </w:p>
    <w:p w:rsidR="00932383" w:rsidRPr="007C4090" w:rsidRDefault="00932383" w:rsidP="00932383">
      <w:pPr>
        <w:ind w:firstLine="708"/>
        <w:jc w:val="both"/>
        <w:rPr>
          <w:rFonts w:ascii="Times New Roman" w:hAnsi="Times New Roman" w:cs="Times New Roman"/>
          <w:sz w:val="24"/>
          <w:szCs w:val="24"/>
        </w:rPr>
      </w:pPr>
      <w:proofErr w:type="gramStart"/>
      <w:r w:rsidRPr="007C4090">
        <w:rPr>
          <w:rFonts w:ascii="Times New Roman" w:hAnsi="Times New Roman" w:cs="Times New Roman"/>
          <w:sz w:val="24"/>
          <w:szCs w:val="24"/>
        </w:rPr>
        <w:t xml:space="preserve">Переход обучающегося в основную школу совпадает с </w:t>
      </w:r>
      <w:proofErr w:type="spellStart"/>
      <w:r w:rsidRPr="007C4090">
        <w:rPr>
          <w:rFonts w:ascii="Times New Roman" w:hAnsi="Times New Roman" w:cs="Times New Roman"/>
          <w:sz w:val="24"/>
          <w:szCs w:val="24"/>
        </w:rPr>
        <w:t>предкритической</w:t>
      </w:r>
      <w:proofErr w:type="spellEnd"/>
      <w:r w:rsidRPr="007C4090">
        <w:rPr>
          <w:rFonts w:ascii="Times New Roman" w:hAnsi="Times New Roman" w:cs="Times New Roman"/>
          <w:sz w:val="24"/>
          <w:szCs w:val="24"/>
        </w:rPr>
        <w:t xml:space="preserve">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w:t>
      </w:r>
      <w:proofErr w:type="gramEnd"/>
      <w:r w:rsidRPr="007C4090">
        <w:rPr>
          <w:rFonts w:ascii="Times New Roman" w:hAnsi="Times New Roman" w:cs="Times New Roman"/>
          <w:sz w:val="24"/>
          <w:szCs w:val="24"/>
        </w:rPr>
        <w:t xml:space="preserve"> переориентацией подростка с правил и ограничений, связанных с моралью послушания, на нормы поведения взрослых.</w:t>
      </w:r>
    </w:p>
    <w:p w:rsidR="00932383" w:rsidRPr="007C4090" w:rsidRDefault="00932383" w:rsidP="00932383">
      <w:pPr>
        <w:ind w:firstLine="708"/>
        <w:jc w:val="both"/>
        <w:rPr>
          <w:rFonts w:ascii="Times New Roman" w:hAnsi="Times New Roman" w:cs="Times New Roman"/>
          <w:sz w:val="24"/>
          <w:szCs w:val="24"/>
        </w:rPr>
      </w:pPr>
      <w:r w:rsidRPr="007C4090">
        <w:rPr>
          <w:rFonts w:ascii="Times New Roman" w:hAnsi="Times New Roman" w:cs="Times New Roman"/>
          <w:sz w:val="24"/>
          <w:szCs w:val="24"/>
        </w:rPr>
        <w:t>Второй этап подросткового развития (14—15 лет, 8—9 классы) характеризуется: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стремлением подростка к общению и совместной деятельности со сверстниками;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32383" w:rsidRDefault="00932383" w:rsidP="00E0665C">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ООП ООО ЧОУ СОШ «Исток» </w:t>
      </w:r>
      <w:proofErr w:type="gramStart"/>
      <w:r w:rsidRPr="007C4090">
        <w:rPr>
          <w:rFonts w:ascii="Times New Roman" w:hAnsi="Times New Roman" w:cs="Times New Roman"/>
          <w:sz w:val="24"/>
          <w:szCs w:val="24"/>
        </w:rPr>
        <w:t>создана</w:t>
      </w:r>
      <w:proofErr w:type="gramEnd"/>
      <w:r w:rsidRPr="007C4090">
        <w:rPr>
          <w:rFonts w:ascii="Times New Roman" w:hAnsi="Times New Roman" w:cs="Times New Roman"/>
          <w:sz w:val="24"/>
          <w:szCs w:val="24"/>
        </w:rPr>
        <w:t xml:space="preserve">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w:t>
      </w:r>
    </w:p>
    <w:p w:rsidR="00E0665C" w:rsidRDefault="00E0665C" w:rsidP="00E0665C">
      <w:pPr>
        <w:ind w:firstLine="708"/>
        <w:jc w:val="both"/>
        <w:rPr>
          <w:rFonts w:ascii="Times New Roman" w:hAnsi="Times New Roman" w:cs="Times New Roman"/>
          <w:sz w:val="24"/>
          <w:szCs w:val="24"/>
        </w:rPr>
      </w:pPr>
    </w:p>
    <w:p w:rsidR="00E0665C" w:rsidRPr="007C4090" w:rsidRDefault="00E0665C" w:rsidP="00E0665C">
      <w:pPr>
        <w:ind w:firstLine="708"/>
        <w:jc w:val="both"/>
        <w:rPr>
          <w:rFonts w:ascii="Times New Roman" w:hAnsi="Times New Roman" w:cs="Times New Roman"/>
          <w:sz w:val="24"/>
          <w:szCs w:val="24"/>
        </w:rPr>
      </w:pPr>
    </w:p>
    <w:p w:rsidR="00932383" w:rsidRPr="007C4090" w:rsidRDefault="00932383" w:rsidP="00932383">
      <w:pPr>
        <w:jc w:val="both"/>
        <w:rPr>
          <w:rFonts w:ascii="Times New Roman" w:hAnsi="Times New Roman" w:cs="Times New Roman"/>
          <w:b/>
          <w:sz w:val="24"/>
          <w:szCs w:val="24"/>
        </w:rPr>
      </w:pPr>
      <w:bookmarkStart w:id="0" w:name="_Toc345944564"/>
      <w:r w:rsidRPr="007C4090">
        <w:rPr>
          <w:rFonts w:ascii="Times New Roman" w:hAnsi="Times New Roman" w:cs="Times New Roman"/>
          <w:b/>
          <w:sz w:val="24"/>
          <w:szCs w:val="24"/>
        </w:rPr>
        <w:lastRenderedPageBreak/>
        <w:t xml:space="preserve">1.2. Планируемые результаты освоения </w:t>
      </w:r>
      <w:proofErr w:type="gramStart"/>
      <w:r w:rsidRPr="007C4090">
        <w:rPr>
          <w:rFonts w:ascii="Times New Roman" w:hAnsi="Times New Roman" w:cs="Times New Roman"/>
          <w:b/>
          <w:sz w:val="24"/>
          <w:szCs w:val="24"/>
        </w:rPr>
        <w:t>обучающимися</w:t>
      </w:r>
      <w:bookmarkStart w:id="1" w:name="_Toc345944565"/>
      <w:bookmarkEnd w:id="0"/>
      <w:proofErr w:type="gramEnd"/>
      <w:r w:rsidRPr="007C4090">
        <w:rPr>
          <w:rFonts w:ascii="Times New Roman" w:hAnsi="Times New Roman" w:cs="Times New Roman"/>
          <w:b/>
          <w:sz w:val="24"/>
          <w:szCs w:val="24"/>
        </w:rPr>
        <w:t xml:space="preserve"> основной образовательной программы</w:t>
      </w:r>
      <w:bookmarkStart w:id="2" w:name="_Toc345944566"/>
      <w:bookmarkEnd w:id="1"/>
      <w:r w:rsidRPr="007C4090">
        <w:rPr>
          <w:rFonts w:ascii="Times New Roman" w:hAnsi="Times New Roman" w:cs="Times New Roman"/>
          <w:b/>
          <w:sz w:val="24"/>
          <w:szCs w:val="24"/>
        </w:rPr>
        <w:t xml:space="preserve"> основного общего образования</w:t>
      </w:r>
      <w:bookmarkEnd w:id="2"/>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b/>
          <w:sz w:val="24"/>
          <w:szCs w:val="24"/>
        </w:rPr>
        <w:t>1.2.1. Общие положения</w:t>
      </w:r>
    </w:p>
    <w:p w:rsidR="00932383" w:rsidRPr="007C4090" w:rsidRDefault="00932383" w:rsidP="00932383">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 результаты) представляют собой систему ведущих целевых установок и ожидаемых результатов образования. </w:t>
      </w:r>
    </w:p>
    <w:p w:rsidR="00932383" w:rsidRPr="007C4090" w:rsidRDefault="00932383" w:rsidP="00932383">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w:t>
      </w:r>
      <w:proofErr w:type="spellStart"/>
      <w:r w:rsidRPr="007C4090">
        <w:rPr>
          <w:rFonts w:ascii="Times New Roman" w:hAnsi="Times New Roman" w:cs="Times New Roman"/>
          <w:sz w:val="24"/>
          <w:szCs w:val="24"/>
        </w:rPr>
        <w:t>метапредметных</w:t>
      </w:r>
      <w:proofErr w:type="spellEnd"/>
      <w:r w:rsidRPr="007C4090">
        <w:rPr>
          <w:rFonts w:ascii="Times New Roman" w:hAnsi="Times New Roman" w:cs="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w:t>
      </w:r>
    </w:p>
    <w:p w:rsidR="00932383" w:rsidRPr="007C4090" w:rsidRDefault="00932383" w:rsidP="00932383">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Личностные, </w:t>
      </w:r>
      <w:proofErr w:type="spellStart"/>
      <w:r w:rsidRPr="007C4090">
        <w:rPr>
          <w:rFonts w:ascii="Times New Roman" w:hAnsi="Times New Roman" w:cs="Times New Roman"/>
          <w:sz w:val="24"/>
          <w:szCs w:val="24"/>
        </w:rPr>
        <w:t>метапредметные</w:t>
      </w:r>
      <w:proofErr w:type="spellEnd"/>
      <w:r w:rsidRPr="007C4090">
        <w:rPr>
          <w:rFonts w:ascii="Times New Roman" w:hAnsi="Times New Roman" w:cs="Times New Roman"/>
          <w:sz w:val="24"/>
          <w:szCs w:val="24"/>
        </w:rPr>
        <w:t xml:space="preserve"> и предметные   результаты устанавливают и описывают следующие обобщённые </w:t>
      </w:r>
      <w:r w:rsidRPr="007C4090">
        <w:rPr>
          <w:rFonts w:ascii="Times New Roman" w:hAnsi="Times New Roman" w:cs="Times New Roman"/>
          <w:b/>
          <w:sz w:val="24"/>
          <w:szCs w:val="24"/>
        </w:rPr>
        <w:t xml:space="preserve">классы учебно-познавательных и учебно-практических задач, предъявляемых </w:t>
      </w:r>
      <w:proofErr w:type="gramStart"/>
      <w:r w:rsidRPr="007C4090">
        <w:rPr>
          <w:rFonts w:ascii="Times New Roman" w:hAnsi="Times New Roman" w:cs="Times New Roman"/>
          <w:b/>
          <w:sz w:val="24"/>
          <w:szCs w:val="24"/>
        </w:rPr>
        <w:t>обучающимся</w:t>
      </w:r>
      <w:proofErr w:type="gramEnd"/>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а)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б)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 выявлению и анализу существенных и устойчивых связей и отношений между объектами и процессами;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7C4090">
        <w:rPr>
          <w:rFonts w:ascii="Times New Roman" w:hAnsi="Times New Roman" w:cs="Times New Roman"/>
          <w:sz w:val="24"/>
          <w:szCs w:val="24"/>
        </w:rPr>
        <w:t>знаково</w:t>
      </w:r>
      <w:proofErr w:type="spellEnd"/>
      <w:r w:rsidRPr="007C4090">
        <w:rPr>
          <w:rFonts w:ascii="Times New Roman" w:hAnsi="Times New Roman" w:cs="Times New Roman"/>
          <w:sz w:val="24"/>
          <w:szCs w:val="24"/>
        </w:rPr>
        <w:t xml:space="preserve">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7C4090">
        <w:rPr>
          <w:rFonts w:ascii="Times New Roman" w:hAnsi="Times New Roman" w:cs="Times New Roman"/>
          <w:sz w:val="24"/>
          <w:szCs w:val="24"/>
        </w:rPr>
        <w:t>с</w:t>
      </w:r>
      <w:proofErr w:type="gramEnd"/>
      <w:r w:rsidRPr="007C4090">
        <w:rPr>
          <w:rFonts w:ascii="Times New Roman" w:hAnsi="Times New Roman" w:cs="Times New Roman"/>
          <w:sz w:val="24"/>
          <w:szCs w:val="24"/>
        </w:rPr>
        <w:t xml:space="preserve"> известным; </w:t>
      </w:r>
      <w:proofErr w:type="gramStart"/>
      <w:r w:rsidRPr="007C4090">
        <w:rPr>
          <w:rFonts w:ascii="Times New Roman" w:hAnsi="Times New Roman" w:cs="Times New Roman"/>
          <w:sz w:val="24"/>
          <w:szCs w:val="24"/>
        </w:rP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w:t>
      </w:r>
      <w:r w:rsidR="0052306A" w:rsidRPr="007C4090">
        <w:rPr>
          <w:rFonts w:ascii="Times New Roman" w:hAnsi="Times New Roman" w:cs="Times New Roman"/>
          <w:sz w:val="24"/>
          <w:szCs w:val="24"/>
        </w:rPr>
        <w:t>п</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932383" w:rsidRPr="007C4090" w:rsidRDefault="00932383" w:rsidP="00932383">
      <w:pPr>
        <w:jc w:val="both"/>
        <w:rPr>
          <w:rFonts w:ascii="Times New Roman" w:hAnsi="Times New Roman" w:cs="Times New Roman"/>
          <w:sz w:val="24"/>
          <w:szCs w:val="24"/>
        </w:rPr>
      </w:pPr>
      <w:proofErr w:type="gramStart"/>
      <w:r w:rsidRPr="007C4090">
        <w:rPr>
          <w:rFonts w:ascii="Times New Roman" w:hAnsi="Times New Roman" w:cs="Times New Roman"/>
          <w:sz w:val="24"/>
          <w:szCs w:val="24"/>
        </w:rPr>
        <w:t>- 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учебно-практические и учебно-познавательные задачи, направленные на формирование и оценку навыка самоорганизации и </w:t>
      </w:r>
      <w:proofErr w:type="spellStart"/>
      <w:r w:rsidRPr="007C4090">
        <w:rPr>
          <w:rFonts w:ascii="Times New Roman" w:hAnsi="Times New Roman" w:cs="Times New Roman"/>
          <w:sz w:val="24"/>
          <w:szCs w:val="24"/>
        </w:rPr>
        <w:t>саморегуляции</w:t>
      </w:r>
      <w:proofErr w:type="spellEnd"/>
      <w:r w:rsidRPr="007C4090">
        <w:rPr>
          <w:rFonts w:ascii="Times New Roman" w:hAnsi="Times New Roman" w:cs="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32383" w:rsidRPr="007C4090" w:rsidRDefault="00932383" w:rsidP="00932383">
      <w:pPr>
        <w:jc w:val="both"/>
        <w:rPr>
          <w:rFonts w:ascii="Times New Roman" w:hAnsi="Times New Roman" w:cs="Times New Roman"/>
          <w:sz w:val="24"/>
          <w:szCs w:val="24"/>
        </w:rPr>
      </w:pPr>
      <w:proofErr w:type="gramStart"/>
      <w:r w:rsidRPr="007C4090">
        <w:rPr>
          <w:rFonts w:ascii="Times New Roman" w:hAnsi="Times New Roman" w:cs="Times New Roman"/>
          <w:sz w:val="24"/>
          <w:szCs w:val="24"/>
        </w:rPr>
        <w:t>- 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roofErr w:type="gramEnd"/>
    </w:p>
    <w:p w:rsidR="00932383" w:rsidRPr="007C4090" w:rsidRDefault="00932383" w:rsidP="00932383">
      <w:pPr>
        <w:jc w:val="both"/>
        <w:rPr>
          <w:rFonts w:ascii="Times New Roman" w:hAnsi="Times New Roman" w:cs="Times New Roman"/>
          <w:sz w:val="24"/>
          <w:szCs w:val="24"/>
        </w:rPr>
      </w:pPr>
      <w:proofErr w:type="gramStart"/>
      <w:r w:rsidRPr="007C4090">
        <w:rPr>
          <w:rFonts w:ascii="Times New Roman" w:hAnsi="Times New Roman" w:cs="Times New Roman"/>
          <w:sz w:val="24"/>
          <w:szCs w:val="24"/>
        </w:rPr>
        <w:t>- 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учебно-практические и учебно-познавательные задачи, направленные на формирование и оценку ИКТ – компетентности </w:t>
      </w:r>
      <w:proofErr w:type="gramStart"/>
      <w:r w:rsidRPr="007C4090">
        <w:rPr>
          <w:rFonts w:ascii="Times New Roman" w:hAnsi="Times New Roman" w:cs="Times New Roman"/>
          <w:sz w:val="24"/>
          <w:szCs w:val="24"/>
        </w:rPr>
        <w:t>обучающихся</w:t>
      </w:r>
      <w:proofErr w:type="gramEnd"/>
      <w:r w:rsidRPr="007C4090">
        <w:rPr>
          <w:rFonts w:ascii="Times New Roman" w:hAnsi="Times New Roman" w:cs="Times New Roman"/>
          <w:sz w:val="24"/>
          <w:szCs w:val="24"/>
        </w:rPr>
        <w:t xml:space="preserve">. </w:t>
      </w:r>
    </w:p>
    <w:p w:rsidR="00932383" w:rsidRPr="007C4090" w:rsidRDefault="00932383" w:rsidP="00932383">
      <w:pPr>
        <w:ind w:firstLine="708"/>
        <w:jc w:val="both"/>
        <w:rPr>
          <w:rFonts w:ascii="Times New Roman" w:hAnsi="Times New Roman" w:cs="Times New Roman"/>
          <w:sz w:val="24"/>
          <w:szCs w:val="24"/>
        </w:rPr>
      </w:pPr>
      <w:proofErr w:type="gramStart"/>
      <w:r w:rsidRPr="007C4090">
        <w:rPr>
          <w:rFonts w:ascii="Times New Roman" w:hAnsi="Times New Roman" w:cs="Times New Roman"/>
          <w:sz w:val="24"/>
          <w:szCs w:val="24"/>
        </w:rPr>
        <w:t xml:space="preserve">В соответствии с реализуемой ФГОС ООО </w:t>
      </w:r>
      <w:proofErr w:type="spellStart"/>
      <w:r w:rsidRPr="007C4090">
        <w:rPr>
          <w:rFonts w:ascii="Times New Roman" w:hAnsi="Times New Roman" w:cs="Times New Roman"/>
          <w:sz w:val="24"/>
          <w:szCs w:val="24"/>
        </w:rPr>
        <w:t>деятельностной</w:t>
      </w:r>
      <w:proofErr w:type="spellEnd"/>
      <w:r w:rsidRPr="007C4090">
        <w:rPr>
          <w:rFonts w:ascii="Times New Roman" w:hAnsi="Times New Roman" w:cs="Times New Roman"/>
          <w:sz w:val="24"/>
          <w:szCs w:val="24"/>
        </w:rPr>
        <w:t xml:space="preserve">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w:t>
      </w:r>
      <w:bookmarkStart w:id="3" w:name="bookmark5"/>
      <w:r w:rsidRPr="007C4090">
        <w:rPr>
          <w:rFonts w:ascii="Times New Roman" w:hAnsi="Times New Roman" w:cs="Times New Roman"/>
          <w:b/>
          <w:sz w:val="24"/>
          <w:szCs w:val="24"/>
        </w:rPr>
        <w:t>В структуре планируемых результатов выделяются</w:t>
      </w:r>
      <w:r w:rsidRPr="007C4090">
        <w:rPr>
          <w:rFonts w:ascii="Times New Roman" w:hAnsi="Times New Roman" w:cs="Times New Roman"/>
          <w:sz w:val="24"/>
          <w:szCs w:val="24"/>
        </w:rPr>
        <w:t>:</w:t>
      </w:r>
      <w:bookmarkEnd w:id="3"/>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7C4090">
        <w:rPr>
          <w:rFonts w:ascii="Times New Roman" w:hAnsi="Times New Roman" w:cs="Times New Roman"/>
          <w:sz w:val="24"/>
          <w:szCs w:val="24"/>
        </w:rPr>
        <w:t>способностей</w:t>
      </w:r>
      <w:proofErr w:type="gramEnd"/>
      <w:r w:rsidRPr="007C4090">
        <w:rPr>
          <w:rFonts w:ascii="Times New Roman" w:hAnsi="Times New Roman" w:cs="Times New Roman"/>
          <w:sz w:val="24"/>
          <w:szCs w:val="24"/>
        </w:rPr>
        <w:t xml:space="preserve"> обучающихся средствами различных предметов. </w:t>
      </w:r>
      <w:proofErr w:type="gramStart"/>
      <w:r w:rsidRPr="007C4090">
        <w:rPr>
          <w:rFonts w:ascii="Times New Roman" w:hAnsi="Times New Roman" w:cs="Times New Roman"/>
          <w:sz w:val="24"/>
          <w:szCs w:val="24"/>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sidRPr="007C4090">
        <w:rPr>
          <w:rFonts w:ascii="Times New Roman" w:hAnsi="Times New Roman" w:cs="Times New Roman"/>
          <w:sz w:val="24"/>
          <w:szCs w:val="24"/>
        </w:rPr>
        <w:t>неперсонифицированной</w:t>
      </w:r>
      <w:proofErr w:type="spellEnd"/>
      <w:r w:rsidRPr="007C4090">
        <w:rPr>
          <w:rFonts w:ascii="Times New Roman" w:hAnsi="Times New Roman" w:cs="Times New Roman"/>
          <w:sz w:val="24"/>
          <w:szCs w:val="24"/>
        </w:rPr>
        <w:t xml:space="preserve"> информации, а полученные </w:t>
      </w:r>
      <w:r w:rsidRPr="007C4090">
        <w:rPr>
          <w:rFonts w:ascii="Times New Roman" w:hAnsi="Times New Roman" w:cs="Times New Roman"/>
          <w:sz w:val="24"/>
          <w:szCs w:val="24"/>
        </w:rPr>
        <w:lastRenderedPageBreak/>
        <w:t>результаты характеризуют эффективность деятельности системы образования на федеральном и региональном уровнях.</w:t>
      </w:r>
      <w:proofErr w:type="gramEnd"/>
    </w:p>
    <w:p w:rsidR="00932383" w:rsidRPr="007C4090" w:rsidRDefault="00932383" w:rsidP="00932383">
      <w:pPr>
        <w:jc w:val="both"/>
        <w:rPr>
          <w:rFonts w:ascii="Times New Roman" w:hAnsi="Times New Roman" w:cs="Times New Roman"/>
          <w:sz w:val="24"/>
          <w:szCs w:val="24"/>
        </w:rPr>
      </w:pPr>
      <w:bookmarkStart w:id="4" w:name="bookmark6"/>
      <w:r w:rsidRPr="007C4090">
        <w:rPr>
          <w:rFonts w:ascii="Times New Roman" w:hAnsi="Times New Roman" w:cs="Times New Roman"/>
          <w:sz w:val="24"/>
          <w:szCs w:val="24"/>
        </w:rPr>
        <w:t>2) Планируемые результаты освоения учебных и междисциплинарных программ. Эти результаты приводятся в блоках «Выпускник научится» и «Выпускник получит воз</w:t>
      </w:r>
      <w:bookmarkEnd w:id="4"/>
      <w:r w:rsidRPr="007C4090">
        <w:rPr>
          <w:rFonts w:ascii="Times New Roman" w:hAnsi="Times New Roman" w:cs="Times New Roman"/>
          <w:sz w:val="24"/>
          <w:szCs w:val="24"/>
        </w:rPr>
        <w:t xml:space="preserve">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7C4090">
        <w:rPr>
          <w:rFonts w:ascii="Times New Roman" w:hAnsi="Times New Roman" w:cs="Times New Roman"/>
          <w:sz w:val="24"/>
          <w:szCs w:val="24"/>
        </w:rPr>
        <w:t>обучающимся</w:t>
      </w:r>
      <w:proofErr w:type="gramEnd"/>
      <w:r w:rsidRPr="007C4090">
        <w:rPr>
          <w:rFonts w:ascii="Times New Roman" w:hAnsi="Times New Roman" w:cs="Times New Roman"/>
          <w:sz w:val="24"/>
          <w:szCs w:val="24"/>
        </w:rPr>
        <w:t xml:space="preserve"> в ходе изучения каждого раздела программы.</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7C4090">
        <w:rPr>
          <w:rFonts w:ascii="Times New Roman" w:hAnsi="Times New Roman" w:cs="Times New Roman"/>
          <w:sz w:val="24"/>
          <w:szCs w:val="24"/>
        </w:rPr>
        <w:t>обучающимися</w:t>
      </w:r>
      <w:proofErr w:type="gramEnd"/>
      <w:r w:rsidRPr="007C4090">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7C4090">
        <w:rPr>
          <w:rFonts w:ascii="Times New Roman" w:hAnsi="Times New Roman" w:cs="Times New Roman"/>
          <w:sz w:val="24"/>
          <w:szCs w:val="24"/>
        </w:rPr>
        <w:t>неперсонифицированной</w:t>
      </w:r>
      <w:proofErr w:type="spellEnd"/>
      <w:r w:rsidRPr="007C4090">
        <w:rPr>
          <w:rFonts w:ascii="Times New Roman" w:hAnsi="Times New Roman" w:cs="Times New Roman"/>
          <w:sz w:val="24"/>
          <w:szCs w:val="24"/>
        </w:rPr>
        <w:t xml:space="preserve"> информации.</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w:t>
      </w:r>
      <w:proofErr w:type="gramStart"/>
      <w:r w:rsidRPr="007C4090">
        <w:rPr>
          <w:rFonts w:ascii="Times New Roman" w:hAnsi="Times New Roman" w:cs="Times New Roman"/>
          <w:sz w:val="24"/>
          <w:szCs w:val="24"/>
        </w:rPr>
        <w:t>обучающимся</w:t>
      </w:r>
      <w:proofErr w:type="gramEnd"/>
      <w:r w:rsidRPr="007C4090">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lastRenderedPageBreak/>
        <w:t>На ступени основного общего образования устанавливаются планируемые результаты освоения: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четырёх междисциплинарных учебных программ — «Формирование универсальных учебных действий», «Формирование </w:t>
      </w:r>
      <w:proofErr w:type="spellStart"/>
      <w:proofErr w:type="gramStart"/>
      <w:r w:rsidRPr="007C4090">
        <w:rPr>
          <w:rFonts w:ascii="Times New Roman" w:hAnsi="Times New Roman" w:cs="Times New Roman"/>
          <w:sz w:val="24"/>
          <w:szCs w:val="24"/>
        </w:rPr>
        <w:t>ИКТ-компетентности</w:t>
      </w:r>
      <w:proofErr w:type="spellEnd"/>
      <w:proofErr w:type="gramEnd"/>
      <w:r w:rsidRPr="007C4090">
        <w:rPr>
          <w:rFonts w:ascii="Times New Roman" w:hAnsi="Times New Roman" w:cs="Times New Roman"/>
          <w:sz w:val="24"/>
          <w:szCs w:val="24"/>
        </w:rPr>
        <w:t xml:space="preserve"> обучающихся», «Основы учебно-исследовательской и проектной деятельности» и «Основы смыслового чтения и работа с текстом»;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учебных программ по всем предметам — «Русский язык», «Родной язык», «Литература», «Родная литература», «Иностранный язык», «Второй иностранный язык», «История России. </w:t>
      </w:r>
      <w:proofErr w:type="gramStart"/>
      <w:r w:rsidRPr="007C4090">
        <w:rPr>
          <w:rFonts w:ascii="Times New Roman" w:hAnsi="Times New Roman" w:cs="Times New Roman"/>
          <w:sz w:val="24"/>
          <w:szCs w:val="24"/>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932383" w:rsidRPr="007C4090" w:rsidRDefault="00932383" w:rsidP="00932383">
      <w:pPr>
        <w:jc w:val="both"/>
        <w:rPr>
          <w:rFonts w:ascii="Times New Roman" w:hAnsi="Times New Roman" w:cs="Times New Roman"/>
          <w:sz w:val="24"/>
          <w:szCs w:val="24"/>
        </w:rPr>
      </w:pP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1.2.2. Ведущие целевые установки и основные ожидаемые результаты</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7C4090">
        <w:rPr>
          <w:rFonts w:ascii="Times New Roman" w:hAnsi="Times New Roman" w:cs="Times New Roman"/>
          <w:sz w:val="24"/>
          <w:szCs w:val="24"/>
        </w:rPr>
        <w:t>общепользовательская</w:t>
      </w:r>
      <w:proofErr w:type="spellEnd"/>
      <w:r w:rsidRPr="007C4090">
        <w:rPr>
          <w:rFonts w:ascii="Times New Roman" w:hAnsi="Times New Roman" w:cs="Times New Roman"/>
          <w:sz w:val="24"/>
          <w:szCs w:val="24"/>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7C4090">
        <w:rPr>
          <w:rFonts w:ascii="Times New Roman" w:hAnsi="Times New Roman" w:cs="Times New Roman"/>
          <w:sz w:val="24"/>
          <w:szCs w:val="24"/>
        </w:rPr>
        <w:t>саморегуляции</w:t>
      </w:r>
      <w:proofErr w:type="spellEnd"/>
      <w:r w:rsidRPr="007C4090">
        <w:rPr>
          <w:rFonts w:ascii="Times New Roman" w:hAnsi="Times New Roman" w:cs="Times New Roman"/>
          <w:sz w:val="24"/>
          <w:szCs w:val="24"/>
        </w:rPr>
        <w:t xml:space="preserve"> и рефлексии.</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порождению нового типа познавательных интересов (интереса не только к фактам, но и к закономерностям);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формированию способности к </w:t>
      </w:r>
      <w:proofErr w:type="spellStart"/>
      <w:r w:rsidRPr="007C4090">
        <w:rPr>
          <w:rFonts w:ascii="Times New Roman" w:hAnsi="Times New Roman" w:cs="Times New Roman"/>
          <w:sz w:val="24"/>
          <w:szCs w:val="24"/>
        </w:rPr>
        <w:t>целеполаганию</w:t>
      </w:r>
      <w:proofErr w:type="spellEnd"/>
      <w:r w:rsidRPr="007C4090">
        <w:rPr>
          <w:rFonts w:ascii="Times New Roman" w:hAnsi="Times New Roman" w:cs="Times New Roman"/>
          <w:sz w:val="24"/>
          <w:szCs w:val="24"/>
        </w:rPr>
        <w:t>, самостоятельной постановке новых учебных задач и проектированию собственной учебной деятельности.</w:t>
      </w:r>
    </w:p>
    <w:p w:rsidR="00932383" w:rsidRPr="007C4090" w:rsidRDefault="00932383" w:rsidP="0052306A">
      <w:pPr>
        <w:ind w:firstLine="708"/>
        <w:jc w:val="both"/>
        <w:rPr>
          <w:rFonts w:ascii="Times New Roman" w:hAnsi="Times New Roman" w:cs="Times New Roman"/>
          <w:sz w:val="24"/>
          <w:szCs w:val="24"/>
        </w:rPr>
      </w:pPr>
      <w:proofErr w:type="gramStart"/>
      <w:r w:rsidRPr="007C4090">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7C4090">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lastRenderedPageBreak/>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b/>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основы критического отношения к знанию, жизненному опыту;</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основы ценностных суждений и оценок;</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sidRPr="007C4090">
        <w:rPr>
          <w:rFonts w:ascii="Times New Roman" w:hAnsi="Times New Roman" w:cs="Times New Roman"/>
          <w:sz w:val="24"/>
          <w:szCs w:val="24"/>
        </w:rPr>
        <w:t>социокультурных</w:t>
      </w:r>
      <w:proofErr w:type="spellEnd"/>
      <w:r w:rsidRPr="007C4090">
        <w:rPr>
          <w:rFonts w:ascii="Times New Roman" w:hAnsi="Times New Roman" w:cs="Times New Roman"/>
          <w:sz w:val="24"/>
          <w:szCs w:val="24"/>
        </w:rPr>
        <w:t xml:space="preserve"> сред и эпох.</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7C4090">
        <w:rPr>
          <w:rFonts w:ascii="Times New Roman" w:hAnsi="Times New Roman" w:cs="Times New Roman"/>
          <w:sz w:val="24"/>
          <w:szCs w:val="24"/>
        </w:rPr>
        <w:t>досугового</w:t>
      </w:r>
      <w:proofErr w:type="spellEnd"/>
      <w:r w:rsidRPr="007C4090">
        <w:rPr>
          <w:rFonts w:ascii="Times New Roman" w:hAnsi="Times New Roman" w:cs="Times New Roman"/>
          <w:sz w:val="24"/>
          <w:szCs w:val="24"/>
        </w:rPr>
        <w:t>, подготовки к трудовой и социальной деятельности.</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В сфере развития </w:t>
      </w:r>
      <w:r w:rsidRPr="007C4090">
        <w:rPr>
          <w:rFonts w:ascii="Times New Roman" w:hAnsi="Times New Roman" w:cs="Times New Roman"/>
          <w:b/>
          <w:sz w:val="24"/>
          <w:szCs w:val="24"/>
        </w:rPr>
        <w:t>личностных универсальных учебных действий</w:t>
      </w:r>
      <w:r w:rsidRPr="007C4090">
        <w:rPr>
          <w:rFonts w:ascii="Times New Roman" w:hAnsi="Times New Roman" w:cs="Times New Roman"/>
          <w:sz w:val="24"/>
          <w:szCs w:val="24"/>
        </w:rPr>
        <w:t xml:space="preserve"> приоритетное внимание уделяется формированию: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основ гражданской идентичности личности (включая когнитивный, эмоционально-ценностный и поведенческий компоненты);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В частности, формированию готовности и способности к выбору направления профильного образования способствуют:</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932383" w:rsidRPr="007C4090" w:rsidRDefault="00932383" w:rsidP="00932383">
      <w:pPr>
        <w:jc w:val="both"/>
        <w:rPr>
          <w:rFonts w:ascii="Times New Roman" w:hAnsi="Times New Roman" w:cs="Times New Roman"/>
          <w:sz w:val="24"/>
          <w:szCs w:val="24"/>
        </w:rPr>
      </w:pPr>
      <w:proofErr w:type="gramStart"/>
      <w:r w:rsidRPr="007C4090">
        <w:rPr>
          <w:rFonts w:ascii="Times New Roman" w:hAnsi="Times New Roman" w:cs="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формирование навыков </w:t>
      </w:r>
      <w:proofErr w:type="spellStart"/>
      <w:r w:rsidRPr="007C4090">
        <w:rPr>
          <w:rFonts w:ascii="Times New Roman" w:hAnsi="Times New Roman" w:cs="Times New Roman"/>
          <w:sz w:val="24"/>
          <w:szCs w:val="24"/>
        </w:rPr>
        <w:t>взаимо</w:t>
      </w:r>
      <w:proofErr w:type="spellEnd"/>
      <w:r w:rsidRPr="007C4090">
        <w:rPr>
          <w:rFonts w:ascii="Times New Roman" w:hAnsi="Times New Roman" w:cs="Times New Roman"/>
          <w:sz w:val="24"/>
          <w:szCs w:val="24"/>
        </w:rPr>
        <w:t xml:space="preserve">- и самооценки, навыков рефлексии на основе использования </w:t>
      </w:r>
      <w:proofErr w:type="spellStart"/>
      <w:r w:rsidRPr="007C4090">
        <w:rPr>
          <w:rFonts w:ascii="Times New Roman" w:hAnsi="Times New Roman" w:cs="Times New Roman"/>
          <w:sz w:val="24"/>
          <w:szCs w:val="24"/>
        </w:rPr>
        <w:t>критериальной</w:t>
      </w:r>
      <w:proofErr w:type="spellEnd"/>
      <w:r w:rsidRPr="007C4090">
        <w:rPr>
          <w:rFonts w:ascii="Times New Roman" w:hAnsi="Times New Roman" w:cs="Times New Roman"/>
          <w:sz w:val="24"/>
          <w:szCs w:val="24"/>
        </w:rPr>
        <w:t xml:space="preserve"> системы оценки;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организация системы проб подростками своих возможностей (в том числе </w:t>
      </w:r>
      <w:proofErr w:type="spellStart"/>
      <w:r w:rsidRPr="007C4090">
        <w:rPr>
          <w:rFonts w:ascii="Times New Roman" w:hAnsi="Times New Roman" w:cs="Times New Roman"/>
          <w:sz w:val="24"/>
          <w:szCs w:val="24"/>
        </w:rPr>
        <w:t>предпрофессиональных</w:t>
      </w:r>
      <w:proofErr w:type="spellEnd"/>
      <w:r w:rsidRPr="007C4090">
        <w:rPr>
          <w:rFonts w:ascii="Times New Roman" w:hAnsi="Times New Roman" w:cs="Times New Roman"/>
          <w:sz w:val="24"/>
          <w:szCs w:val="24"/>
        </w:rPr>
        <w:t xml:space="preserve"> проб) за счёт использования дополнительных возможностей образовательного проце</w:t>
      </w:r>
      <w:r w:rsidR="0052306A" w:rsidRPr="007C4090">
        <w:rPr>
          <w:rFonts w:ascii="Times New Roman" w:hAnsi="Times New Roman" w:cs="Times New Roman"/>
          <w:sz w:val="24"/>
          <w:szCs w:val="24"/>
        </w:rPr>
        <w:t>сса, в том числе: факультативов;</w:t>
      </w:r>
      <w:r w:rsidRPr="007C4090">
        <w:rPr>
          <w:rFonts w:ascii="Times New Roman" w:hAnsi="Times New Roman" w:cs="Times New Roman"/>
          <w:sz w:val="24"/>
          <w:szCs w:val="24"/>
        </w:rPr>
        <w:t xml:space="preserve"> программы формирования </w:t>
      </w:r>
      <w:proofErr w:type="spellStart"/>
      <w:proofErr w:type="gramStart"/>
      <w:r w:rsidRPr="007C4090">
        <w:rPr>
          <w:rFonts w:ascii="Times New Roman" w:hAnsi="Times New Roman" w:cs="Times New Roman"/>
          <w:sz w:val="24"/>
          <w:szCs w:val="24"/>
        </w:rPr>
        <w:t>ИКТ-компетентности</w:t>
      </w:r>
      <w:proofErr w:type="spellEnd"/>
      <w:proofErr w:type="gramEnd"/>
      <w:r w:rsidRPr="007C4090">
        <w:rPr>
          <w:rFonts w:ascii="Times New Roman" w:hAnsi="Times New Roman" w:cs="Times New Roman"/>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b/>
          <w:sz w:val="24"/>
          <w:szCs w:val="24"/>
        </w:rPr>
        <w:t>В сфере развития регулятивных универсальных учебных действий</w:t>
      </w:r>
      <w:r w:rsidRPr="007C4090">
        <w:rPr>
          <w:rFonts w:ascii="Times New Roman" w:hAnsi="Times New Roman" w:cs="Times New Roman"/>
          <w:sz w:val="24"/>
          <w:szCs w:val="24"/>
        </w:rPr>
        <w:t xml:space="preserve"> приоритетное внимание уделяется формированию действий </w:t>
      </w:r>
      <w:proofErr w:type="spellStart"/>
      <w:r w:rsidRPr="007C4090">
        <w:rPr>
          <w:rFonts w:ascii="Times New Roman" w:hAnsi="Times New Roman" w:cs="Times New Roman"/>
          <w:sz w:val="24"/>
          <w:szCs w:val="24"/>
        </w:rPr>
        <w:t>целеполагания</w:t>
      </w:r>
      <w:proofErr w:type="spellEnd"/>
      <w:r w:rsidRPr="007C4090">
        <w:rPr>
          <w:rFonts w:ascii="Times New Roman" w:hAnsi="Times New Roman" w:cs="Times New Roman"/>
          <w:sz w:val="24"/>
          <w:szCs w:val="24"/>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7C4090">
        <w:rPr>
          <w:rFonts w:ascii="Times New Roman" w:hAnsi="Times New Roman" w:cs="Times New Roman"/>
          <w:sz w:val="24"/>
          <w:szCs w:val="24"/>
        </w:rPr>
        <w:t>действия</w:t>
      </w:r>
      <w:proofErr w:type="gramEnd"/>
      <w:r w:rsidRPr="007C4090">
        <w:rPr>
          <w:rFonts w:ascii="Times New Roman" w:hAnsi="Times New Roman" w:cs="Times New Roman"/>
          <w:sz w:val="24"/>
          <w:szCs w:val="24"/>
        </w:rPr>
        <w:t xml:space="preserve"> как по результату, так и по способу действия, вносить соответствующие коррективы в их выполнение.</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b/>
          <w:sz w:val="24"/>
          <w:szCs w:val="24"/>
        </w:rPr>
        <w:t>В сфере развития коммуникативных универсальных учебных действий приоритетное внимание уделяется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w:t>
      </w:r>
      <w:r w:rsidRPr="007C4090">
        <w:rPr>
          <w:rFonts w:ascii="Times New Roman" w:hAnsi="Times New Roman" w:cs="Times New Roman"/>
          <w:sz w:val="24"/>
          <w:szCs w:val="24"/>
        </w:rPr>
        <w:lastRenderedPageBreak/>
        <w:t>практическому освоению морально-этических и психологических принципов общения и сотрудничества;</w:t>
      </w:r>
    </w:p>
    <w:p w:rsidR="00932383" w:rsidRPr="007C4090" w:rsidRDefault="00932383" w:rsidP="00932383">
      <w:pPr>
        <w:jc w:val="both"/>
        <w:rPr>
          <w:rFonts w:ascii="Times New Roman" w:hAnsi="Times New Roman" w:cs="Times New Roman"/>
          <w:sz w:val="24"/>
          <w:szCs w:val="24"/>
        </w:rPr>
      </w:pPr>
      <w:proofErr w:type="gramStart"/>
      <w:r w:rsidRPr="007C4090">
        <w:rPr>
          <w:rFonts w:ascii="Times New Roman" w:hAnsi="Times New Roman" w:cs="Times New Roman"/>
          <w:sz w:val="24"/>
          <w:szCs w:val="24"/>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развитию речевой деятельности, приобретению опыта использования речевых сре</w:t>
      </w:r>
      <w:proofErr w:type="gramStart"/>
      <w:r w:rsidRPr="007C4090">
        <w:rPr>
          <w:rFonts w:ascii="Times New Roman" w:hAnsi="Times New Roman" w:cs="Times New Roman"/>
          <w:sz w:val="24"/>
          <w:szCs w:val="24"/>
        </w:rPr>
        <w:t>дств дл</w:t>
      </w:r>
      <w:proofErr w:type="gramEnd"/>
      <w:r w:rsidRPr="007C4090">
        <w:rPr>
          <w:rFonts w:ascii="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b/>
          <w:sz w:val="24"/>
          <w:szCs w:val="24"/>
        </w:rPr>
        <w:t>В сфере развития познавательных универсальных учебных действий приоритетное внимание уделяется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практическому освоению </w:t>
      </w:r>
      <w:proofErr w:type="gramStart"/>
      <w:r w:rsidRPr="007C4090">
        <w:rPr>
          <w:rFonts w:ascii="Times New Roman" w:hAnsi="Times New Roman" w:cs="Times New Roman"/>
          <w:sz w:val="24"/>
          <w:szCs w:val="24"/>
        </w:rPr>
        <w:t>обучающимися</w:t>
      </w:r>
      <w:proofErr w:type="gramEnd"/>
      <w:r w:rsidRPr="007C4090">
        <w:rPr>
          <w:rFonts w:ascii="Times New Roman" w:hAnsi="Times New Roman" w:cs="Times New Roman"/>
          <w:sz w:val="24"/>
          <w:szCs w:val="24"/>
        </w:rPr>
        <w:t xml:space="preserve"> основ проектно-исследовательской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развитию стратегий смыслового чтения и работе с информацией;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7C4090">
        <w:rPr>
          <w:rFonts w:ascii="Times New Roman" w:hAnsi="Times New Roman" w:cs="Times New Roman"/>
          <w:sz w:val="24"/>
          <w:szCs w:val="24"/>
        </w:rPr>
        <w:t>общеучебных</w:t>
      </w:r>
      <w:proofErr w:type="spellEnd"/>
      <w:r w:rsidRPr="007C4090">
        <w:rPr>
          <w:rFonts w:ascii="Times New Roman" w:hAnsi="Times New Roman" w:cs="Times New Roman"/>
          <w:sz w:val="24"/>
          <w:szCs w:val="24"/>
        </w:rPr>
        <w:t xml:space="preserve"> умений, знаково-символических средств, широкого спектра логических действий и операций.</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b/>
          <w:sz w:val="24"/>
          <w:szCs w:val="24"/>
        </w:rPr>
        <w:t>При изучении учебных предметов обучающиеся усовершенствуют приобретённые на первой ступени навыки работы с информацией и пополнят их.</w:t>
      </w:r>
      <w:r w:rsidRPr="007C4090">
        <w:rPr>
          <w:rFonts w:ascii="Times New Roman" w:hAnsi="Times New Roman" w:cs="Times New Roman"/>
          <w:sz w:val="24"/>
          <w:szCs w:val="24"/>
        </w:rPr>
        <w:t xml:space="preserve"> Они смогут работать с текстами, преобразовывать и интерпретировать содержащуюся в них информацию, в том числе: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заполнять и дополнять таблицы, схемы, диаграммы, тексты.</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32383" w:rsidRPr="007C4090" w:rsidRDefault="00932383" w:rsidP="0052306A">
      <w:pPr>
        <w:ind w:firstLine="708"/>
        <w:jc w:val="both"/>
        <w:rPr>
          <w:rFonts w:ascii="Times New Roman" w:hAnsi="Times New Roman" w:cs="Times New Roman"/>
          <w:sz w:val="24"/>
          <w:szCs w:val="24"/>
        </w:rPr>
      </w:pPr>
      <w:proofErr w:type="gramStart"/>
      <w:r w:rsidRPr="007C4090">
        <w:rPr>
          <w:rFonts w:ascii="Times New Roman" w:hAnsi="Times New Roman" w:cs="Times New Roman"/>
          <w:sz w:val="24"/>
          <w:szCs w:val="24"/>
        </w:rPr>
        <w:lastRenderedPageBreak/>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0665C" w:rsidRDefault="00E0665C" w:rsidP="00932383">
      <w:pPr>
        <w:jc w:val="both"/>
        <w:rPr>
          <w:rFonts w:ascii="Times New Roman" w:hAnsi="Times New Roman" w:cs="Times New Roman"/>
          <w:b/>
          <w:sz w:val="24"/>
          <w:szCs w:val="24"/>
        </w:rPr>
      </w:pP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1.2.3. Планируемые результаты освоения учебных и междисциплинарных программ</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1.2.3.1. </w:t>
      </w:r>
      <w:r w:rsidR="0052306A" w:rsidRPr="007C4090">
        <w:rPr>
          <w:rFonts w:ascii="Times New Roman" w:hAnsi="Times New Roman" w:cs="Times New Roman"/>
          <w:b/>
          <w:sz w:val="24"/>
          <w:szCs w:val="24"/>
        </w:rPr>
        <w:t>Формирование универсальных учебных действий</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Личностные универсальные учебные действия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 рамках когнитивного компонента будут сформированы</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освоение общекультурного наследия России и общемирового культурного наследия;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ориентация в системе моральных норм и ценностей и их </w:t>
      </w:r>
      <w:proofErr w:type="spellStart"/>
      <w:r w:rsidRPr="007C4090">
        <w:rPr>
          <w:rFonts w:ascii="Times New Roman" w:hAnsi="Times New Roman" w:cs="Times New Roman"/>
          <w:sz w:val="24"/>
          <w:szCs w:val="24"/>
        </w:rPr>
        <w:t>иерархизация</w:t>
      </w:r>
      <w:proofErr w:type="spellEnd"/>
      <w:r w:rsidRPr="007C4090">
        <w:rPr>
          <w:rFonts w:ascii="Times New Roman" w:hAnsi="Times New Roman" w:cs="Times New Roman"/>
          <w:sz w:val="24"/>
          <w:szCs w:val="24"/>
        </w:rPr>
        <w:t>, понимание конвенционального характера морали;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7C4090">
        <w:rPr>
          <w:rFonts w:ascii="Times New Roman" w:hAnsi="Times New Roman" w:cs="Times New Roman"/>
          <w:sz w:val="24"/>
          <w:szCs w:val="24"/>
        </w:rPr>
        <w:t>здоровьесберегающих</w:t>
      </w:r>
      <w:proofErr w:type="spellEnd"/>
      <w:r w:rsidRPr="007C4090">
        <w:rPr>
          <w:rFonts w:ascii="Times New Roman" w:hAnsi="Times New Roman" w:cs="Times New Roman"/>
          <w:sz w:val="24"/>
          <w:szCs w:val="24"/>
        </w:rPr>
        <w:t xml:space="preserve"> технологий; правил поведения в чрезвычайных ситуациях.</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 рамках ценностного и эмоционального компонентов будут сформированы</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гражданский патриотизм, любовь к Родине, чувство гордости за свою страну;</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уважение к истории, культурным и историческим памятникам;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эмоционально положительное принятие своей этнической идентичности;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•потребность в самовыражении и самореализации, социальном признании;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 xml:space="preserve">В рамках </w:t>
      </w:r>
      <w:proofErr w:type="spellStart"/>
      <w:r w:rsidRPr="007C4090">
        <w:rPr>
          <w:rFonts w:ascii="Times New Roman" w:hAnsi="Times New Roman" w:cs="Times New Roman"/>
          <w:i/>
          <w:sz w:val="24"/>
          <w:szCs w:val="24"/>
        </w:rPr>
        <w:t>деятельностного</w:t>
      </w:r>
      <w:proofErr w:type="spellEnd"/>
      <w:r w:rsidRPr="007C4090">
        <w:rPr>
          <w:rFonts w:ascii="Times New Roman" w:hAnsi="Times New Roman" w:cs="Times New Roman"/>
          <w:i/>
          <w:sz w:val="24"/>
          <w:szCs w:val="24"/>
        </w:rPr>
        <w:t xml:space="preserve"> (поведенческого) компонента будут сформированы</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7C4090">
        <w:rPr>
          <w:rFonts w:ascii="Times New Roman" w:hAnsi="Times New Roman" w:cs="Times New Roman"/>
          <w:sz w:val="24"/>
          <w:szCs w:val="24"/>
        </w:rPr>
        <w:t>внеучебных</w:t>
      </w:r>
      <w:proofErr w:type="spellEnd"/>
      <w:r w:rsidRPr="007C4090">
        <w:rPr>
          <w:rFonts w:ascii="Times New Roman" w:hAnsi="Times New Roman" w:cs="Times New Roman"/>
          <w:sz w:val="24"/>
          <w:szCs w:val="24"/>
        </w:rPr>
        <w:t xml:space="preserve"> видах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xml:space="preserve">• устойчивый познавательный интерес и становление </w:t>
      </w:r>
      <w:proofErr w:type="spellStart"/>
      <w:r w:rsidRPr="007C4090">
        <w:rPr>
          <w:rFonts w:ascii="Times New Roman" w:hAnsi="Times New Roman" w:cs="Times New Roman"/>
          <w:sz w:val="24"/>
          <w:szCs w:val="24"/>
        </w:rPr>
        <w:t>смыслообразующей</w:t>
      </w:r>
      <w:proofErr w:type="spellEnd"/>
      <w:r w:rsidRPr="007C4090">
        <w:rPr>
          <w:rFonts w:ascii="Times New Roman" w:hAnsi="Times New Roman" w:cs="Times New Roman"/>
          <w:sz w:val="24"/>
          <w:szCs w:val="24"/>
        </w:rPr>
        <w:t xml:space="preserve"> функции познавательного мотива;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готовность к выбору профильного образования.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для формирования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выраженной устойчивой учебно-познавательной мотивации и интереса к учению;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готовности к самообразованию и самовоспитанию;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адекватной позитивной самооценки и </w:t>
      </w:r>
      <w:proofErr w:type="spellStart"/>
      <w:proofErr w:type="gramStart"/>
      <w:r w:rsidRPr="007C4090">
        <w:rPr>
          <w:rFonts w:ascii="Times New Roman" w:hAnsi="Times New Roman" w:cs="Times New Roman"/>
          <w:sz w:val="24"/>
          <w:szCs w:val="24"/>
        </w:rPr>
        <w:t>Я-концепции</w:t>
      </w:r>
      <w:proofErr w:type="spellEnd"/>
      <w:proofErr w:type="gramEnd"/>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w:t>
      </w:r>
      <w:proofErr w:type="spellStart"/>
      <w:r w:rsidRPr="007C4090">
        <w:rPr>
          <w:rFonts w:ascii="Times New Roman" w:hAnsi="Times New Roman" w:cs="Times New Roman"/>
          <w:sz w:val="24"/>
          <w:szCs w:val="24"/>
        </w:rPr>
        <w:t>эмпатии</w:t>
      </w:r>
      <w:proofErr w:type="spellEnd"/>
      <w:r w:rsidRPr="007C4090">
        <w:rPr>
          <w:rFonts w:ascii="Times New Roman" w:hAnsi="Times New Roman" w:cs="Times New Roman"/>
          <w:sz w:val="24"/>
          <w:szCs w:val="24"/>
        </w:rPr>
        <w:t xml:space="preserve"> как осознанного понимания и сопереживания чувствам других, </w:t>
      </w:r>
      <w:proofErr w:type="gramStart"/>
      <w:r w:rsidRPr="007C4090">
        <w:rPr>
          <w:rFonts w:ascii="Times New Roman" w:hAnsi="Times New Roman" w:cs="Times New Roman"/>
          <w:sz w:val="24"/>
          <w:szCs w:val="24"/>
        </w:rPr>
        <w:t>выражающейся</w:t>
      </w:r>
      <w:proofErr w:type="gramEnd"/>
      <w:r w:rsidRPr="007C4090">
        <w:rPr>
          <w:rFonts w:ascii="Times New Roman" w:hAnsi="Times New Roman" w:cs="Times New Roman"/>
          <w:sz w:val="24"/>
          <w:szCs w:val="24"/>
        </w:rPr>
        <w:t xml:space="preserve"> в поступках, направленных на помощь и обеспечение благополучия.</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Регулятивные универсальные учебные действия</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Выпускник научится: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w:t>
      </w:r>
      <w:proofErr w:type="spellStart"/>
      <w:r w:rsidRPr="007C4090">
        <w:rPr>
          <w:rFonts w:ascii="Times New Roman" w:hAnsi="Times New Roman" w:cs="Times New Roman"/>
          <w:sz w:val="24"/>
          <w:szCs w:val="24"/>
        </w:rPr>
        <w:t>целеполаганию</w:t>
      </w:r>
      <w:proofErr w:type="spellEnd"/>
      <w:r w:rsidRPr="007C4090">
        <w:rPr>
          <w:rFonts w:ascii="Times New Roman" w:hAnsi="Times New Roman" w:cs="Times New Roman"/>
          <w:sz w:val="24"/>
          <w:szCs w:val="24"/>
        </w:rPr>
        <w:t xml:space="preserve">, включая постановку новых целей, преобразование практической задачи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познавательную;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планировать пути достижения целей;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устанавливать целевые приоритеты;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уметь самостоятельно контролировать своё время и управлять им;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принимать решения в проблемной ситуации на основе переговоров;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7C4090">
        <w:rPr>
          <w:rFonts w:ascii="Times New Roman" w:hAnsi="Times New Roman" w:cs="Times New Roman"/>
          <w:sz w:val="24"/>
          <w:szCs w:val="24"/>
        </w:rPr>
        <w:t>исполнение</w:t>
      </w:r>
      <w:proofErr w:type="gramEnd"/>
      <w:r w:rsidRPr="007C4090">
        <w:rPr>
          <w:rFonts w:ascii="Times New Roman" w:hAnsi="Times New Roman" w:cs="Times New Roman"/>
          <w:sz w:val="24"/>
          <w:szCs w:val="24"/>
        </w:rPr>
        <w:t xml:space="preserve"> как в конце действия, так и по ходу его реализации;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основам прогнозирования как предвидения будущих событий и развития процесса.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самостоятельно ставить новые учебные цели и задачи;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построению жизненных планов во временной перспективе;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при планировании достижения целей самостоятельно и адекватно учитывать условия и средства их достижения;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выделять альтернативные способы достижения цели и выбирать наиболее эффективный способ;</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основам </w:t>
      </w:r>
      <w:proofErr w:type="spellStart"/>
      <w:r w:rsidRPr="007C4090">
        <w:rPr>
          <w:rFonts w:ascii="Times New Roman" w:hAnsi="Times New Roman" w:cs="Times New Roman"/>
          <w:sz w:val="24"/>
          <w:szCs w:val="24"/>
        </w:rPr>
        <w:t>саморегуляции</w:t>
      </w:r>
      <w:proofErr w:type="spellEnd"/>
      <w:r w:rsidRPr="007C4090">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основам </w:t>
      </w:r>
      <w:proofErr w:type="spellStart"/>
      <w:r w:rsidRPr="007C4090">
        <w:rPr>
          <w:rFonts w:ascii="Times New Roman" w:hAnsi="Times New Roman" w:cs="Times New Roman"/>
          <w:sz w:val="24"/>
          <w:szCs w:val="24"/>
        </w:rPr>
        <w:t>саморегуляции</w:t>
      </w:r>
      <w:proofErr w:type="spellEnd"/>
      <w:r w:rsidRPr="007C4090">
        <w:rPr>
          <w:rFonts w:ascii="Times New Roman" w:hAnsi="Times New Roman" w:cs="Times New Roman"/>
          <w:sz w:val="24"/>
          <w:szCs w:val="24"/>
        </w:rPr>
        <w:t xml:space="preserve"> эмоциональных состояний;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прилагать волевые усилия и преодолевать трудности и препятствия на пути достижения целей.</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Коммуникативные универсальные учебные действия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адекватно использовать речь для планирования и регуляции своей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контроль, коррекцию, оценку действий партнёра, уметь убеждать;</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основам коммуникативной рефлексии;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отображать в речи (описание, объяснение) содержание совершаемых </w:t>
      </w:r>
      <w:proofErr w:type="gramStart"/>
      <w:r w:rsidRPr="007C4090">
        <w:rPr>
          <w:rFonts w:ascii="Times New Roman" w:hAnsi="Times New Roman" w:cs="Times New Roman"/>
          <w:sz w:val="24"/>
          <w:szCs w:val="24"/>
        </w:rPr>
        <w:t>действий</w:t>
      </w:r>
      <w:proofErr w:type="gramEnd"/>
      <w:r w:rsidRPr="007C4090">
        <w:rPr>
          <w:rFonts w:ascii="Times New Roman" w:hAnsi="Times New Roman" w:cs="Times New Roman"/>
          <w:sz w:val="24"/>
          <w:szCs w:val="24"/>
        </w:rPr>
        <w:t xml:space="preserve"> как в форме громкой социализированной речи, так и в форме внутренней речи.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proofErr w:type="gramStart"/>
      <w:r w:rsidRPr="007C4090">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roofErr w:type="gram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учитывать разные мнения и интересы и обосновывать собственную позицию;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понимать относительность мнений и подходов к решению проблемы;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брать на себя инициативу в организации совместного действия (деловое лидерство);</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оказывать поддержку и содействие тем, от кого зависит достижение цели в совместной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w:t>
      </w:r>
      <w:r w:rsidRPr="007C4090">
        <w:rPr>
          <w:rFonts w:ascii="Times New Roman" w:hAnsi="Times New Roman" w:cs="Times New Roman"/>
          <w:sz w:val="24"/>
          <w:szCs w:val="24"/>
        </w:rPr>
        <w:lastRenderedPageBreak/>
        <w:t>частности оказывать помощь и эмоциональную поддержку партнёрам в процессе достижения общей цели совместной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Познавательные универсальные учебные действия</w:t>
      </w:r>
    </w:p>
    <w:p w:rsidR="00932383" w:rsidRPr="007C4090" w:rsidRDefault="00932383" w:rsidP="00932383">
      <w:pPr>
        <w:jc w:val="both"/>
        <w:rPr>
          <w:rFonts w:ascii="Times New Roman" w:hAnsi="Times New Roman" w:cs="Times New Roman"/>
          <w:i/>
          <w:sz w:val="24"/>
          <w:szCs w:val="24"/>
        </w:rPr>
      </w:pPr>
      <w:r w:rsidRPr="007C4090">
        <w:rPr>
          <w:rFonts w:ascii="Times New Roman" w:hAnsi="Times New Roman" w:cs="Times New Roman"/>
          <w:i/>
          <w:sz w:val="24"/>
          <w:szCs w:val="24"/>
        </w:rPr>
        <w:t>Выпускник научится: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основам реализации проектно-исследовательской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проводить наблюдение и эксперимент под руководством учителя;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создавать и преобразовывать модели и схемы для решения задач;</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давать определение понятиям;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устанавливать причинно-следственные связи;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осуществлять сравнение, </w:t>
      </w:r>
      <w:proofErr w:type="spellStart"/>
      <w:r w:rsidRPr="007C4090">
        <w:rPr>
          <w:rFonts w:ascii="Times New Roman" w:hAnsi="Times New Roman" w:cs="Times New Roman"/>
          <w:sz w:val="24"/>
          <w:szCs w:val="24"/>
        </w:rPr>
        <w:t>сериацию</w:t>
      </w:r>
      <w:proofErr w:type="spellEnd"/>
      <w:r w:rsidRPr="007C4090">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строить классификацию на основе дихотомического деления (на основе отрицания);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строить </w:t>
      </w:r>
      <w:proofErr w:type="gramStart"/>
      <w:r w:rsidRPr="007C4090">
        <w:rPr>
          <w:rFonts w:ascii="Times New Roman" w:hAnsi="Times New Roman" w:cs="Times New Roman"/>
          <w:sz w:val="24"/>
          <w:szCs w:val="24"/>
        </w:rPr>
        <w:t>логическое рассуждение</w:t>
      </w:r>
      <w:proofErr w:type="gramEnd"/>
      <w:r w:rsidRPr="007C4090">
        <w:rPr>
          <w:rFonts w:ascii="Times New Roman" w:hAnsi="Times New Roman" w:cs="Times New Roman"/>
          <w:sz w:val="24"/>
          <w:szCs w:val="24"/>
        </w:rPr>
        <w:t>, включающее установление причинно-следственных связей;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объяснять явления, процессы, связи и отношения, выявляемые в ходе исследования;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основам ознакомительного, изучающего, усваивающего и поискового чтения;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lastRenderedPageBreak/>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основам рефлексивного чтения;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ставить проблему, аргументировать её актуальность;</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выдвигать гипотезы о связях и закономерностях событий, процессов, объектов;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организовывать исследование с целью проверки гипотез;</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делать умозаключения (</w:t>
      </w:r>
      <w:proofErr w:type="gramStart"/>
      <w:r w:rsidRPr="007C4090">
        <w:rPr>
          <w:rFonts w:ascii="Times New Roman" w:hAnsi="Times New Roman" w:cs="Times New Roman"/>
          <w:sz w:val="24"/>
          <w:szCs w:val="24"/>
        </w:rPr>
        <w:t>индуктивное</w:t>
      </w:r>
      <w:proofErr w:type="gramEnd"/>
      <w:r w:rsidRPr="007C4090">
        <w:rPr>
          <w:rFonts w:ascii="Times New Roman" w:hAnsi="Times New Roman" w:cs="Times New Roman"/>
          <w:sz w:val="24"/>
          <w:szCs w:val="24"/>
        </w:rPr>
        <w:t xml:space="preserve"> и по аналогии) и выводы на основе аргументации.</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1.2.3.2. </w:t>
      </w:r>
      <w:r w:rsidR="0052306A" w:rsidRPr="007C4090">
        <w:rPr>
          <w:rFonts w:ascii="Times New Roman" w:hAnsi="Times New Roman" w:cs="Times New Roman"/>
          <w:b/>
          <w:sz w:val="24"/>
          <w:szCs w:val="24"/>
        </w:rPr>
        <w:t xml:space="preserve">Формирование </w:t>
      </w:r>
      <w:proofErr w:type="spellStart"/>
      <w:r w:rsidR="0052306A" w:rsidRPr="007C4090">
        <w:rPr>
          <w:rFonts w:ascii="Times New Roman" w:hAnsi="Times New Roman" w:cs="Times New Roman"/>
          <w:b/>
          <w:sz w:val="24"/>
          <w:szCs w:val="24"/>
        </w:rPr>
        <w:t>ИКТ-компетентности</w:t>
      </w:r>
      <w:proofErr w:type="spellEnd"/>
      <w:r w:rsidR="0052306A" w:rsidRPr="007C4090">
        <w:rPr>
          <w:rFonts w:ascii="Times New Roman" w:hAnsi="Times New Roman" w:cs="Times New Roman"/>
          <w:b/>
          <w:sz w:val="24"/>
          <w:szCs w:val="24"/>
        </w:rPr>
        <w:t xml:space="preserve"> </w:t>
      </w:r>
      <w:proofErr w:type="gramStart"/>
      <w:r w:rsidR="0052306A" w:rsidRPr="007C4090">
        <w:rPr>
          <w:rFonts w:ascii="Times New Roman" w:hAnsi="Times New Roman" w:cs="Times New Roman"/>
          <w:b/>
          <w:sz w:val="24"/>
          <w:szCs w:val="24"/>
        </w:rPr>
        <w:t>обучающихся</w:t>
      </w:r>
      <w:proofErr w:type="gramEnd"/>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Обращение с устройствами ИКТ</w:t>
      </w:r>
    </w:p>
    <w:p w:rsidR="00932383" w:rsidRPr="007C4090" w:rsidRDefault="00932383" w:rsidP="00932383">
      <w:pPr>
        <w:jc w:val="both"/>
        <w:rPr>
          <w:rFonts w:ascii="Times New Roman" w:hAnsi="Times New Roman" w:cs="Times New Roman"/>
          <w:i/>
          <w:sz w:val="24"/>
          <w:szCs w:val="24"/>
        </w:rPr>
      </w:pPr>
      <w:r w:rsidRPr="007C4090">
        <w:rPr>
          <w:rFonts w:ascii="Times New Roman" w:hAnsi="Times New Roman" w:cs="Times New Roman"/>
          <w:i/>
          <w:sz w:val="24"/>
          <w:szCs w:val="24"/>
        </w:rPr>
        <w:t>Выпускник научится: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выводить информацию на бумагу, правильно обращаться с расходными материалами;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932383"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E0665C" w:rsidRPr="007C4090" w:rsidRDefault="00E0665C" w:rsidP="00932383">
      <w:pPr>
        <w:jc w:val="both"/>
        <w:rPr>
          <w:rFonts w:ascii="Times New Roman" w:hAnsi="Times New Roman" w:cs="Times New Roman"/>
          <w:sz w:val="24"/>
          <w:szCs w:val="24"/>
        </w:rPr>
      </w:pP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lastRenderedPageBreak/>
        <w:t>Фиксация изображений и звуков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различать творческую и техническую фиксацию звуков и изображений;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возможности И</w:t>
      </w:r>
      <w:proofErr w:type="gramStart"/>
      <w:r w:rsidRPr="007C4090">
        <w:rPr>
          <w:rFonts w:ascii="Times New Roman" w:hAnsi="Times New Roman" w:cs="Times New Roman"/>
          <w:sz w:val="24"/>
          <w:szCs w:val="24"/>
        </w:rPr>
        <w:t>КТ в тв</w:t>
      </w:r>
      <w:proofErr w:type="gramEnd"/>
      <w:r w:rsidRPr="007C4090">
        <w:rPr>
          <w:rFonts w:ascii="Times New Roman" w:hAnsi="Times New Roman" w:cs="Times New Roman"/>
          <w:sz w:val="24"/>
          <w:szCs w:val="24"/>
        </w:rPr>
        <w:t>орческой деятельности, связанной с искусством;</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осуществлять трёхмерное сканирование.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Примечание: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Создание письменных сообщений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сканировать текст и осуществлять распознавание сканированного текста;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осуществлять редактирование и структурирование текста в </w:t>
      </w:r>
      <w:proofErr w:type="spellStart"/>
      <w:proofErr w:type="gramStart"/>
      <w:r w:rsidRPr="007C4090">
        <w:rPr>
          <w:rFonts w:ascii="Times New Roman" w:hAnsi="Times New Roman" w:cs="Times New Roman"/>
          <w:sz w:val="24"/>
          <w:szCs w:val="24"/>
        </w:rPr>
        <w:t>соответст-вии</w:t>
      </w:r>
      <w:proofErr w:type="spellEnd"/>
      <w:proofErr w:type="gramEnd"/>
      <w:r w:rsidRPr="007C4090">
        <w:rPr>
          <w:rFonts w:ascii="Times New Roman" w:hAnsi="Times New Roman" w:cs="Times New Roman"/>
          <w:sz w:val="24"/>
          <w:szCs w:val="24"/>
        </w:rPr>
        <w:t xml:space="preserve"> с его смыслом средствами текстового редактора;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7C4090">
        <w:rPr>
          <w:rFonts w:ascii="Times New Roman" w:hAnsi="Times New Roman" w:cs="Times New Roman"/>
          <w:sz w:val="24"/>
          <w:szCs w:val="24"/>
        </w:rPr>
        <w:t>резюмирование</w:t>
      </w:r>
      <w:proofErr w:type="spellEnd"/>
      <w:r w:rsidRPr="007C4090">
        <w:rPr>
          <w:rFonts w:ascii="Times New Roman" w:hAnsi="Times New Roman" w:cs="Times New Roman"/>
          <w:sz w:val="24"/>
          <w:szCs w:val="24"/>
        </w:rPr>
        <w:t xml:space="preserve"> высказываний в ходе обсуждения;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использовать средства орфографического и синтаксического контроля русского текста и текста на иностранном языке.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создавать текст на иностранном языке с использованием слепого десятипальцевого клавиатурного письма;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компьютерные инструменты, упрощающие расшифровку аудиозаписей.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Создание графических объектов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создавать специализированные карты и диаграммы: географические, хронологические;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создавать мультипликационные фильмы;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создавать виртуальные модели трёхмерных объектов.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Создание музыкальных и звуковых сообщений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звуковые и музыкальные редакторы;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клавишные и кинестетические синтезаторы;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программы звукозаписи и микрофоны.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музыкальные редакторы, клавишные и кинестетические синтезаторы для решения творческих задач.</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Примечание: результаты достигаются преимущественно в рамках предмета «Искусство», а также во внеурочной деятельности.</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 xml:space="preserve">Создание, восприятие и использование </w:t>
      </w:r>
      <w:proofErr w:type="spellStart"/>
      <w:r w:rsidRPr="007C4090">
        <w:rPr>
          <w:rFonts w:ascii="Times New Roman" w:hAnsi="Times New Roman" w:cs="Times New Roman"/>
          <w:b/>
          <w:sz w:val="24"/>
          <w:szCs w:val="24"/>
        </w:rPr>
        <w:t>гипермедиасообщений</w:t>
      </w:r>
      <w:proofErr w:type="spell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932383" w:rsidRPr="007C4090" w:rsidRDefault="00932383" w:rsidP="00932383">
      <w:pPr>
        <w:jc w:val="both"/>
        <w:rPr>
          <w:rFonts w:ascii="Times New Roman" w:hAnsi="Times New Roman" w:cs="Times New Roman"/>
          <w:sz w:val="24"/>
          <w:szCs w:val="24"/>
        </w:rPr>
      </w:pPr>
      <w:proofErr w:type="gramStart"/>
      <w:r w:rsidRPr="007C4090">
        <w:rPr>
          <w:rFonts w:ascii="Times New Roman" w:hAnsi="Times New Roman" w:cs="Times New Roman"/>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проводить </w:t>
      </w:r>
      <w:proofErr w:type="spellStart"/>
      <w:r w:rsidRPr="007C4090">
        <w:rPr>
          <w:rFonts w:ascii="Times New Roman" w:hAnsi="Times New Roman" w:cs="Times New Roman"/>
          <w:sz w:val="24"/>
          <w:szCs w:val="24"/>
        </w:rPr>
        <w:t>деконструкцию</w:t>
      </w:r>
      <w:proofErr w:type="spellEnd"/>
      <w:r w:rsidRPr="007C4090">
        <w:rPr>
          <w:rFonts w:ascii="Times New Roman" w:hAnsi="Times New Roman" w:cs="Times New Roman"/>
          <w:sz w:val="24"/>
          <w:szCs w:val="24"/>
        </w:rPr>
        <w:t xml:space="preserve"> сообщений, выделение в них структуры, элементов и фрагментов;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при восприятии сообщений внутренние и внешние ссылки;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проектировать дизайн сообщений в соответствии с задачами и средствами доставки;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Коммуникация и социальное взаимодействие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выступать с </w:t>
      </w:r>
      <w:proofErr w:type="spellStart"/>
      <w:r w:rsidRPr="007C4090">
        <w:rPr>
          <w:rFonts w:ascii="Times New Roman" w:hAnsi="Times New Roman" w:cs="Times New Roman"/>
          <w:sz w:val="24"/>
          <w:szCs w:val="24"/>
        </w:rPr>
        <w:t>аудиовидеоподдержкой</w:t>
      </w:r>
      <w:proofErr w:type="spellEnd"/>
      <w:r w:rsidRPr="007C4090">
        <w:rPr>
          <w:rFonts w:ascii="Times New Roman" w:hAnsi="Times New Roman" w:cs="Times New Roman"/>
          <w:sz w:val="24"/>
          <w:szCs w:val="24"/>
        </w:rPr>
        <w:t>, включая выступление перед дистанционной аудиторией;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участвовать в обсуждении (</w:t>
      </w:r>
      <w:proofErr w:type="spellStart"/>
      <w:r w:rsidRPr="007C4090">
        <w:rPr>
          <w:rFonts w:ascii="Times New Roman" w:hAnsi="Times New Roman" w:cs="Times New Roman"/>
          <w:sz w:val="24"/>
          <w:szCs w:val="24"/>
        </w:rPr>
        <w:t>аудиовидеофорум</w:t>
      </w:r>
      <w:proofErr w:type="spellEnd"/>
      <w:r w:rsidRPr="007C4090">
        <w:rPr>
          <w:rFonts w:ascii="Times New Roman" w:hAnsi="Times New Roman" w:cs="Times New Roman"/>
          <w:sz w:val="24"/>
          <w:szCs w:val="24"/>
        </w:rPr>
        <w:t>, текстовый форум) с использованием возможностей Интернета;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возможности электронной почты для информационного обмена;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вести личный дневник (</w:t>
      </w:r>
      <w:proofErr w:type="spellStart"/>
      <w:r w:rsidRPr="007C4090">
        <w:rPr>
          <w:rFonts w:ascii="Times New Roman" w:hAnsi="Times New Roman" w:cs="Times New Roman"/>
          <w:sz w:val="24"/>
          <w:szCs w:val="24"/>
        </w:rPr>
        <w:t>блог</w:t>
      </w:r>
      <w:proofErr w:type="spellEnd"/>
      <w:r w:rsidRPr="007C4090">
        <w:rPr>
          <w:rFonts w:ascii="Times New Roman" w:hAnsi="Times New Roman" w:cs="Times New Roman"/>
          <w:sz w:val="24"/>
          <w:szCs w:val="24"/>
        </w:rPr>
        <w:t>) с использованием возможностей Интернета;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7C4090">
        <w:rPr>
          <w:rFonts w:ascii="Times New Roman" w:hAnsi="Times New Roman" w:cs="Times New Roman"/>
          <w:sz w:val="24"/>
          <w:szCs w:val="24"/>
        </w:rPr>
        <w:t>портфолио</w:t>
      </w:r>
      <w:proofErr w:type="spellEnd"/>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взаимодействовать в социальных сетях, работать в группе над сообщением (вики);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участвовать в форумах в социальных образовательных сетях;</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взаимодействовать с партнёрами с использованием возможностей Интернета (игровое и театральное взаимодействие).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Примечание: результаты достигаются в рамках всех предметов, а также во внеурочной деятельности.</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Поиск и организация хранения информации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создавать и заполнять различные определители;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различные приёмы поиска информации в Интернете в ходе учебной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Примечание: результаты достигаются преимущественно в рамках предметов «История», «Литература», «Технология», «Информатика» и других предметов.</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Анализ информации, математическая обработка данных в исследовании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вводить результаты измерений и другие цифровые данные для их обработки, в том числе статистической, и визуализации;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строить математические модели;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проводить </w:t>
      </w:r>
      <w:proofErr w:type="spellStart"/>
      <w:proofErr w:type="gramStart"/>
      <w:r w:rsidRPr="007C4090">
        <w:rPr>
          <w:rFonts w:ascii="Times New Roman" w:hAnsi="Times New Roman" w:cs="Times New Roman"/>
          <w:sz w:val="24"/>
          <w:szCs w:val="24"/>
        </w:rPr>
        <w:t>естественно-научные</w:t>
      </w:r>
      <w:proofErr w:type="spellEnd"/>
      <w:proofErr w:type="gramEnd"/>
      <w:r w:rsidRPr="007C4090">
        <w:rPr>
          <w:rFonts w:ascii="Times New Roman" w:hAnsi="Times New Roman" w:cs="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анализировать результаты своей деятельности и затрачиваемых ресурсов.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Примечание: результаты достигаются преимущественно в рамках естественных наук, предметов «Обществознание», «Математика».</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Моделирование и проектирование, управление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Выпускник научится: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моделировать с использованием виртуальных конструкторов;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моделировать с использованием сре</w:t>
      </w:r>
      <w:proofErr w:type="gramStart"/>
      <w:r w:rsidRPr="007C4090">
        <w:rPr>
          <w:rFonts w:ascii="Times New Roman" w:hAnsi="Times New Roman" w:cs="Times New Roman"/>
          <w:sz w:val="24"/>
          <w:szCs w:val="24"/>
        </w:rPr>
        <w:t>дств пр</w:t>
      </w:r>
      <w:proofErr w:type="gramEnd"/>
      <w:r w:rsidRPr="007C4090">
        <w:rPr>
          <w:rFonts w:ascii="Times New Roman" w:hAnsi="Times New Roman" w:cs="Times New Roman"/>
          <w:sz w:val="24"/>
          <w:szCs w:val="24"/>
        </w:rPr>
        <w:t>ограммирования;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 xml:space="preserve">1.2.3.3. </w:t>
      </w:r>
      <w:r w:rsidR="0052306A" w:rsidRPr="007C4090">
        <w:rPr>
          <w:rFonts w:ascii="Times New Roman" w:hAnsi="Times New Roman" w:cs="Times New Roman"/>
          <w:b/>
          <w:sz w:val="24"/>
          <w:szCs w:val="24"/>
        </w:rPr>
        <w:t>Основы учебно-исследовательской и проектной деятельности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выбирать и использовать методы, релевантные рассматриваемой проблеме;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7C4090">
        <w:rPr>
          <w:rFonts w:ascii="Times New Roman" w:hAnsi="Times New Roman" w:cs="Times New Roman"/>
          <w:sz w:val="24"/>
          <w:szCs w:val="24"/>
        </w:rPr>
        <w:t>контрпример</w:t>
      </w:r>
      <w:proofErr w:type="spellEnd"/>
      <w:r w:rsidRPr="007C4090">
        <w:rPr>
          <w:rFonts w:ascii="Times New Roman" w:hAnsi="Times New Roman" w:cs="Times New Roman"/>
          <w:sz w:val="24"/>
          <w:szCs w:val="24"/>
        </w:rPr>
        <w:t>, индуктивные и дедуктивные рассуждения, построение и исполнение алгоритма;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использовать такие </w:t>
      </w:r>
      <w:proofErr w:type="spellStart"/>
      <w:proofErr w:type="gramStart"/>
      <w:r w:rsidRPr="007C4090">
        <w:rPr>
          <w:rFonts w:ascii="Times New Roman" w:hAnsi="Times New Roman" w:cs="Times New Roman"/>
          <w:sz w:val="24"/>
          <w:szCs w:val="24"/>
        </w:rPr>
        <w:t>естественно-научные</w:t>
      </w:r>
      <w:proofErr w:type="spellEnd"/>
      <w:proofErr w:type="gramEnd"/>
      <w:r w:rsidRPr="007C4090">
        <w:rPr>
          <w:rFonts w:ascii="Times New Roman" w:hAnsi="Times New Roman" w:cs="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самостоятельно задумывать, планировать и выполнять учебное исследование, учебный и социальный проект;</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догадку, озарение, интуицию;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использовать такие </w:t>
      </w:r>
      <w:proofErr w:type="spellStart"/>
      <w:proofErr w:type="gramStart"/>
      <w:r w:rsidRPr="007C4090">
        <w:rPr>
          <w:rFonts w:ascii="Times New Roman" w:hAnsi="Times New Roman" w:cs="Times New Roman"/>
          <w:sz w:val="24"/>
          <w:szCs w:val="24"/>
        </w:rPr>
        <w:t>естественно-научные</w:t>
      </w:r>
      <w:proofErr w:type="spellEnd"/>
      <w:proofErr w:type="gramEnd"/>
      <w:r w:rsidRPr="007C4090">
        <w:rPr>
          <w:rFonts w:ascii="Times New Roman" w:hAnsi="Times New Roman" w:cs="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целенаправленно и осознанно развивать свои коммуникативные способности, осваивать новые языковые средства;</w:t>
      </w:r>
    </w:p>
    <w:p w:rsidR="00932383"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осознавать свою ответственность за достоверность полученных знаний, за качество выполненного проекта.</w:t>
      </w:r>
    </w:p>
    <w:p w:rsidR="00E0665C" w:rsidRPr="007C4090" w:rsidRDefault="00E0665C" w:rsidP="00932383">
      <w:pPr>
        <w:jc w:val="both"/>
        <w:rPr>
          <w:rFonts w:ascii="Times New Roman" w:hAnsi="Times New Roman" w:cs="Times New Roman"/>
          <w:sz w:val="24"/>
          <w:szCs w:val="24"/>
        </w:rPr>
      </w:pP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lastRenderedPageBreak/>
        <w:t xml:space="preserve">1.2.3.4. </w:t>
      </w:r>
      <w:r w:rsidR="0052306A" w:rsidRPr="007C4090">
        <w:rPr>
          <w:rFonts w:ascii="Times New Roman" w:hAnsi="Times New Roman" w:cs="Times New Roman"/>
          <w:b/>
          <w:sz w:val="24"/>
          <w:szCs w:val="24"/>
        </w:rPr>
        <w:t>Стратегии смыслового чтения и работы с текстом</w:t>
      </w:r>
    </w:p>
    <w:p w:rsidR="00932383" w:rsidRPr="00E0665C" w:rsidRDefault="00932383" w:rsidP="00932383">
      <w:pPr>
        <w:jc w:val="both"/>
        <w:rPr>
          <w:rFonts w:ascii="Times New Roman" w:hAnsi="Times New Roman" w:cs="Times New Roman"/>
          <w:b/>
          <w:sz w:val="24"/>
          <w:szCs w:val="24"/>
        </w:rPr>
      </w:pPr>
      <w:r w:rsidRPr="00E0665C">
        <w:rPr>
          <w:rFonts w:ascii="Times New Roman" w:hAnsi="Times New Roman" w:cs="Times New Roman"/>
          <w:b/>
          <w:sz w:val="24"/>
          <w:szCs w:val="24"/>
        </w:rPr>
        <w:t xml:space="preserve">Работа с текстом: поиск информации и понимание </w:t>
      </w:r>
      <w:proofErr w:type="gramStart"/>
      <w:r w:rsidRPr="00E0665C">
        <w:rPr>
          <w:rFonts w:ascii="Times New Roman" w:hAnsi="Times New Roman" w:cs="Times New Roman"/>
          <w:b/>
          <w:sz w:val="24"/>
          <w:szCs w:val="24"/>
        </w:rPr>
        <w:t>прочитанного</w:t>
      </w:r>
      <w:proofErr w:type="gramEnd"/>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ориентироваться в содержании текста и понимать его целостный смысл:</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определять главную тему, общую цель или назначение текста;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формулировать тезис, выражающий общий смысл текста;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объяснять порядок частей/инструкций, содержащихся в тексте;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сопоставлять основные текстовые и </w:t>
      </w:r>
      <w:proofErr w:type="spellStart"/>
      <w:r w:rsidRPr="007C4090">
        <w:rPr>
          <w:rFonts w:ascii="Times New Roman" w:hAnsi="Times New Roman" w:cs="Times New Roman"/>
          <w:sz w:val="24"/>
          <w:szCs w:val="24"/>
        </w:rPr>
        <w:t>внетекстовые</w:t>
      </w:r>
      <w:proofErr w:type="spellEnd"/>
      <w:r w:rsidRPr="007C4090">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находить в тексте требуемую информацию (пробегать те</w:t>
      </w:r>
      <w:proofErr w:type="gramStart"/>
      <w:r w:rsidRPr="007C4090">
        <w:rPr>
          <w:rFonts w:ascii="Times New Roman" w:hAnsi="Times New Roman" w:cs="Times New Roman"/>
          <w:sz w:val="24"/>
          <w:szCs w:val="24"/>
        </w:rPr>
        <w:t>кст гл</w:t>
      </w:r>
      <w:proofErr w:type="gramEnd"/>
      <w:r w:rsidRPr="007C4090">
        <w:rPr>
          <w:rFonts w:ascii="Times New Roman" w:hAnsi="Times New Roman" w:cs="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определять назначение разных видов текстов;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xml:space="preserve">— различать темы и </w:t>
      </w:r>
      <w:proofErr w:type="spellStart"/>
      <w:r w:rsidRPr="007C4090">
        <w:rPr>
          <w:rFonts w:ascii="Times New Roman" w:hAnsi="Times New Roman" w:cs="Times New Roman"/>
          <w:sz w:val="24"/>
          <w:szCs w:val="24"/>
        </w:rPr>
        <w:t>подтемы</w:t>
      </w:r>
      <w:proofErr w:type="spellEnd"/>
      <w:r w:rsidRPr="007C4090">
        <w:rPr>
          <w:rFonts w:ascii="Times New Roman" w:hAnsi="Times New Roman" w:cs="Times New Roman"/>
          <w:sz w:val="24"/>
          <w:szCs w:val="24"/>
        </w:rPr>
        <w:t xml:space="preserve"> специального текста;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выделять главную и избыточную информацию;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прогнозировать последовательность изложения идей текста;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сопоставлять разные точки зрения и разные источники информации по заданной теме;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выполнять смысловое свёртывание выделенных фактов и мыслей;</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понимать душевное состояние персонажей текста, сопереживать им.</w:t>
      </w:r>
    </w:p>
    <w:p w:rsidR="00E0665C" w:rsidRDefault="00E0665C" w:rsidP="00932383">
      <w:pPr>
        <w:jc w:val="both"/>
        <w:rPr>
          <w:rFonts w:ascii="Times New Roman" w:hAnsi="Times New Roman" w:cs="Times New Roman"/>
          <w:i/>
          <w:sz w:val="24"/>
          <w:szCs w:val="24"/>
        </w:rPr>
      </w:pP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lastRenderedPageBreak/>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w:t>
      </w:r>
      <w:proofErr w:type="gramStart"/>
      <w:r w:rsidRPr="007C4090">
        <w:rPr>
          <w:rFonts w:ascii="Times New Roman" w:hAnsi="Times New Roman" w:cs="Times New Roman"/>
          <w:sz w:val="24"/>
          <w:szCs w:val="24"/>
        </w:rPr>
        <w:t>ии и её</w:t>
      </w:r>
      <w:proofErr w:type="gramEnd"/>
      <w:r w:rsidRPr="007C4090">
        <w:rPr>
          <w:rFonts w:ascii="Times New Roman" w:hAnsi="Times New Roman" w:cs="Times New Roman"/>
          <w:sz w:val="24"/>
          <w:szCs w:val="24"/>
        </w:rPr>
        <w:t xml:space="preserve"> осмысления.</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Работа с текстом: преобразование и интерпретация информации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интерпретировать текст:</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обнаруживать в тексте доводы в подтверждение выдвинутых тезисов;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делать выводы из сформулированных посылок;</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выводить заключение о намерении автора или главной мысли текста.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32383" w:rsidRPr="007C4090" w:rsidRDefault="00932383" w:rsidP="00932383">
      <w:pPr>
        <w:jc w:val="both"/>
        <w:rPr>
          <w:rFonts w:ascii="Times New Roman" w:hAnsi="Times New Roman" w:cs="Times New Roman"/>
          <w:b/>
          <w:sz w:val="24"/>
          <w:szCs w:val="24"/>
        </w:rPr>
      </w:pPr>
      <w:r w:rsidRPr="007C4090">
        <w:rPr>
          <w:rFonts w:ascii="Times New Roman" w:hAnsi="Times New Roman" w:cs="Times New Roman"/>
          <w:b/>
          <w:sz w:val="24"/>
          <w:szCs w:val="24"/>
        </w:rPr>
        <w:t>Работа с текстом: оценка информации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научится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откликаться на содержание текста:</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связывать информацию, обнаруженную в тексте, со знаниями из других источников;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оценивать утверждения, сделанные в тексте, исходя из своих представлений о мире;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находить доводы в защиту своей точки зрения;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i/>
          <w:sz w:val="24"/>
          <w:szCs w:val="24"/>
        </w:rPr>
        <w:t>Выпускник получит возможность научиться</w:t>
      </w:r>
      <w:r w:rsidRPr="007C4090">
        <w:rPr>
          <w:rFonts w:ascii="Times New Roman" w:hAnsi="Times New Roman" w:cs="Times New Roman"/>
          <w:sz w:val="24"/>
          <w:szCs w:val="24"/>
        </w:rPr>
        <w:t>:</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критически относиться к рекламной информации;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находить способы проверки противоречивой информации;</w:t>
      </w:r>
    </w:p>
    <w:p w:rsidR="00932383" w:rsidRPr="007C4090" w:rsidRDefault="00932383" w:rsidP="00932383">
      <w:pPr>
        <w:jc w:val="both"/>
        <w:rPr>
          <w:rFonts w:ascii="Times New Roman" w:hAnsi="Times New Roman" w:cs="Times New Roman"/>
          <w:sz w:val="24"/>
          <w:szCs w:val="24"/>
        </w:rPr>
      </w:pPr>
      <w:r w:rsidRPr="007C4090">
        <w:rPr>
          <w:rFonts w:ascii="Times New Roman" w:hAnsi="Times New Roman" w:cs="Times New Roman"/>
          <w:sz w:val="24"/>
          <w:szCs w:val="24"/>
        </w:rPr>
        <w:t>• определять достоверную информацию в случае наличия противоречивой или конфликтной ситуации.</w:t>
      </w:r>
    </w:p>
    <w:p w:rsidR="00932383" w:rsidRPr="007C4090" w:rsidRDefault="00932383" w:rsidP="0052306A">
      <w:pPr>
        <w:ind w:firstLine="708"/>
        <w:jc w:val="both"/>
        <w:rPr>
          <w:rFonts w:ascii="Times New Roman" w:hAnsi="Times New Roman" w:cs="Times New Roman"/>
          <w:sz w:val="24"/>
          <w:szCs w:val="24"/>
        </w:rPr>
      </w:pPr>
      <w:r w:rsidRPr="007C4090">
        <w:rPr>
          <w:rFonts w:ascii="Times New Roman" w:hAnsi="Times New Roman" w:cs="Times New Roman"/>
          <w:sz w:val="24"/>
          <w:szCs w:val="24"/>
        </w:rPr>
        <w:t xml:space="preserve">Планируемые результаты освоения учебных программ </w:t>
      </w:r>
      <w:proofErr w:type="gramStart"/>
      <w:r w:rsidRPr="007C4090">
        <w:rPr>
          <w:rFonts w:ascii="Times New Roman" w:hAnsi="Times New Roman" w:cs="Times New Roman"/>
          <w:sz w:val="24"/>
          <w:szCs w:val="24"/>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рабочих программах</w:t>
      </w:r>
      <w:proofErr w:type="gramEnd"/>
      <w:r w:rsidRPr="007C4090">
        <w:rPr>
          <w:rFonts w:ascii="Times New Roman" w:hAnsi="Times New Roman" w:cs="Times New Roman"/>
          <w:sz w:val="24"/>
          <w:szCs w:val="24"/>
        </w:rPr>
        <w:t xml:space="preserve"> по каждому предмету, которые являются приложениями к данной Примерной основной образовательной программе основного общего образования.</w:t>
      </w:r>
    </w:p>
    <w:p w:rsidR="005F7F08" w:rsidRDefault="005F7F08" w:rsidP="005F7F08">
      <w:pPr>
        <w:pStyle w:val="131"/>
        <w:spacing w:before="0" w:after="0" w:line="360" w:lineRule="auto"/>
        <w:ind w:firstLine="454"/>
        <w:rPr>
          <w:rStyle w:val="132pt2"/>
          <w:rFonts w:ascii="Times New Roman" w:hAnsi="Times New Roman" w:cs="Times New Roman"/>
          <w:b/>
          <w:sz w:val="24"/>
          <w:szCs w:val="24"/>
        </w:rPr>
      </w:pPr>
    </w:p>
    <w:p w:rsidR="005F7F08" w:rsidRPr="00303A51" w:rsidRDefault="005F7F08" w:rsidP="005F7F08">
      <w:pPr>
        <w:pStyle w:val="131"/>
        <w:spacing w:before="0" w:after="0" w:line="360" w:lineRule="auto"/>
        <w:ind w:firstLine="454"/>
        <w:rPr>
          <w:rFonts w:ascii="Times New Roman" w:hAnsi="Times New Roman" w:cs="Times New Roman"/>
          <w:b/>
          <w:sz w:val="24"/>
          <w:szCs w:val="24"/>
        </w:rPr>
      </w:pPr>
      <w:r w:rsidRPr="00303A51">
        <w:rPr>
          <w:rStyle w:val="132pt2"/>
          <w:rFonts w:ascii="Times New Roman" w:hAnsi="Times New Roman" w:cs="Times New Roman"/>
          <w:b/>
          <w:sz w:val="24"/>
          <w:szCs w:val="24"/>
        </w:rPr>
        <w:t>1.3.</w:t>
      </w:r>
      <w:r w:rsidRPr="00303A51">
        <w:rPr>
          <w:rStyle w:val="139"/>
          <w:rFonts w:ascii="Times New Roman" w:hAnsi="Times New Roman" w:cs="Times New Roman"/>
          <w:b/>
          <w:sz w:val="24"/>
          <w:szCs w:val="24"/>
        </w:rPr>
        <w:t xml:space="preserve"> Система </w:t>
      </w:r>
      <w:proofErr w:type="gramStart"/>
      <w:r w:rsidRPr="00303A51">
        <w:rPr>
          <w:rStyle w:val="139"/>
          <w:rFonts w:ascii="Times New Roman" w:hAnsi="Times New Roman" w:cs="Times New Roman"/>
          <w:b/>
          <w:sz w:val="24"/>
          <w:szCs w:val="24"/>
        </w:rPr>
        <w:t>оценки достижения</w:t>
      </w:r>
      <w:r w:rsidRPr="00303A51">
        <w:rPr>
          <w:rStyle w:val="138"/>
          <w:rFonts w:ascii="Times New Roman" w:hAnsi="Times New Roman" w:cs="Times New Roman"/>
          <w:b/>
          <w:sz w:val="24"/>
          <w:szCs w:val="24"/>
        </w:rPr>
        <w:t xml:space="preserve"> </w:t>
      </w:r>
      <w:r w:rsidRPr="00303A51">
        <w:rPr>
          <w:rStyle w:val="139"/>
          <w:rFonts w:ascii="Times New Roman" w:hAnsi="Times New Roman" w:cs="Times New Roman"/>
          <w:b/>
          <w:sz w:val="24"/>
          <w:szCs w:val="24"/>
        </w:rPr>
        <w:t>планируемых результатов освоения</w:t>
      </w:r>
      <w:r w:rsidRPr="00303A51">
        <w:rPr>
          <w:rStyle w:val="138"/>
          <w:rFonts w:ascii="Times New Roman" w:hAnsi="Times New Roman" w:cs="Times New Roman"/>
          <w:b/>
          <w:sz w:val="24"/>
          <w:szCs w:val="24"/>
        </w:rPr>
        <w:t xml:space="preserve"> </w:t>
      </w:r>
      <w:r w:rsidRPr="00303A51">
        <w:rPr>
          <w:rStyle w:val="139"/>
          <w:rFonts w:ascii="Times New Roman" w:hAnsi="Times New Roman" w:cs="Times New Roman"/>
          <w:b/>
          <w:sz w:val="24"/>
          <w:szCs w:val="24"/>
        </w:rPr>
        <w:t>основной образовательной программы</w:t>
      </w:r>
      <w:r w:rsidRPr="00303A51">
        <w:rPr>
          <w:rStyle w:val="138"/>
          <w:rFonts w:ascii="Times New Roman" w:hAnsi="Times New Roman" w:cs="Times New Roman"/>
          <w:b/>
          <w:sz w:val="24"/>
          <w:szCs w:val="24"/>
        </w:rPr>
        <w:t xml:space="preserve"> </w:t>
      </w:r>
      <w:r w:rsidRPr="00303A51">
        <w:rPr>
          <w:rStyle w:val="139"/>
          <w:rFonts w:ascii="Times New Roman" w:hAnsi="Times New Roman" w:cs="Times New Roman"/>
          <w:b/>
          <w:sz w:val="24"/>
          <w:szCs w:val="24"/>
        </w:rPr>
        <w:t>основного общего образования</w:t>
      </w:r>
      <w:proofErr w:type="gramEnd"/>
    </w:p>
    <w:p w:rsidR="005F7F08" w:rsidRPr="005F7F08" w:rsidRDefault="005F7F08" w:rsidP="005F7F08">
      <w:pPr>
        <w:pStyle w:val="1210"/>
        <w:keepNext/>
        <w:keepLines/>
        <w:spacing w:before="0" w:after="0" w:line="360" w:lineRule="auto"/>
        <w:ind w:firstLine="454"/>
        <w:rPr>
          <w:rFonts w:ascii="Times New Roman" w:hAnsi="Times New Roman" w:cs="Times New Roman"/>
          <w:sz w:val="24"/>
          <w:szCs w:val="24"/>
        </w:rPr>
      </w:pPr>
      <w:bookmarkStart w:id="5" w:name="bookmark162"/>
      <w:bookmarkEnd w:id="5"/>
      <w:r w:rsidRPr="005F7F08">
        <w:rPr>
          <w:rStyle w:val="122"/>
          <w:rFonts w:ascii="Times New Roman" w:hAnsi="Times New Roman" w:cs="Times New Roman"/>
          <w:sz w:val="24"/>
          <w:szCs w:val="24"/>
        </w:rPr>
        <w:t>1.3.1. Общие положения</w:t>
      </w:r>
    </w:p>
    <w:p w:rsidR="005F7F08" w:rsidRPr="005F7F08" w:rsidRDefault="005F7F08" w:rsidP="005F7F08">
      <w:pPr>
        <w:pStyle w:val="1210"/>
        <w:spacing w:before="0" w:after="0" w:line="360" w:lineRule="auto"/>
        <w:ind w:firstLine="454"/>
        <w:rPr>
          <w:rFonts w:ascii="Times New Roman" w:hAnsi="Times New Roman" w:cs="Times New Roman"/>
          <w:b w:val="0"/>
          <w:sz w:val="24"/>
          <w:szCs w:val="24"/>
        </w:rPr>
      </w:pPr>
      <w:r w:rsidRPr="005F7F08">
        <w:rPr>
          <w:rStyle w:val="122"/>
          <w:rFonts w:ascii="Times New Roman" w:hAnsi="Times New Roman" w:cs="Times New Roman"/>
          <w:sz w:val="24"/>
          <w:szCs w:val="24"/>
        </w:rPr>
        <w:t xml:space="preserve">Законодательные  и  методологические  основы  </w:t>
      </w:r>
      <w:proofErr w:type="gramStart"/>
      <w:r w:rsidRPr="005F7F08">
        <w:rPr>
          <w:rStyle w:val="122"/>
          <w:rFonts w:ascii="Times New Roman" w:hAnsi="Times New Roman" w:cs="Times New Roman"/>
          <w:sz w:val="24"/>
          <w:szCs w:val="24"/>
        </w:rPr>
        <w:t>СО</w:t>
      </w:r>
      <w:proofErr w:type="gramEnd"/>
      <w:r w:rsidRPr="005F7F08">
        <w:rPr>
          <w:rStyle w:val="122"/>
          <w:rFonts w:ascii="Times New Roman" w:hAnsi="Times New Roman" w:cs="Times New Roman"/>
          <w:sz w:val="24"/>
          <w:szCs w:val="24"/>
        </w:rPr>
        <w:t xml:space="preserve">  достижения  ОП  ООО</w:t>
      </w:r>
    </w:p>
    <w:p w:rsidR="005F7F08" w:rsidRPr="005F7F08" w:rsidRDefault="005F7F08" w:rsidP="005F7F08">
      <w:pPr>
        <w:pStyle w:val="1210"/>
        <w:spacing w:before="0" w:after="0" w:line="360" w:lineRule="auto"/>
        <w:ind w:firstLine="454"/>
        <w:rPr>
          <w:rFonts w:ascii="Times New Roman" w:hAnsi="Times New Roman" w:cs="Times New Roman"/>
          <w:b w:val="0"/>
          <w:sz w:val="24"/>
          <w:szCs w:val="24"/>
        </w:rPr>
      </w:pPr>
      <w:r w:rsidRPr="005F7F08">
        <w:rPr>
          <w:rStyle w:val="122"/>
          <w:rFonts w:ascii="Times New Roman" w:hAnsi="Times New Roman" w:cs="Times New Roman"/>
          <w:sz w:val="24"/>
          <w:szCs w:val="24"/>
        </w:rPr>
        <w:t xml:space="preserve">а) Законодательными  основами  являются  273-ФЗ, ФГОС ООО  и </w:t>
      </w:r>
      <w:proofErr w:type="spellStart"/>
      <w:r w:rsidRPr="005F7F08">
        <w:rPr>
          <w:rStyle w:val="122"/>
          <w:rFonts w:ascii="Times New Roman" w:hAnsi="Times New Roman" w:cs="Times New Roman"/>
          <w:sz w:val="24"/>
          <w:szCs w:val="24"/>
        </w:rPr>
        <w:t>ПрООП</w:t>
      </w:r>
      <w:proofErr w:type="spellEnd"/>
      <w:r w:rsidRPr="005F7F08">
        <w:rPr>
          <w:rStyle w:val="122"/>
          <w:rFonts w:ascii="Times New Roman" w:hAnsi="Times New Roman" w:cs="Times New Roman"/>
          <w:sz w:val="24"/>
          <w:szCs w:val="24"/>
        </w:rPr>
        <w:t xml:space="preserve"> ООО</w:t>
      </w:r>
    </w:p>
    <w:p w:rsidR="005F7F08" w:rsidRPr="005F7F08" w:rsidRDefault="005F7F08" w:rsidP="005F7F08">
      <w:pPr>
        <w:pStyle w:val="1210"/>
        <w:spacing w:before="0" w:after="0" w:line="360" w:lineRule="auto"/>
        <w:ind w:firstLine="454"/>
        <w:rPr>
          <w:rFonts w:ascii="Times New Roman" w:hAnsi="Times New Roman" w:cs="Times New Roman"/>
          <w:b w:val="0"/>
          <w:sz w:val="24"/>
          <w:szCs w:val="24"/>
        </w:rPr>
      </w:pPr>
      <w:r w:rsidRPr="005F7F08">
        <w:rPr>
          <w:rStyle w:val="122"/>
          <w:rFonts w:ascii="Times New Roman" w:hAnsi="Times New Roman" w:cs="Times New Roman"/>
          <w:sz w:val="24"/>
          <w:szCs w:val="24"/>
        </w:rPr>
        <w:t>в) Методологические  основы:</w:t>
      </w:r>
    </w:p>
    <w:p w:rsidR="005F7F08" w:rsidRPr="005F7F08" w:rsidRDefault="005F7F08" w:rsidP="005F7F08">
      <w:pPr>
        <w:pStyle w:val="1210"/>
        <w:spacing w:before="0" w:after="0" w:line="360" w:lineRule="auto"/>
        <w:ind w:firstLine="454"/>
        <w:rPr>
          <w:rFonts w:ascii="Times New Roman" w:hAnsi="Times New Roman" w:cs="Times New Roman"/>
          <w:sz w:val="24"/>
          <w:szCs w:val="24"/>
        </w:rPr>
      </w:pPr>
      <w:r w:rsidRPr="005F7F08">
        <w:rPr>
          <w:rStyle w:val="122"/>
          <w:rFonts w:ascii="Times New Roman" w:hAnsi="Times New Roman" w:cs="Times New Roman"/>
          <w:sz w:val="24"/>
          <w:szCs w:val="24"/>
        </w:rPr>
        <w:t xml:space="preserve">Цели, направления  и  функции СО  достижения  </w:t>
      </w:r>
      <w:proofErr w:type="gramStart"/>
      <w:r w:rsidRPr="005F7F08">
        <w:rPr>
          <w:rStyle w:val="122"/>
          <w:rFonts w:ascii="Times New Roman" w:hAnsi="Times New Roman" w:cs="Times New Roman"/>
          <w:sz w:val="24"/>
          <w:szCs w:val="24"/>
        </w:rPr>
        <w:t>ПР</w:t>
      </w:r>
      <w:proofErr w:type="gramEnd"/>
      <w:r w:rsidRPr="005F7F08">
        <w:rPr>
          <w:rStyle w:val="122"/>
          <w:rFonts w:ascii="Times New Roman" w:hAnsi="Times New Roman" w:cs="Times New Roman"/>
          <w:sz w:val="24"/>
          <w:szCs w:val="24"/>
        </w:rPr>
        <w:t xml:space="preserve">  освоения ОП ООО</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303A51">
        <w:rPr>
          <w:rFonts w:ascii="Times New Roman" w:hAnsi="Times New Roman" w:cs="Times New Roman"/>
          <w:sz w:val="24"/>
          <w:szCs w:val="24"/>
        </w:rPr>
        <w:t>деятельность</w:t>
      </w:r>
      <w:proofErr w:type="gramEnd"/>
      <w:r w:rsidRPr="00303A51">
        <w:rPr>
          <w:rFonts w:ascii="Times New Roman" w:hAnsi="Times New Roman" w:cs="Times New Roman"/>
          <w:sz w:val="24"/>
          <w:szCs w:val="24"/>
        </w:rPr>
        <w:t xml:space="preserve"> как педагогов, так и обучающихся.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03A51">
        <w:rPr>
          <w:rStyle w:val="152"/>
          <w:sz w:val="24"/>
          <w:szCs w:val="24"/>
        </w:rPr>
        <w:t>функциями</w:t>
      </w:r>
      <w:r w:rsidRPr="00303A51">
        <w:rPr>
          <w:rFonts w:ascii="Times New Roman" w:hAnsi="Times New Roman" w:cs="Times New Roman"/>
          <w:sz w:val="24"/>
          <w:szCs w:val="24"/>
        </w:rPr>
        <w:t xml:space="preserve"> являются</w:t>
      </w:r>
      <w:r w:rsidRPr="00303A51">
        <w:rPr>
          <w:rStyle w:val="143"/>
          <w:sz w:val="24"/>
          <w:szCs w:val="24"/>
        </w:rPr>
        <w:t xml:space="preserve"> ориентация образовательного процесса</w:t>
      </w:r>
      <w:r w:rsidRPr="00303A51">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303A51">
        <w:rPr>
          <w:rStyle w:val="143"/>
          <w:sz w:val="24"/>
          <w:szCs w:val="24"/>
        </w:rPr>
        <w:t xml:space="preserve"> обратной связи,</w:t>
      </w:r>
      <w:r w:rsidRPr="00303A51">
        <w:rPr>
          <w:rFonts w:ascii="Times New Roman" w:hAnsi="Times New Roman" w:cs="Times New Roman"/>
          <w:sz w:val="24"/>
          <w:szCs w:val="24"/>
        </w:rPr>
        <w:t xml:space="preserve"> позволяющей осуществлять</w:t>
      </w:r>
      <w:r w:rsidRPr="00303A51">
        <w:rPr>
          <w:rStyle w:val="143"/>
          <w:sz w:val="24"/>
          <w:szCs w:val="24"/>
        </w:rPr>
        <w:t xml:space="preserve"> управление образовательн</w:t>
      </w:r>
      <w:r w:rsidRPr="00303A51">
        <w:rPr>
          <w:rStyle w:val="124"/>
          <w:sz w:val="24"/>
          <w:szCs w:val="24"/>
        </w:rPr>
        <w:t>ы</w:t>
      </w:r>
      <w:r w:rsidRPr="00303A51">
        <w:rPr>
          <w:rStyle w:val="143"/>
          <w:sz w:val="24"/>
          <w:szCs w:val="24"/>
        </w:rPr>
        <w:t>м процессом.</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w:t>
      </w:r>
      <w:r w:rsidRPr="00303A51">
        <w:rPr>
          <w:rFonts w:ascii="Times New Roman" w:hAnsi="Times New Roman" w:cs="Times New Roman"/>
          <w:sz w:val="24"/>
          <w:szCs w:val="24"/>
        </w:rPr>
        <w:lastRenderedPageBreak/>
        <w:t>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b/>
          <w:bCs/>
          <w:sz w:val="24"/>
          <w:szCs w:val="24"/>
        </w:rPr>
        <w:t>Объект  оценки</w:t>
      </w:r>
      <w:r w:rsidRPr="00303A51">
        <w:rPr>
          <w:rFonts w:ascii="Times New Roman" w:hAnsi="Times New Roman" w:cs="Times New Roman"/>
          <w:sz w:val="24"/>
          <w:szCs w:val="24"/>
        </w:rPr>
        <w:t xml:space="preserve"> - качество  образования  в  широком  его  понимании, а в  более  узком  </w:t>
      </w:r>
      <w:proofErr w:type="spellStart"/>
      <w:proofErr w:type="gramStart"/>
      <w:r w:rsidRPr="00303A51">
        <w:rPr>
          <w:rFonts w:ascii="Times New Roman" w:hAnsi="Times New Roman" w:cs="Times New Roman"/>
          <w:sz w:val="24"/>
          <w:szCs w:val="24"/>
        </w:rPr>
        <w:t>понимании-образовательные</w:t>
      </w:r>
      <w:proofErr w:type="spellEnd"/>
      <w:proofErr w:type="gramEnd"/>
      <w:r w:rsidRPr="00303A51">
        <w:rPr>
          <w:rFonts w:ascii="Times New Roman" w:hAnsi="Times New Roman" w:cs="Times New Roman"/>
          <w:sz w:val="24"/>
          <w:szCs w:val="24"/>
        </w:rPr>
        <w:t xml:space="preserve">  достижения  учащихся, определенные  в  требованиях  к  результатам освоения  ООП</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В соответствии с ФГОС ООО основным</w:t>
      </w:r>
      <w:r w:rsidRPr="00303A51">
        <w:rPr>
          <w:rStyle w:val="152"/>
          <w:sz w:val="24"/>
          <w:szCs w:val="24"/>
        </w:rPr>
        <w:t xml:space="preserve"> объектом</w:t>
      </w:r>
      <w:r w:rsidRPr="00303A51">
        <w:rPr>
          <w:rFonts w:ascii="Times New Roman" w:hAnsi="Times New Roman" w:cs="Times New Roman"/>
          <w:sz w:val="24"/>
          <w:szCs w:val="24"/>
        </w:rPr>
        <w:t xml:space="preserve"> системы оценки результатов образования, её содержательной и </w:t>
      </w:r>
      <w:proofErr w:type="spellStart"/>
      <w:r w:rsidRPr="00303A51">
        <w:rPr>
          <w:rFonts w:ascii="Times New Roman" w:hAnsi="Times New Roman" w:cs="Times New Roman"/>
          <w:sz w:val="24"/>
          <w:szCs w:val="24"/>
        </w:rPr>
        <w:t>критериальной</w:t>
      </w:r>
      <w:proofErr w:type="spellEnd"/>
      <w:r w:rsidRPr="00303A51">
        <w:rPr>
          <w:rFonts w:ascii="Times New Roman" w:hAnsi="Times New Roman" w:cs="Times New Roman"/>
          <w:sz w:val="24"/>
          <w:szCs w:val="24"/>
        </w:rPr>
        <w:t xml:space="preserve"> базой выступают</w:t>
      </w:r>
      <w:r w:rsidRPr="00303A51">
        <w:rPr>
          <w:rStyle w:val="152"/>
          <w:sz w:val="24"/>
          <w:szCs w:val="24"/>
        </w:rPr>
        <w:t xml:space="preserve"> требования Стандарта,</w:t>
      </w:r>
      <w:r w:rsidRPr="00303A51">
        <w:rPr>
          <w:rFonts w:ascii="Times New Roman" w:hAnsi="Times New Roman" w:cs="Times New Roman"/>
          <w:sz w:val="24"/>
          <w:szCs w:val="24"/>
        </w:rPr>
        <w:t xml:space="preserve"> которые конкретизируются в</w:t>
      </w:r>
      <w:r w:rsidRPr="00303A51">
        <w:rPr>
          <w:rStyle w:val="152"/>
          <w:sz w:val="24"/>
          <w:szCs w:val="24"/>
        </w:rPr>
        <w:t xml:space="preserve"> планируемых результатах</w:t>
      </w:r>
      <w:r w:rsidRPr="00303A51">
        <w:rPr>
          <w:rFonts w:ascii="Times New Roman" w:hAnsi="Times New Roman" w:cs="Times New Roman"/>
          <w:sz w:val="24"/>
          <w:szCs w:val="24"/>
        </w:rPr>
        <w:t xml:space="preserve"> освоения обучающимися основной </w:t>
      </w:r>
      <w:proofErr w:type="spellStart"/>
      <w:proofErr w:type="gramStart"/>
      <w:r w:rsidRPr="00303A51">
        <w:rPr>
          <w:rFonts w:ascii="Times New Roman" w:hAnsi="Times New Roman" w:cs="Times New Roman"/>
          <w:sz w:val="24"/>
          <w:szCs w:val="24"/>
        </w:rPr>
        <w:t>образова-тельной</w:t>
      </w:r>
      <w:proofErr w:type="spellEnd"/>
      <w:proofErr w:type="gramEnd"/>
      <w:r w:rsidRPr="00303A51">
        <w:rPr>
          <w:rFonts w:ascii="Times New Roman" w:hAnsi="Times New Roman" w:cs="Times New Roman"/>
          <w:sz w:val="24"/>
          <w:szCs w:val="24"/>
        </w:rPr>
        <w:t xml:space="preserve"> программы основного общего образования.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b/>
          <w:bCs/>
          <w:sz w:val="24"/>
          <w:szCs w:val="24"/>
        </w:rPr>
        <w:t>Предмет  оценки</w:t>
      </w:r>
      <w:r>
        <w:rPr>
          <w:rFonts w:ascii="Times New Roman" w:hAnsi="Times New Roman" w:cs="Times New Roman"/>
          <w:b/>
          <w:bCs/>
        </w:rPr>
        <w:t xml:space="preserve"> </w:t>
      </w:r>
      <w:r w:rsidRPr="00303A51">
        <w:rPr>
          <w:rFonts w:ascii="Times New Roman" w:hAnsi="Times New Roman" w:cs="Times New Roman"/>
          <w:sz w:val="24"/>
          <w:szCs w:val="24"/>
        </w:rPr>
        <w:t>-</w:t>
      </w:r>
      <w:r>
        <w:rPr>
          <w:rFonts w:ascii="Times New Roman" w:hAnsi="Times New Roman" w:cs="Times New Roman"/>
        </w:rPr>
        <w:t xml:space="preserve"> </w:t>
      </w:r>
      <w:r w:rsidRPr="00303A51">
        <w:rPr>
          <w:rFonts w:ascii="Times New Roman" w:hAnsi="Times New Roman" w:cs="Times New Roman"/>
          <w:sz w:val="24"/>
          <w:szCs w:val="24"/>
        </w:rPr>
        <w:t>реализуемые  в  образовательном  процессе  и  достигаемые  выпускниками  результаты  усвоения  основных  образовательных  программ  и  их  соответствие  планируемым  результатам  образования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303A51">
        <w:rPr>
          <w:rFonts w:ascii="Times New Roman" w:hAnsi="Times New Roman" w:cs="Times New Roman"/>
          <w:sz w:val="24"/>
          <w:szCs w:val="24"/>
        </w:rPr>
        <w:t>помежуточной</w:t>
      </w:r>
      <w:proofErr w:type="spellEnd"/>
      <w:r w:rsidRPr="00303A51">
        <w:rPr>
          <w:rFonts w:ascii="Times New Roman" w:hAnsi="Times New Roman" w:cs="Times New Roman"/>
          <w:sz w:val="24"/>
          <w:szCs w:val="24"/>
        </w:rPr>
        <w:t xml:space="preserve"> и итоговой аттестации обучающихся.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Style w:val="143"/>
          <w:sz w:val="24"/>
          <w:szCs w:val="24"/>
        </w:rPr>
        <w:t>Результаты промежуточной аттестации,</w:t>
      </w:r>
      <w:r w:rsidRPr="00303A51">
        <w:rPr>
          <w:rFonts w:ascii="Times New Roman" w:hAnsi="Times New Roman" w:cs="Times New Roman"/>
          <w:sz w:val="24"/>
          <w:szCs w:val="24"/>
        </w:rPr>
        <w:t xml:space="preserve"> представляющие собой результаты </w:t>
      </w:r>
      <w:proofErr w:type="spellStart"/>
      <w:r w:rsidRPr="00303A51">
        <w:rPr>
          <w:rFonts w:ascii="Times New Roman" w:hAnsi="Times New Roman" w:cs="Times New Roman"/>
          <w:sz w:val="24"/>
          <w:szCs w:val="24"/>
        </w:rPr>
        <w:t>внутришкольного</w:t>
      </w:r>
      <w:proofErr w:type="spellEnd"/>
      <w:r w:rsidRPr="00303A51">
        <w:rPr>
          <w:rFonts w:ascii="Times New Roman" w:hAnsi="Times New Roman" w:cs="Times New Roman"/>
          <w:sz w:val="24"/>
          <w:szCs w:val="24"/>
        </w:rPr>
        <w:t xml:space="preserve"> мониторинга индивидуальных образовательных достижений обучающихся, </w:t>
      </w:r>
      <w:r w:rsidRPr="00303A51">
        <w:rPr>
          <w:rStyle w:val="143"/>
          <w:sz w:val="24"/>
          <w:szCs w:val="24"/>
        </w:rPr>
        <w:t>отражают динамику</w:t>
      </w:r>
      <w:r w:rsidRPr="00303A51">
        <w:rPr>
          <w:rFonts w:ascii="Times New Roman" w:hAnsi="Times New Roman" w:cs="Times New Roman"/>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303A51">
        <w:rPr>
          <w:rStyle w:val="143"/>
          <w:sz w:val="24"/>
          <w:szCs w:val="24"/>
        </w:rPr>
        <w:t xml:space="preserve"> внутренней оценкой.</w:t>
      </w:r>
      <w:r>
        <w:rPr>
          <w:rStyle w:val="143"/>
          <w:sz w:val="24"/>
          <w:szCs w:val="24"/>
        </w:rPr>
        <w:t xml:space="preserve"> </w:t>
      </w:r>
      <w:r w:rsidRPr="00303A51">
        <w:rPr>
          <w:rStyle w:val="143"/>
          <w:sz w:val="24"/>
          <w:szCs w:val="24"/>
        </w:rPr>
        <w:t>Промежуточная  аттестация  в  ЧОУ  СОШ  «Исток»  осуществляется  на  основании  «Положения  о  текущей  и  промежуточной  аттестации»</w:t>
      </w:r>
      <w:r>
        <w:rPr>
          <w:rStyle w:val="143"/>
          <w:sz w:val="24"/>
          <w:szCs w:val="24"/>
        </w:rPr>
        <w:t>.</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Style w:val="143"/>
          <w:sz w:val="24"/>
          <w:szCs w:val="24"/>
        </w:rPr>
        <w:t>Результаты итоговой аттестации выпускников</w:t>
      </w:r>
      <w:r w:rsidRPr="00303A51">
        <w:rPr>
          <w:rStyle w:val="132"/>
          <w:sz w:val="24"/>
          <w:szCs w:val="24"/>
        </w:rPr>
        <w:t xml:space="preserve"> </w:t>
      </w:r>
      <w:r w:rsidRPr="00303A51">
        <w:rPr>
          <w:rStyle w:val="143"/>
          <w:sz w:val="24"/>
          <w:szCs w:val="24"/>
        </w:rPr>
        <w:t>(в том числе государственной)</w:t>
      </w:r>
      <w:r w:rsidRPr="00303A51">
        <w:rPr>
          <w:rFonts w:ascii="Times New Roman" w:hAnsi="Times New Roman" w:cs="Times New Roman"/>
          <w:sz w:val="24"/>
          <w:szCs w:val="24"/>
        </w:rPr>
        <w:t xml:space="preserve"> характеризуют уровень достижения предметных и </w:t>
      </w:r>
      <w:proofErr w:type="spellStart"/>
      <w:r w:rsidRPr="00303A51">
        <w:rPr>
          <w:rFonts w:ascii="Times New Roman" w:hAnsi="Times New Roman" w:cs="Times New Roman"/>
          <w:sz w:val="24"/>
          <w:szCs w:val="24"/>
        </w:rPr>
        <w:t>мета</w:t>
      </w:r>
      <w:r>
        <w:rPr>
          <w:rFonts w:ascii="Times New Roman" w:hAnsi="Times New Roman" w:cs="Times New Roman"/>
        </w:rPr>
        <w:t>п</w:t>
      </w:r>
      <w:r w:rsidRPr="00303A51">
        <w:rPr>
          <w:rFonts w:ascii="Times New Roman" w:hAnsi="Times New Roman" w:cs="Times New Roman"/>
          <w:sz w:val="24"/>
          <w:szCs w:val="24"/>
        </w:rPr>
        <w:t>редметных</w:t>
      </w:r>
      <w:proofErr w:type="spellEnd"/>
      <w:r>
        <w:rPr>
          <w:rFonts w:ascii="Times New Roman" w:hAnsi="Times New Roman" w:cs="Times New Roman"/>
        </w:rPr>
        <w:t xml:space="preserve"> </w:t>
      </w:r>
      <w:r w:rsidRPr="00303A51">
        <w:rPr>
          <w:rFonts w:ascii="Times New Roman" w:hAnsi="Times New Roman" w:cs="Times New Roman"/>
          <w:sz w:val="24"/>
          <w:szCs w:val="24"/>
        </w:rPr>
        <w:t>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303A51">
        <w:rPr>
          <w:rStyle w:val="143"/>
          <w:sz w:val="24"/>
          <w:szCs w:val="24"/>
        </w:rPr>
        <w:t xml:space="preserve"> внешней оценкой.</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Основным объектом, содержательной и </w:t>
      </w:r>
      <w:proofErr w:type="spellStart"/>
      <w:r w:rsidRPr="00303A51">
        <w:rPr>
          <w:rFonts w:ascii="Times New Roman" w:hAnsi="Times New Roman" w:cs="Times New Roman"/>
          <w:sz w:val="24"/>
          <w:szCs w:val="24"/>
        </w:rPr>
        <w:t>критериальной</w:t>
      </w:r>
      <w:proofErr w:type="spellEnd"/>
      <w:r w:rsidRPr="00303A51">
        <w:rPr>
          <w:rFonts w:ascii="Times New Roman" w:hAnsi="Times New Roman" w:cs="Times New Roman"/>
          <w:sz w:val="24"/>
          <w:szCs w:val="24"/>
        </w:rPr>
        <w:t xml:space="preserve"> базой</w:t>
      </w:r>
      <w:r w:rsidRPr="00303A51">
        <w:rPr>
          <w:rStyle w:val="152"/>
          <w:sz w:val="24"/>
          <w:szCs w:val="24"/>
        </w:rPr>
        <w:t xml:space="preserve"> итоговой оценки</w:t>
      </w:r>
      <w:r w:rsidRPr="00303A51">
        <w:rPr>
          <w:rFonts w:ascii="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lastRenderedPageBreak/>
        <w:t>При</w:t>
      </w:r>
      <w:r w:rsidRPr="00303A51">
        <w:rPr>
          <w:rStyle w:val="152"/>
          <w:sz w:val="24"/>
          <w:szCs w:val="24"/>
        </w:rPr>
        <w:t xml:space="preserve"> оценке результатов деятельности образовательных</w:t>
      </w:r>
      <w:r w:rsidRPr="00303A51">
        <w:rPr>
          <w:rStyle w:val="115"/>
          <w:sz w:val="24"/>
          <w:szCs w:val="24"/>
        </w:rPr>
        <w:t xml:space="preserve"> </w:t>
      </w:r>
      <w:r w:rsidRPr="00303A51">
        <w:rPr>
          <w:rStyle w:val="152"/>
          <w:sz w:val="24"/>
          <w:szCs w:val="24"/>
        </w:rPr>
        <w:t>учреждений и работников образования</w:t>
      </w:r>
      <w:r w:rsidRPr="00303A51">
        <w:rPr>
          <w:rFonts w:ascii="Times New Roman" w:hAnsi="Times New Roman" w:cs="Times New Roman"/>
          <w:sz w:val="24"/>
          <w:szCs w:val="24"/>
        </w:rPr>
        <w:t xml:space="preserve"> основным объектом оценки, её содержательной и </w:t>
      </w:r>
      <w:proofErr w:type="spellStart"/>
      <w:r w:rsidRPr="00303A51">
        <w:rPr>
          <w:rFonts w:ascii="Times New Roman" w:hAnsi="Times New Roman" w:cs="Times New Roman"/>
          <w:sz w:val="24"/>
          <w:szCs w:val="24"/>
        </w:rPr>
        <w:t>критериальной</w:t>
      </w:r>
      <w:proofErr w:type="spellEnd"/>
      <w:r w:rsidRPr="00303A51">
        <w:rPr>
          <w:rFonts w:ascii="Times New Roman" w:hAnsi="Times New Roman" w:cs="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При</w:t>
      </w:r>
      <w:r w:rsidRPr="00303A51">
        <w:rPr>
          <w:rStyle w:val="152"/>
          <w:sz w:val="24"/>
          <w:szCs w:val="24"/>
        </w:rPr>
        <w:t xml:space="preserve"> оценке состояния и тенденций развития систем</w:t>
      </w:r>
      <w:r w:rsidRPr="00303A51">
        <w:rPr>
          <w:rStyle w:val="115"/>
          <w:sz w:val="24"/>
          <w:szCs w:val="24"/>
        </w:rPr>
        <w:t xml:space="preserve"> </w:t>
      </w:r>
      <w:r w:rsidRPr="00303A51">
        <w:rPr>
          <w:rFonts w:ascii="Times New Roman" w:hAnsi="Times New Roman" w:cs="Times New Roman"/>
          <w:sz w:val="24"/>
          <w:szCs w:val="24"/>
        </w:rPr>
        <w:t xml:space="preserve">образования основным объектом оценки, её содержательной и </w:t>
      </w:r>
      <w:proofErr w:type="spellStart"/>
      <w:r w:rsidRPr="00303A51">
        <w:rPr>
          <w:rFonts w:ascii="Times New Roman" w:hAnsi="Times New Roman" w:cs="Times New Roman"/>
          <w:sz w:val="24"/>
          <w:szCs w:val="24"/>
        </w:rPr>
        <w:t>критериальной</w:t>
      </w:r>
      <w:proofErr w:type="spellEnd"/>
      <w:r w:rsidRPr="00303A51">
        <w:rPr>
          <w:rFonts w:ascii="Times New Roman" w:hAnsi="Times New Roman" w:cs="Times New Roman"/>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5F7F08" w:rsidRPr="00303A51" w:rsidRDefault="005F7F08" w:rsidP="005F7F08">
      <w:pPr>
        <w:pStyle w:val="a4"/>
        <w:spacing w:after="0" w:line="360" w:lineRule="auto"/>
        <w:ind w:firstLine="454"/>
        <w:jc w:val="both"/>
        <w:rPr>
          <w:rFonts w:ascii="Times New Roman" w:hAnsi="Times New Roman" w:cs="Times New Roman"/>
          <w:b/>
          <w:bCs/>
          <w:sz w:val="24"/>
          <w:szCs w:val="24"/>
        </w:rPr>
      </w:pPr>
      <w:r w:rsidRPr="00303A51">
        <w:rPr>
          <w:rFonts w:ascii="Times New Roman" w:hAnsi="Times New Roman" w:cs="Times New Roman"/>
          <w:b/>
          <w:bCs/>
          <w:sz w:val="24"/>
          <w:szCs w:val="24"/>
        </w:rPr>
        <w:t xml:space="preserve">Отличительные  особенности  </w:t>
      </w:r>
      <w:proofErr w:type="gramStart"/>
      <w:r w:rsidRPr="00303A51">
        <w:rPr>
          <w:rFonts w:ascii="Times New Roman" w:hAnsi="Times New Roman" w:cs="Times New Roman"/>
          <w:b/>
          <w:bCs/>
          <w:sz w:val="24"/>
          <w:szCs w:val="24"/>
        </w:rPr>
        <w:t>СО</w:t>
      </w:r>
      <w:proofErr w:type="gramEnd"/>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В соответствии с требованиями Стандарта предоставление и использование</w:t>
      </w:r>
      <w:r w:rsidRPr="00303A51">
        <w:rPr>
          <w:rStyle w:val="143"/>
          <w:sz w:val="24"/>
          <w:szCs w:val="24"/>
        </w:rPr>
        <w:t xml:space="preserve"> персонифицированной информации</w:t>
      </w:r>
      <w:r w:rsidRPr="00303A51">
        <w:rPr>
          <w:rFonts w:ascii="Times New Roman" w:hAnsi="Times New Roman" w:cs="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303A51">
        <w:rPr>
          <w:rStyle w:val="143"/>
          <w:sz w:val="24"/>
          <w:szCs w:val="24"/>
        </w:rPr>
        <w:t xml:space="preserve"> </w:t>
      </w:r>
      <w:proofErr w:type="spellStart"/>
      <w:r w:rsidRPr="00303A51">
        <w:rPr>
          <w:rStyle w:val="143"/>
          <w:sz w:val="24"/>
          <w:szCs w:val="24"/>
        </w:rPr>
        <w:t>неперсонифицированной</w:t>
      </w:r>
      <w:proofErr w:type="spellEnd"/>
      <w:r w:rsidRPr="00303A51">
        <w:rPr>
          <w:rStyle w:val="143"/>
          <w:sz w:val="24"/>
          <w:szCs w:val="24"/>
        </w:rPr>
        <w:t xml:space="preserve"> (анонимной) информации</w:t>
      </w:r>
      <w:r w:rsidRPr="00303A51">
        <w:rPr>
          <w:rFonts w:ascii="Times New Roman" w:hAnsi="Times New Roman" w:cs="Times New Roman"/>
          <w:sz w:val="24"/>
          <w:szCs w:val="24"/>
        </w:rPr>
        <w:t xml:space="preserve"> о достигаемых </w:t>
      </w:r>
      <w:proofErr w:type="gramStart"/>
      <w:r w:rsidRPr="00303A51">
        <w:rPr>
          <w:rFonts w:ascii="Times New Roman" w:hAnsi="Times New Roman" w:cs="Times New Roman"/>
          <w:sz w:val="24"/>
          <w:szCs w:val="24"/>
        </w:rPr>
        <w:t>обучающимися</w:t>
      </w:r>
      <w:proofErr w:type="gramEnd"/>
      <w:r w:rsidRPr="00303A51">
        <w:rPr>
          <w:rFonts w:ascii="Times New Roman" w:hAnsi="Times New Roman" w:cs="Times New Roman"/>
          <w:sz w:val="24"/>
          <w:szCs w:val="24"/>
        </w:rPr>
        <w:t xml:space="preserve"> образовательных результатах.</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Интерпретация результатов оценки ведётся на основе</w:t>
      </w:r>
      <w:r w:rsidRPr="00303A51">
        <w:rPr>
          <w:rStyle w:val="143"/>
          <w:sz w:val="24"/>
          <w:szCs w:val="24"/>
        </w:rPr>
        <w:t xml:space="preserve"> контекстной информации</w:t>
      </w:r>
      <w:r w:rsidRPr="00303A51">
        <w:rPr>
          <w:rFonts w:ascii="Times New Roman" w:hAnsi="Times New Roman"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Система </w:t>
      </w:r>
      <w:proofErr w:type="gramStart"/>
      <w:r w:rsidRPr="00303A51">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303A51">
        <w:rPr>
          <w:rFonts w:ascii="Times New Roman" w:hAnsi="Times New Roman" w:cs="Times New Roman"/>
          <w:sz w:val="24"/>
          <w:szCs w:val="24"/>
        </w:rPr>
        <w:t xml:space="preserve"> предполагает</w:t>
      </w:r>
      <w:r w:rsidRPr="00303A51">
        <w:rPr>
          <w:rStyle w:val="143"/>
          <w:sz w:val="24"/>
          <w:szCs w:val="24"/>
        </w:rPr>
        <w:t xml:space="preserve"> комплексный подход</w:t>
      </w:r>
      <w:r w:rsidRPr="00303A51">
        <w:rPr>
          <w:rStyle w:val="132"/>
          <w:sz w:val="24"/>
          <w:szCs w:val="24"/>
        </w:rPr>
        <w:t xml:space="preserve"> </w:t>
      </w:r>
      <w:r w:rsidRPr="00303A51">
        <w:rPr>
          <w:rStyle w:val="143"/>
          <w:sz w:val="24"/>
          <w:szCs w:val="24"/>
        </w:rPr>
        <w:t>к оценке результатов</w:t>
      </w:r>
      <w:r w:rsidRPr="00303A51">
        <w:rPr>
          <w:rFonts w:ascii="Times New Roman" w:hAnsi="Times New Roman" w:cs="Times New Roman"/>
          <w:sz w:val="24"/>
          <w:szCs w:val="24"/>
        </w:rPr>
        <w:t xml:space="preserve"> образования, позволяющий вести оценку достижения обучающимися всех трёх групп результатов образования:</w:t>
      </w:r>
      <w:r w:rsidRPr="00303A51">
        <w:rPr>
          <w:rStyle w:val="143"/>
          <w:sz w:val="24"/>
          <w:szCs w:val="24"/>
        </w:rPr>
        <w:t xml:space="preserve"> личностных, </w:t>
      </w:r>
      <w:proofErr w:type="spellStart"/>
      <w:r w:rsidRPr="00303A51">
        <w:rPr>
          <w:rStyle w:val="143"/>
          <w:sz w:val="24"/>
          <w:szCs w:val="24"/>
        </w:rPr>
        <w:t>метапредметных</w:t>
      </w:r>
      <w:proofErr w:type="spellEnd"/>
      <w:r w:rsidRPr="00303A51">
        <w:rPr>
          <w:rFonts w:ascii="Times New Roman" w:hAnsi="Times New Roman" w:cs="Times New Roman"/>
          <w:sz w:val="24"/>
          <w:szCs w:val="24"/>
        </w:rPr>
        <w:t xml:space="preserve"> и</w:t>
      </w:r>
      <w:r w:rsidRPr="00303A51">
        <w:rPr>
          <w:rStyle w:val="143"/>
          <w:sz w:val="24"/>
          <w:szCs w:val="24"/>
        </w:rPr>
        <w:t xml:space="preserve"> предметных.</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Система оценки предусматривает</w:t>
      </w:r>
      <w:r w:rsidRPr="00303A51">
        <w:rPr>
          <w:rStyle w:val="143"/>
          <w:sz w:val="24"/>
          <w:szCs w:val="24"/>
        </w:rPr>
        <w:t xml:space="preserve"> уровневый подход</w:t>
      </w:r>
      <w:r w:rsidRPr="00303A51">
        <w:rPr>
          <w:rFonts w:ascii="Times New Roman" w:hAnsi="Times New Roman" w:cs="Times New Roman"/>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w:t>
      </w:r>
      <w:r w:rsidRPr="00303A51">
        <w:rPr>
          <w:rFonts w:ascii="Times New Roman" w:hAnsi="Times New Roman" w:cs="Times New Roman"/>
          <w:sz w:val="24"/>
          <w:szCs w:val="24"/>
        </w:rPr>
        <w:lastRenderedPageBreak/>
        <w:t>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F7F08" w:rsidRPr="00303A51" w:rsidRDefault="001E59C8" w:rsidP="005F7F08">
      <w:pPr>
        <w:pStyle w:val="310"/>
        <w:keepNext/>
        <w:keepLines/>
        <w:spacing w:line="360" w:lineRule="auto"/>
        <w:ind w:firstLine="454"/>
        <w:rPr>
          <w:rFonts w:ascii="Times New Roman" w:hAnsi="Times New Roman" w:cs="Times New Roman"/>
          <w:sz w:val="24"/>
          <w:szCs w:val="24"/>
        </w:rPr>
      </w:pPr>
      <w:r>
        <w:rPr>
          <w:rStyle w:val="35"/>
          <w:rFonts w:ascii="Times New Roman" w:hAnsi="Times New Roman" w:cs="Times New Roman"/>
          <w:sz w:val="24"/>
          <w:szCs w:val="24"/>
        </w:rPr>
        <w:t>ЧОУ СОШ «Исток» разрабатывает</w:t>
      </w:r>
      <w:r w:rsidR="005F7F08" w:rsidRPr="00303A51">
        <w:rPr>
          <w:rStyle w:val="35"/>
          <w:rFonts w:ascii="Times New Roman" w:hAnsi="Times New Roman" w:cs="Times New Roman"/>
          <w:sz w:val="24"/>
          <w:szCs w:val="24"/>
        </w:rPr>
        <w:t>:</w:t>
      </w:r>
    </w:p>
    <w:p w:rsidR="005F7F08" w:rsidRPr="00303A51" w:rsidRDefault="005F7F08" w:rsidP="005F7F08">
      <w:pPr>
        <w:pStyle w:val="a4"/>
        <w:tabs>
          <w:tab w:val="left" w:pos="726"/>
        </w:tabs>
        <w:spacing w:after="0" w:line="360" w:lineRule="auto"/>
        <w:ind w:firstLine="454"/>
        <w:jc w:val="both"/>
        <w:rPr>
          <w:rFonts w:ascii="Times New Roman" w:hAnsi="Times New Roman" w:cs="Times New Roman"/>
          <w:sz w:val="24"/>
          <w:szCs w:val="24"/>
        </w:rPr>
      </w:pPr>
      <w:proofErr w:type="gramStart"/>
      <w:r w:rsidRPr="00303A51">
        <w:rPr>
          <w:rFonts w:ascii="Times New Roman" w:hAnsi="Times New Roman" w:cs="Times New Roman"/>
          <w:sz w:val="24"/>
          <w:szCs w:val="24"/>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5F7F08" w:rsidRPr="00303A51" w:rsidRDefault="005F7F08" w:rsidP="005F7F08">
      <w:pPr>
        <w:pStyle w:val="a4"/>
        <w:tabs>
          <w:tab w:val="left" w:pos="721"/>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2) адаптаци</w:t>
      </w:r>
      <w:r w:rsidR="001E59C8">
        <w:rPr>
          <w:rFonts w:ascii="Times New Roman" w:hAnsi="Times New Roman" w:cs="Times New Roman"/>
          <w:sz w:val="24"/>
          <w:szCs w:val="24"/>
        </w:rPr>
        <w:t>ю</w:t>
      </w:r>
      <w:r w:rsidRPr="00303A51">
        <w:rPr>
          <w:rFonts w:ascii="Times New Roman" w:hAnsi="Times New Roman" w:cs="Times New Roman"/>
          <w:sz w:val="24"/>
          <w:szCs w:val="24"/>
        </w:rPr>
        <w:t xml:space="preserve">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303A51">
        <w:rPr>
          <w:rFonts w:ascii="Times New Roman" w:hAnsi="Times New Roman" w:cs="Times New Roman"/>
          <w:sz w:val="24"/>
          <w:szCs w:val="24"/>
        </w:rPr>
        <w:t>внутришкольного</w:t>
      </w:r>
      <w:proofErr w:type="spellEnd"/>
      <w:r w:rsidRPr="00303A51">
        <w:rPr>
          <w:rFonts w:ascii="Times New Roman" w:hAnsi="Times New Roman" w:cs="Times New Roman"/>
          <w:sz w:val="24"/>
          <w:szCs w:val="24"/>
        </w:rPr>
        <w:t xml:space="preserve"> мониторинга); в) итоговой аттестации по предметам, не выносимым на государственную итоговую аттестацию;</w:t>
      </w:r>
    </w:p>
    <w:p w:rsidR="005F7F08" w:rsidRPr="00303A51" w:rsidRDefault="005F7F08" w:rsidP="005F7F08">
      <w:pPr>
        <w:pStyle w:val="a4"/>
        <w:tabs>
          <w:tab w:val="left" w:pos="721"/>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5F7F08" w:rsidRPr="00303A51" w:rsidRDefault="005F7F08" w:rsidP="005F7F08">
      <w:pPr>
        <w:pStyle w:val="a4"/>
        <w:tabs>
          <w:tab w:val="left" w:pos="72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4) адаптация или разработка модели и инструментария для организации стартовой диагностики;</w:t>
      </w:r>
    </w:p>
    <w:p w:rsidR="005F7F08" w:rsidRPr="00303A51" w:rsidRDefault="005F7F08" w:rsidP="005F7F08">
      <w:pPr>
        <w:pStyle w:val="a4"/>
        <w:tabs>
          <w:tab w:val="left" w:pos="72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303A51">
        <w:rPr>
          <w:rFonts w:ascii="Times New Roman" w:hAnsi="Times New Roman" w:cs="Times New Roman"/>
          <w:sz w:val="24"/>
          <w:szCs w:val="24"/>
        </w:rPr>
        <w:t>внутришкольного</w:t>
      </w:r>
      <w:proofErr w:type="spellEnd"/>
      <w:r w:rsidRPr="00303A51">
        <w:rPr>
          <w:rFonts w:ascii="Times New Roman" w:hAnsi="Times New Roman" w:cs="Times New Roman"/>
          <w:sz w:val="24"/>
          <w:szCs w:val="24"/>
        </w:rPr>
        <w:t xml:space="preserve"> контроля.</w:t>
      </w:r>
    </w:p>
    <w:p w:rsidR="005F7F08" w:rsidRPr="00303A51" w:rsidRDefault="005F7F08" w:rsidP="005F7F08">
      <w:pPr>
        <w:pStyle w:val="1210"/>
        <w:keepNext/>
        <w:keepLines/>
        <w:spacing w:before="0" w:after="0" w:line="360" w:lineRule="auto"/>
        <w:ind w:firstLine="454"/>
        <w:rPr>
          <w:rStyle w:val="123"/>
          <w:rFonts w:ascii="Times New Roman" w:hAnsi="Times New Roman" w:cs="Times New Roman"/>
          <w:sz w:val="24"/>
          <w:szCs w:val="24"/>
        </w:rPr>
      </w:pPr>
    </w:p>
    <w:p w:rsidR="005F7F08" w:rsidRPr="001E59C8" w:rsidRDefault="005F7F08" w:rsidP="005F7F08">
      <w:pPr>
        <w:pStyle w:val="1210"/>
        <w:keepNext/>
        <w:keepLines/>
        <w:spacing w:before="0" w:after="0" w:line="360" w:lineRule="auto"/>
        <w:ind w:firstLine="454"/>
        <w:rPr>
          <w:rFonts w:ascii="Times New Roman" w:hAnsi="Times New Roman" w:cs="Times New Roman"/>
          <w:b w:val="0"/>
          <w:sz w:val="24"/>
          <w:szCs w:val="24"/>
        </w:rPr>
      </w:pPr>
      <w:r w:rsidRPr="001E59C8">
        <w:rPr>
          <w:rStyle w:val="123"/>
          <w:rFonts w:ascii="Times New Roman" w:hAnsi="Times New Roman" w:cs="Times New Roman"/>
          <w:b/>
          <w:sz w:val="24"/>
          <w:szCs w:val="24"/>
        </w:rPr>
        <w:t>1.3.2. Особенности оценки личностных</w:t>
      </w:r>
      <w:r w:rsidRPr="001E59C8">
        <w:rPr>
          <w:rFonts w:ascii="Times New Roman" w:hAnsi="Times New Roman" w:cs="Times New Roman"/>
          <w:b w:val="0"/>
          <w:sz w:val="24"/>
          <w:szCs w:val="24"/>
        </w:rPr>
        <w:t xml:space="preserve"> </w:t>
      </w:r>
      <w:r w:rsidRPr="001E59C8">
        <w:rPr>
          <w:rStyle w:val="123"/>
          <w:rFonts w:ascii="Times New Roman" w:hAnsi="Times New Roman" w:cs="Times New Roman"/>
          <w:b/>
          <w:sz w:val="24"/>
          <w:szCs w:val="24"/>
        </w:rPr>
        <w:t>результатов</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Style w:val="152"/>
          <w:sz w:val="24"/>
          <w:szCs w:val="24"/>
        </w:rPr>
        <w:t>Оценка личностных результатов</w:t>
      </w:r>
      <w:r w:rsidRPr="00303A51">
        <w:rPr>
          <w:rFonts w:ascii="Times New Roman" w:hAnsi="Times New Roman" w:cs="Times New Roman"/>
          <w:sz w:val="24"/>
          <w:szCs w:val="24"/>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Основным</w:t>
      </w:r>
      <w:r w:rsidRPr="00303A51">
        <w:rPr>
          <w:rStyle w:val="152"/>
          <w:sz w:val="24"/>
          <w:szCs w:val="24"/>
        </w:rPr>
        <w:t xml:space="preserve"> объектом</w:t>
      </w:r>
      <w:r w:rsidRPr="00303A51">
        <w:rPr>
          <w:rFonts w:ascii="Times New Roman" w:hAnsi="Times New Roman" w:cs="Times New Roman"/>
          <w:sz w:val="24"/>
          <w:szCs w:val="24"/>
        </w:rPr>
        <w:t xml:space="preserve"> оценки личностных результатов служит </w:t>
      </w:r>
      <w:proofErr w:type="spellStart"/>
      <w:r w:rsidRPr="00303A51">
        <w:rPr>
          <w:rFonts w:ascii="Times New Roman" w:hAnsi="Times New Roman" w:cs="Times New Roman"/>
          <w:sz w:val="24"/>
          <w:szCs w:val="24"/>
        </w:rPr>
        <w:t>сформированность</w:t>
      </w:r>
      <w:proofErr w:type="spellEnd"/>
      <w:r w:rsidRPr="00303A51">
        <w:rPr>
          <w:rFonts w:ascii="Times New Roman" w:hAnsi="Times New Roman" w:cs="Times New Roman"/>
          <w:sz w:val="24"/>
          <w:szCs w:val="24"/>
        </w:rPr>
        <w:t xml:space="preserve"> универсальных учебных действий, включаемых в следующие три основных блока:</w:t>
      </w:r>
    </w:p>
    <w:p w:rsidR="005F7F08" w:rsidRPr="00303A51" w:rsidRDefault="005F7F08" w:rsidP="005F7F08">
      <w:pPr>
        <w:pStyle w:val="141"/>
        <w:tabs>
          <w:tab w:val="left" w:pos="1166"/>
        </w:tabs>
        <w:spacing w:line="360" w:lineRule="auto"/>
        <w:ind w:firstLine="454"/>
        <w:rPr>
          <w:rFonts w:ascii="Times New Roman" w:hAnsi="Times New Roman" w:cs="Times New Roman"/>
          <w:sz w:val="24"/>
          <w:szCs w:val="24"/>
        </w:rPr>
      </w:pPr>
      <w:r w:rsidRPr="00303A51">
        <w:rPr>
          <w:rStyle w:val="140"/>
          <w:rFonts w:ascii="Times New Roman" w:hAnsi="Times New Roman" w:cs="Times New Roman"/>
          <w:iCs/>
          <w:sz w:val="24"/>
          <w:szCs w:val="24"/>
        </w:rPr>
        <w:t>1) </w:t>
      </w:r>
      <w:proofErr w:type="spellStart"/>
      <w:r w:rsidRPr="00303A51">
        <w:rPr>
          <w:rStyle w:val="140"/>
          <w:rFonts w:ascii="Times New Roman" w:hAnsi="Times New Roman" w:cs="Times New Roman"/>
          <w:iCs/>
          <w:sz w:val="24"/>
          <w:szCs w:val="24"/>
        </w:rPr>
        <w:t>сформированность</w:t>
      </w:r>
      <w:proofErr w:type="spellEnd"/>
      <w:r w:rsidRPr="00303A51">
        <w:rPr>
          <w:rFonts w:ascii="Times New Roman" w:hAnsi="Times New Roman" w:cs="Times New Roman"/>
          <w:sz w:val="24"/>
          <w:szCs w:val="24"/>
        </w:rPr>
        <w:t xml:space="preserve"> основ гражданской идентичности</w:t>
      </w:r>
      <w:r w:rsidRPr="00303A51">
        <w:rPr>
          <w:rStyle w:val="142"/>
          <w:rFonts w:ascii="Times New Roman" w:hAnsi="Times New Roman" w:cs="Times New Roman"/>
          <w:i/>
          <w:iCs/>
          <w:sz w:val="24"/>
          <w:szCs w:val="24"/>
        </w:rPr>
        <w:t xml:space="preserve"> </w:t>
      </w:r>
      <w:r w:rsidRPr="00303A51">
        <w:rPr>
          <w:rStyle w:val="140"/>
          <w:rFonts w:ascii="Times New Roman" w:hAnsi="Times New Roman" w:cs="Times New Roman"/>
          <w:iCs/>
          <w:sz w:val="24"/>
          <w:szCs w:val="24"/>
        </w:rPr>
        <w:t>личности;</w:t>
      </w:r>
    </w:p>
    <w:p w:rsidR="005F7F08" w:rsidRPr="00303A51" w:rsidRDefault="005F7F08" w:rsidP="005F7F08">
      <w:pPr>
        <w:pStyle w:val="141"/>
        <w:tabs>
          <w:tab w:val="left" w:pos="1175"/>
        </w:tabs>
        <w:spacing w:line="360" w:lineRule="auto"/>
        <w:ind w:firstLine="454"/>
        <w:rPr>
          <w:rFonts w:ascii="Times New Roman" w:hAnsi="Times New Roman" w:cs="Times New Roman"/>
          <w:sz w:val="24"/>
          <w:szCs w:val="24"/>
        </w:rPr>
      </w:pPr>
      <w:r w:rsidRPr="00303A51">
        <w:rPr>
          <w:rStyle w:val="140"/>
          <w:rFonts w:ascii="Times New Roman" w:hAnsi="Times New Roman" w:cs="Times New Roman"/>
          <w:iCs/>
          <w:sz w:val="24"/>
          <w:szCs w:val="24"/>
        </w:rPr>
        <w:t>2) готовность к переходу к</w:t>
      </w:r>
      <w:r w:rsidRPr="00303A51">
        <w:rPr>
          <w:rFonts w:ascii="Times New Roman" w:hAnsi="Times New Roman" w:cs="Times New Roman"/>
          <w:sz w:val="24"/>
          <w:szCs w:val="24"/>
        </w:rPr>
        <w:t xml:space="preserve"> самообразованию на основе</w:t>
      </w:r>
      <w:r w:rsidRPr="00303A51">
        <w:rPr>
          <w:rStyle w:val="142"/>
          <w:rFonts w:ascii="Times New Roman" w:hAnsi="Times New Roman" w:cs="Times New Roman"/>
          <w:i/>
          <w:iCs/>
          <w:sz w:val="24"/>
          <w:szCs w:val="24"/>
        </w:rPr>
        <w:t xml:space="preserve"> </w:t>
      </w:r>
      <w:r w:rsidRPr="00303A51">
        <w:rPr>
          <w:rFonts w:ascii="Times New Roman" w:hAnsi="Times New Roman" w:cs="Times New Roman"/>
          <w:sz w:val="24"/>
          <w:szCs w:val="24"/>
        </w:rPr>
        <w:t>учебно-познавательной мотивации,</w:t>
      </w:r>
      <w:r w:rsidRPr="00303A51">
        <w:rPr>
          <w:rStyle w:val="140"/>
          <w:rFonts w:ascii="Times New Roman" w:hAnsi="Times New Roman" w:cs="Times New Roman"/>
          <w:i/>
          <w:iCs/>
          <w:sz w:val="24"/>
          <w:szCs w:val="24"/>
        </w:rPr>
        <w:t xml:space="preserve"> </w:t>
      </w:r>
      <w:r w:rsidRPr="00303A51">
        <w:rPr>
          <w:rStyle w:val="140"/>
          <w:rFonts w:ascii="Times New Roman" w:hAnsi="Times New Roman" w:cs="Times New Roman"/>
          <w:iCs/>
          <w:sz w:val="24"/>
          <w:szCs w:val="24"/>
        </w:rPr>
        <w:t>в том числе готовность</w:t>
      </w:r>
      <w:r w:rsidRPr="00303A51">
        <w:rPr>
          <w:rStyle w:val="1415"/>
          <w:iCs/>
          <w:sz w:val="24"/>
          <w:szCs w:val="24"/>
        </w:rPr>
        <w:t xml:space="preserve"> </w:t>
      </w:r>
      <w:r w:rsidRPr="00303A51">
        <w:rPr>
          <w:rStyle w:val="140"/>
          <w:rFonts w:ascii="Times New Roman" w:hAnsi="Times New Roman" w:cs="Times New Roman"/>
          <w:iCs/>
          <w:sz w:val="24"/>
          <w:szCs w:val="24"/>
        </w:rPr>
        <w:t>к</w:t>
      </w:r>
      <w:r w:rsidRPr="00303A51">
        <w:rPr>
          <w:rFonts w:ascii="Times New Roman" w:hAnsi="Times New Roman" w:cs="Times New Roman"/>
          <w:sz w:val="24"/>
          <w:szCs w:val="24"/>
        </w:rPr>
        <w:t xml:space="preserve"> выбору направления профильного образования;</w:t>
      </w:r>
    </w:p>
    <w:p w:rsidR="005F7F08" w:rsidRPr="00303A51" w:rsidRDefault="005F7F08" w:rsidP="005F7F08">
      <w:pPr>
        <w:pStyle w:val="a4"/>
        <w:tabs>
          <w:tab w:val="left" w:pos="115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lastRenderedPageBreak/>
        <w:t>3) </w:t>
      </w:r>
      <w:proofErr w:type="spellStart"/>
      <w:r w:rsidRPr="00303A51">
        <w:rPr>
          <w:rFonts w:ascii="Times New Roman" w:hAnsi="Times New Roman" w:cs="Times New Roman"/>
          <w:sz w:val="24"/>
          <w:szCs w:val="24"/>
        </w:rPr>
        <w:t>сформированность</w:t>
      </w:r>
      <w:proofErr w:type="spellEnd"/>
      <w:r w:rsidRPr="00303A51">
        <w:rPr>
          <w:rStyle w:val="af2"/>
          <w:sz w:val="24"/>
          <w:szCs w:val="24"/>
        </w:rPr>
        <w:t xml:space="preserve"> социальных компетенций,</w:t>
      </w:r>
      <w:r w:rsidRPr="00303A51">
        <w:rPr>
          <w:rFonts w:ascii="Times New Roman" w:hAnsi="Times New Roman" w:cs="Times New Roman"/>
          <w:sz w:val="24"/>
          <w:szCs w:val="24"/>
        </w:rPr>
        <w:t xml:space="preserve"> включая ценностно-смысловые установки и моральные нормы, опыт социальных и межличностных отношений, правосознание.</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В соответствии с требованиями Стандарта</w:t>
      </w:r>
      <w:r w:rsidRPr="00303A51">
        <w:rPr>
          <w:rStyle w:val="152"/>
          <w:sz w:val="24"/>
          <w:szCs w:val="24"/>
        </w:rPr>
        <w:t xml:space="preserve"> достижение</w:t>
      </w:r>
      <w:r w:rsidRPr="00303A51">
        <w:rPr>
          <w:rStyle w:val="115"/>
          <w:sz w:val="24"/>
          <w:szCs w:val="24"/>
        </w:rPr>
        <w:t xml:space="preserve"> </w:t>
      </w:r>
      <w:r w:rsidRPr="00303A51">
        <w:rPr>
          <w:rStyle w:val="152"/>
          <w:sz w:val="24"/>
          <w:szCs w:val="24"/>
        </w:rPr>
        <w:t>обучающимися личностных результатов не выносится на</w:t>
      </w:r>
      <w:r w:rsidRPr="00303A51">
        <w:rPr>
          <w:rStyle w:val="115"/>
          <w:sz w:val="24"/>
          <w:szCs w:val="24"/>
        </w:rPr>
        <w:t xml:space="preserve"> </w:t>
      </w:r>
      <w:r w:rsidRPr="00303A51">
        <w:rPr>
          <w:rStyle w:val="152"/>
          <w:sz w:val="24"/>
          <w:szCs w:val="24"/>
        </w:rPr>
        <w:t>итоговую оценку,</w:t>
      </w:r>
      <w:r w:rsidRPr="00303A51">
        <w:rPr>
          <w:rFonts w:ascii="Times New Roman" w:hAnsi="Times New Roman" w:cs="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Поэтому оценка этих результатов образовательной деятельности осуществляется в ходе внешних </w:t>
      </w:r>
      <w:proofErr w:type="spellStart"/>
      <w:r w:rsidRPr="00303A51">
        <w:rPr>
          <w:rFonts w:ascii="Times New Roman" w:hAnsi="Times New Roman" w:cs="Times New Roman"/>
          <w:sz w:val="24"/>
          <w:szCs w:val="24"/>
        </w:rPr>
        <w:t>неперсонифицированных</w:t>
      </w:r>
      <w:proofErr w:type="spellEnd"/>
      <w:r w:rsidRPr="00303A51">
        <w:rPr>
          <w:rFonts w:ascii="Times New Roman" w:hAnsi="Times New Roman" w:cs="Times New Roman"/>
          <w:sz w:val="24"/>
          <w:szCs w:val="24"/>
        </w:rPr>
        <w:t xml:space="preserve"> мониторинговых исследований на основе централизованно разработанного инструментария. </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Результаты мониторинговых исследований являются основанием для принятия различных управленческих решений.</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В текущем образовательном процессе</w:t>
      </w:r>
      <w:r w:rsidRPr="00303A51">
        <w:rPr>
          <w:rStyle w:val="143"/>
          <w:sz w:val="24"/>
          <w:szCs w:val="24"/>
        </w:rPr>
        <w:t xml:space="preserve"> возможна ограниченная оценка</w:t>
      </w:r>
      <w:r w:rsidRPr="00303A51">
        <w:rPr>
          <w:rFonts w:ascii="Times New Roman" w:hAnsi="Times New Roman" w:cs="Times New Roman"/>
          <w:sz w:val="24"/>
          <w:szCs w:val="24"/>
        </w:rPr>
        <w:t xml:space="preserve"> </w:t>
      </w:r>
      <w:proofErr w:type="spellStart"/>
      <w:r w:rsidRPr="00303A51">
        <w:rPr>
          <w:rFonts w:ascii="Times New Roman" w:hAnsi="Times New Roman" w:cs="Times New Roman"/>
          <w:sz w:val="24"/>
          <w:szCs w:val="24"/>
        </w:rPr>
        <w:t>сформированности</w:t>
      </w:r>
      <w:proofErr w:type="spellEnd"/>
      <w:r w:rsidRPr="00303A51">
        <w:rPr>
          <w:rFonts w:ascii="Times New Roman" w:hAnsi="Times New Roman" w:cs="Times New Roman"/>
          <w:sz w:val="24"/>
          <w:szCs w:val="24"/>
        </w:rPr>
        <w:t xml:space="preserve"> отдельных личностных результатов, проявляющихся </w:t>
      </w:r>
      <w:proofErr w:type="gramStart"/>
      <w:r w:rsidRPr="00303A51">
        <w:rPr>
          <w:rFonts w:ascii="Times New Roman" w:hAnsi="Times New Roman" w:cs="Times New Roman"/>
          <w:sz w:val="24"/>
          <w:szCs w:val="24"/>
        </w:rPr>
        <w:t>в</w:t>
      </w:r>
      <w:proofErr w:type="gramEnd"/>
      <w:r w:rsidRPr="00303A51">
        <w:rPr>
          <w:rFonts w:ascii="Times New Roman" w:hAnsi="Times New Roman" w:cs="Times New Roman"/>
          <w:sz w:val="24"/>
          <w:szCs w:val="24"/>
        </w:rPr>
        <w:t>:</w:t>
      </w:r>
    </w:p>
    <w:p w:rsidR="005F7F08" w:rsidRPr="00303A51" w:rsidRDefault="005F7F08" w:rsidP="005F7F08">
      <w:pPr>
        <w:pStyle w:val="a4"/>
        <w:tabs>
          <w:tab w:val="left" w:pos="115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1) </w:t>
      </w:r>
      <w:proofErr w:type="gramStart"/>
      <w:r w:rsidRPr="00303A51">
        <w:rPr>
          <w:rFonts w:ascii="Times New Roman" w:hAnsi="Times New Roman" w:cs="Times New Roman"/>
          <w:sz w:val="24"/>
          <w:szCs w:val="24"/>
        </w:rPr>
        <w:t>соблюдении</w:t>
      </w:r>
      <w:proofErr w:type="gramEnd"/>
      <w:r w:rsidRPr="00303A51">
        <w:rPr>
          <w:rStyle w:val="af2"/>
          <w:sz w:val="24"/>
          <w:szCs w:val="24"/>
        </w:rPr>
        <w:t xml:space="preserve"> норм и правил поведения,</w:t>
      </w:r>
      <w:r w:rsidRPr="00303A51">
        <w:rPr>
          <w:rFonts w:ascii="Times New Roman" w:hAnsi="Times New Roman" w:cs="Times New Roman"/>
          <w:sz w:val="24"/>
          <w:szCs w:val="24"/>
        </w:rPr>
        <w:t xml:space="preserve"> принятых в образовательном учреждении;</w:t>
      </w:r>
    </w:p>
    <w:p w:rsidR="005F7F08" w:rsidRPr="00303A51" w:rsidRDefault="005F7F08" w:rsidP="005F7F08">
      <w:pPr>
        <w:pStyle w:val="a4"/>
        <w:tabs>
          <w:tab w:val="left" w:pos="1161"/>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2) </w:t>
      </w:r>
      <w:proofErr w:type="gramStart"/>
      <w:r w:rsidRPr="00303A51">
        <w:rPr>
          <w:rFonts w:ascii="Times New Roman" w:hAnsi="Times New Roman" w:cs="Times New Roman"/>
          <w:sz w:val="24"/>
          <w:szCs w:val="24"/>
        </w:rPr>
        <w:t>участии</w:t>
      </w:r>
      <w:proofErr w:type="gramEnd"/>
      <w:r w:rsidRPr="00303A51">
        <w:rPr>
          <w:rFonts w:ascii="Times New Roman" w:hAnsi="Times New Roman" w:cs="Times New Roman"/>
          <w:sz w:val="24"/>
          <w:szCs w:val="24"/>
        </w:rPr>
        <w:t xml:space="preserve"> в</w:t>
      </w:r>
      <w:r w:rsidRPr="00303A51">
        <w:rPr>
          <w:rStyle w:val="af2"/>
          <w:sz w:val="24"/>
          <w:szCs w:val="24"/>
        </w:rPr>
        <w:t xml:space="preserve"> общественной жизни</w:t>
      </w:r>
      <w:r w:rsidRPr="00303A51">
        <w:rPr>
          <w:rFonts w:ascii="Times New Roman" w:hAnsi="Times New Roman" w:cs="Times New Roman"/>
          <w:sz w:val="24"/>
          <w:szCs w:val="24"/>
        </w:rPr>
        <w:t xml:space="preserve"> образовательного учреждения и ближайшего социального окружения, общественно</w:t>
      </w:r>
      <w:r>
        <w:rPr>
          <w:rFonts w:ascii="Times New Roman" w:hAnsi="Times New Roman" w:cs="Times New Roman"/>
        </w:rPr>
        <w:t xml:space="preserve"> </w:t>
      </w:r>
      <w:r w:rsidRPr="00303A51">
        <w:rPr>
          <w:rFonts w:ascii="Times New Roman" w:hAnsi="Times New Roman" w:cs="Times New Roman"/>
          <w:sz w:val="24"/>
          <w:szCs w:val="24"/>
        </w:rPr>
        <w:t>полезной деятельности;</w:t>
      </w:r>
    </w:p>
    <w:p w:rsidR="005F7F08" w:rsidRPr="00303A51" w:rsidRDefault="005F7F08" w:rsidP="005F7F08">
      <w:pPr>
        <w:pStyle w:val="a4"/>
        <w:tabs>
          <w:tab w:val="left" w:pos="1156"/>
        </w:tabs>
        <w:spacing w:after="0" w:line="360" w:lineRule="auto"/>
        <w:ind w:firstLine="454"/>
        <w:jc w:val="both"/>
        <w:rPr>
          <w:rFonts w:ascii="Times New Roman" w:hAnsi="Times New Roman" w:cs="Times New Roman"/>
          <w:sz w:val="24"/>
          <w:szCs w:val="24"/>
        </w:rPr>
      </w:pPr>
      <w:r w:rsidRPr="00303A51">
        <w:rPr>
          <w:rStyle w:val="af2"/>
          <w:sz w:val="24"/>
          <w:szCs w:val="24"/>
        </w:rPr>
        <w:t>3) </w:t>
      </w:r>
      <w:proofErr w:type="gramStart"/>
      <w:r w:rsidRPr="00303A51">
        <w:rPr>
          <w:rStyle w:val="af2"/>
          <w:sz w:val="24"/>
          <w:szCs w:val="24"/>
        </w:rPr>
        <w:t>прилежании</w:t>
      </w:r>
      <w:proofErr w:type="gramEnd"/>
      <w:r w:rsidRPr="00303A51">
        <w:rPr>
          <w:rStyle w:val="af2"/>
          <w:sz w:val="24"/>
          <w:szCs w:val="24"/>
        </w:rPr>
        <w:t xml:space="preserve"> и ответственности</w:t>
      </w:r>
      <w:r w:rsidRPr="00303A51">
        <w:rPr>
          <w:rFonts w:ascii="Times New Roman" w:hAnsi="Times New Roman" w:cs="Times New Roman"/>
          <w:sz w:val="24"/>
          <w:szCs w:val="24"/>
        </w:rPr>
        <w:t xml:space="preserve"> за результаты обучения;</w:t>
      </w:r>
    </w:p>
    <w:p w:rsidR="005F7F08" w:rsidRPr="00303A51" w:rsidRDefault="005F7F08" w:rsidP="005F7F08">
      <w:pPr>
        <w:pStyle w:val="a4"/>
        <w:tabs>
          <w:tab w:val="left" w:pos="71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4) готовности и способности делать</w:t>
      </w:r>
      <w:r w:rsidRPr="00303A51">
        <w:rPr>
          <w:rStyle w:val="af2"/>
          <w:sz w:val="24"/>
          <w:szCs w:val="24"/>
        </w:rPr>
        <w:t xml:space="preserve"> осознанный выбор</w:t>
      </w:r>
      <w:r w:rsidRPr="00303A51">
        <w:rPr>
          <w:rStyle w:val="62"/>
          <w:sz w:val="24"/>
          <w:szCs w:val="24"/>
        </w:rPr>
        <w:t xml:space="preserve"> </w:t>
      </w:r>
      <w:r w:rsidRPr="00303A51">
        <w:rPr>
          <w:rFonts w:ascii="Times New Roman" w:hAnsi="Times New Roman" w:cs="Times New Roman"/>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5F7F08" w:rsidRPr="00303A51" w:rsidRDefault="005F7F08" w:rsidP="005F7F08">
      <w:pPr>
        <w:pStyle w:val="a4"/>
        <w:tabs>
          <w:tab w:val="left" w:pos="726"/>
        </w:tabs>
        <w:spacing w:after="0" w:line="360" w:lineRule="auto"/>
        <w:ind w:firstLine="454"/>
        <w:jc w:val="both"/>
        <w:rPr>
          <w:rFonts w:ascii="Times New Roman" w:hAnsi="Times New Roman" w:cs="Times New Roman"/>
          <w:sz w:val="24"/>
          <w:szCs w:val="24"/>
        </w:rPr>
      </w:pPr>
      <w:r w:rsidRPr="00303A51">
        <w:rPr>
          <w:rStyle w:val="af2"/>
          <w:sz w:val="24"/>
          <w:szCs w:val="24"/>
        </w:rPr>
        <w:t xml:space="preserve">5) ценностно-смысловых </w:t>
      </w:r>
      <w:proofErr w:type="gramStart"/>
      <w:r w:rsidRPr="00303A51">
        <w:rPr>
          <w:rStyle w:val="af2"/>
          <w:sz w:val="24"/>
          <w:szCs w:val="24"/>
        </w:rPr>
        <w:t>установках</w:t>
      </w:r>
      <w:proofErr w:type="gramEnd"/>
      <w:r w:rsidRPr="00303A51">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303A51">
        <w:rPr>
          <w:rStyle w:val="152"/>
          <w:sz w:val="24"/>
          <w:szCs w:val="24"/>
        </w:rPr>
        <w:t>в форме, не представляющей угрозы личности, психологической безопасности обучающегося</w:t>
      </w:r>
      <w:r w:rsidRPr="00303A51">
        <w:rPr>
          <w:rFonts w:ascii="Times New Roman" w:hAnsi="Times New Roman" w:cs="Times New Roman"/>
          <w:sz w:val="24"/>
          <w:szCs w:val="24"/>
        </w:rPr>
        <w:t xml:space="preserve"> и может использоваться </w:t>
      </w:r>
      <w:r w:rsidRPr="00303A51">
        <w:rPr>
          <w:rStyle w:val="152"/>
          <w:sz w:val="24"/>
          <w:szCs w:val="24"/>
        </w:rPr>
        <w:t>исключительно в целях личностного развития</w:t>
      </w:r>
      <w:r w:rsidRPr="00303A51">
        <w:rPr>
          <w:rFonts w:ascii="Times New Roman" w:hAnsi="Times New Roman" w:cs="Times New Roman"/>
          <w:sz w:val="24"/>
          <w:szCs w:val="24"/>
        </w:rPr>
        <w:t xml:space="preserve"> обучающихся.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p>
    <w:p w:rsidR="005F7F08" w:rsidRPr="001E59C8" w:rsidRDefault="005F7F08" w:rsidP="005F7F08">
      <w:pPr>
        <w:pStyle w:val="221"/>
        <w:keepNext/>
        <w:keepLines/>
        <w:spacing w:before="0" w:after="0" w:line="360" w:lineRule="auto"/>
        <w:ind w:firstLine="454"/>
        <w:rPr>
          <w:rFonts w:ascii="Times New Roman" w:hAnsi="Times New Roman" w:cs="Times New Roman"/>
          <w:b w:val="0"/>
          <w:sz w:val="24"/>
          <w:szCs w:val="24"/>
        </w:rPr>
      </w:pPr>
      <w:bookmarkStart w:id="6" w:name="bookmark166"/>
      <w:r w:rsidRPr="001E59C8">
        <w:rPr>
          <w:rStyle w:val="228"/>
          <w:rFonts w:ascii="Times New Roman" w:hAnsi="Times New Roman" w:cs="Times New Roman"/>
          <w:b/>
          <w:sz w:val="24"/>
          <w:szCs w:val="24"/>
        </w:rPr>
        <w:t xml:space="preserve">1.3.3. Особенности оценки </w:t>
      </w:r>
      <w:proofErr w:type="spellStart"/>
      <w:r w:rsidRPr="001E59C8">
        <w:rPr>
          <w:rStyle w:val="228"/>
          <w:rFonts w:ascii="Times New Roman" w:hAnsi="Times New Roman" w:cs="Times New Roman"/>
          <w:b/>
          <w:sz w:val="24"/>
          <w:szCs w:val="24"/>
        </w:rPr>
        <w:t>метапредметных</w:t>
      </w:r>
      <w:bookmarkStart w:id="7" w:name="bookmark167"/>
      <w:bookmarkEnd w:id="6"/>
      <w:proofErr w:type="spellEnd"/>
      <w:r w:rsidRPr="001E59C8">
        <w:rPr>
          <w:rFonts w:ascii="Times New Roman" w:hAnsi="Times New Roman" w:cs="Times New Roman"/>
          <w:b w:val="0"/>
          <w:sz w:val="24"/>
          <w:szCs w:val="24"/>
        </w:rPr>
        <w:t xml:space="preserve"> </w:t>
      </w:r>
      <w:bookmarkEnd w:id="7"/>
      <w:r w:rsidRPr="001E59C8">
        <w:rPr>
          <w:rStyle w:val="228"/>
          <w:rFonts w:ascii="Times New Roman" w:hAnsi="Times New Roman" w:cs="Times New Roman"/>
          <w:b/>
          <w:sz w:val="24"/>
          <w:szCs w:val="24"/>
        </w:rPr>
        <w:t>результатов</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Оценка </w:t>
      </w:r>
      <w:proofErr w:type="spellStart"/>
      <w:r w:rsidRPr="00303A51">
        <w:rPr>
          <w:rFonts w:ascii="Times New Roman" w:hAnsi="Times New Roman" w:cs="Times New Roman"/>
          <w:sz w:val="24"/>
          <w:szCs w:val="24"/>
        </w:rPr>
        <w:t>метапредметных</w:t>
      </w:r>
      <w:proofErr w:type="spellEnd"/>
      <w:r w:rsidRPr="00303A51">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w:t>
      </w:r>
      <w:r w:rsidRPr="00303A51">
        <w:rPr>
          <w:rFonts w:ascii="Times New Roman" w:hAnsi="Times New Roman" w:cs="Times New Roman"/>
          <w:sz w:val="24"/>
          <w:szCs w:val="24"/>
        </w:rPr>
        <w:lastRenderedPageBreak/>
        <w:t>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Формирование </w:t>
      </w:r>
      <w:proofErr w:type="spellStart"/>
      <w:r w:rsidRPr="00303A51">
        <w:rPr>
          <w:rFonts w:ascii="Times New Roman" w:hAnsi="Times New Roman" w:cs="Times New Roman"/>
          <w:sz w:val="24"/>
          <w:szCs w:val="24"/>
        </w:rPr>
        <w:t>метапредметных</w:t>
      </w:r>
      <w:proofErr w:type="spellEnd"/>
      <w:r w:rsidRPr="00303A51">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Основным</w:t>
      </w:r>
      <w:r w:rsidRPr="00303A51">
        <w:rPr>
          <w:rStyle w:val="152"/>
          <w:sz w:val="24"/>
          <w:szCs w:val="24"/>
        </w:rPr>
        <w:t xml:space="preserve"> объектом</w:t>
      </w:r>
      <w:r w:rsidRPr="00303A51">
        <w:rPr>
          <w:rFonts w:ascii="Times New Roman" w:hAnsi="Times New Roman" w:cs="Times New Roman"/>
          <w:sz w:val="24"/>
          <w:szCs w:val="24"/>
        </w:rPr>
        <w:t xml:space="preserve"> оценки </w:t>
      </w:r>
      <w:proofErr w:type="spellStart"/>
      <w:r w:rsidRPr="00303A51">
        <w:rPr>
          <w:rFonts w:ascii="Times New Roman" w:hAnsi="Times New Roman" w:cs="Times New Roman"/>
          <w:sz w:val="24"/>
          <w:szCs w:val="24"/>
        </w:rPr>
        <w:t>метапредметных</w:t>
      </w:r>
      <w:proofErr w:type="spellEnd"/>
      <w:r w:rsidRPr="00303A51">
        <w:rPr>
          <w:rFonts w:ascii="Times New Roman" w:hAnsi="Times New Roman" w:cs="Times New Roman"/>
          <w:sz w:val="24"/>
          <w:szCs w:val="24"/>
        </w:rPr>
        <w:t xml:space="preserve"> результатов является: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5F7F08" w:rsidRPr="00303A51" w:rsidRDefault="005F7F08" w:rsidP="005F7F08">
      <w:pPr>
        <w:pStyle w:val="a4"/>
        <w:tabs>
          <w:tab w:val="left" w:pos="107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способность к сотрудничеству и коммуникации;</w:t>
      </w:r>
    </w:p>
    <w:p w:rsidR="005F7F08" w:rsidRPr="00303A51" w:rsidRDefault="005F7F08" w:rsidP="005F7F08">
      <w:pPr>
        <w:pStyle w:val="a4"/>
        <w:tabs>
          <w:tab w:val="left" w:pos="1084"/>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5F7F08" w:rsidRPr="00303A51" w:rsidRDefault="005F7F08" w:rsidP="005F7F08">
      <w:pPr>
        <w:pStyle w:val="a4"/>
        <w:tabs>
          <w:tab w:val="left" w:pos="1079"/>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способность и готовность к использованию ИКТ в целях обучения и развития;</w:t>
      </w:r>
    </w:p>
    <w:p w:rsidR="005F7F08" w:rsidRPr="00303A51" w:rsidRDefault="005F7F08" w:rsidP="005F7F08">
      <w:pPr>
        <w:pStyle w:val="a4"/>
        <w:tabs>
          <w:tab w:val="left" w:pos="1089"/>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 способность к самоорганизации, </w:t>
      </w:r>
      <w:proofErr w:type="spellStart"/>
      <w:r w:rsidRPr="00303A51">
        <w:rPr>
          <w:rFonts w:ascii="Times New Roman" w:hAnsi="Times New Roman" w:cs="Times New Roman"/>
          <w:sz w:val="24"/>
          <w:szCs w:val="24"/>
        </w:rPr>
        <w:t>саморегуляции</w:t>
      </w:r>
      <w:proofErr w:type="spellEnd"/>
      <w:r w:rsidRPr="00303A51">
        <w:rPr>
          <w:rFonts w:ascii="Times New Roman" w:hAnsi="Times New Roman" w:cs="Times New Roman"/>
          <w:sz w:val="24"/>
          <w:szCs w:val="24"/>
        </w:rPr>
        <w:t xml:space="preserve"> и рефлексии.</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Оценка достижения </w:t>
      </w:r>
      <w:proofErr w:type="spellStart"/>
      <w:r w:rsidRPr="00303A51">
        <w:rPr>
          <w:rFonts w:ascii="Times New Roman" w:hAnsi="Times New Roman" w:cs="Times New Roman"/>
          <w:sz w:val="24"/>
          <w:szCs w:val="24"/>
        </w:rPr>
        <w:t>метапредметных</w:t>
      </w:r>
      <w:proofErr w:type="spellEnd"/>
      <w:r w:rsidRPr="00303A51">
        <w:rPr>
          <w:rFonts w:ascii="Times New Roman" w:hAnsi="Times New Roman" w:cs="Times New Roman"/>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303A51">
        <w:rPr>
          <w:rFonts w:ascii="Times New Roman" w:hAnsi="Times New Roman" w:cs="Times New Roman"/>
          <w:sz w:val="24"/>
          <w:szCs w:val="24"/>
        </w:rPr>
        <w:t>метапредметных</w:t>
      </w:r>
      <w:proofErr w:type="spellEnd"/>
      <w:r w:rsidRPr="00303A51">
        <w:rPr>
          <w:rFonts w:ascii="Times New Roman" w:hAnsi="Times New Roman" w:cs="Times New Roman"/>
          <w:sz w:val="24"/>
          <w:szCs w:val="24"/>
        </w:rPr>
        <w:t xml:space="preserve"> результатов является</w:t>
      </w:r>
      <w:r w:rsidRPr="00303A51">
        <w:rPr>
          <w:rStyle w:val="af2"/>
          <w:sz w:val="24"/>
          <w:szCs w:val="24"/>
        </w:rPr>
        <w:t xml:space="preserve"> защита итогового </w:t>
      </w:r>
      <w:proofErr w:type="gramStart"/>
      <w:r w:rsidRPr="00303A51">
        <w:rPr>
          <w:rStyle w:val="af2"/>
          <w:sz w:val="24"/>
          <w:szCs w:val="24"/>
        </w:rPr>
        <w:t>индивидуального проекта</w:t>
      </w:r>
      <w:proofErr w:type="gramEnd"/>
      <w:r w:rsidRPr="00303A51">
        <w:rPr>
          <w:rStyle w:val="af2"/>
          <w:sz w:val="24"/>
          <w:szCs w:val="24"/>
        </w:rPr>
        <w:t>.</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Pr>
          <w:rFonts w:ascii="Times New Roman" w:hAnsi="Times New Roman" w:cs="Times New Roman"/>
        </w:rPr>
        <w:t>До</w:t>
      </w:r>
      <w:r w:rsidRPr="00303A51">
        <w:rPr>
          <w:rFonts w:ascii="Times New Roman" w:hAnsi="Times New Roman" w:cs="Times New Roman"/>
          <w:sz w:val="24"/>
          <w:szCs w:val="24"/>
        </w:rPr>
        <w:t xml:space="preserve">полнительным источником данных о достижении отдельных </w:t>
      </w:r>
      <w:proofErr w:type="spellStart"/>
      <w:r w:rsidRPr="00303A51">
        <w:rPr>
          <w:rFonts w:ascii="Times New Roman" w:hAnsi="Times New Roman" w:cs="Times New Roman"/>
          <w:sz w:val="24"/>
          <w:szCs w:val="24"/>
        </w:rPr>
        <w:t>метапредметных</w:t>
      </w:r>
      <w:proofErr w:type="spellEnd"/>
      <w:r w:rsidRPr="00303A51">
        <w:rPr>
          <w:rFonts w:ascii="Times New Roman" w:hAnsi="Times New Roman" w:cs="Times New Roman"/>
          <w:sz w:val="24"/>
          <w:szCs w:val="24"/>
        </w:rPr>
        <w:t xml:space="preserve"> результатов могут служить результаты выполнения проверочных работ (как правило, тематических) по всем предметам.</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303A51">
        <w:rPr>
          <w:rFonts w:ascii="Times New Roman" w:hAnsi="Times New Roman" w:cs="Times New Roman"/>
          <w:sz w:val="24"/>
          <w:szCs w:val="24"/>
        </w:rPr>
        <w:t>сформированности</w:t>
      </w:r>
      <w:proofErr w:type="spellEnd"/>
      <w:r w:rsidRPr="00303A51">
        <w:rPr>
          <w:rFonts w:ascii="Times New Roman" w:hAnsi="Times New Roman" w:cs="Times New Roman"/>
          <w:sz w:val="24"/>
          <w:szCs w:val="24"/>
        </w:rPr>
        <w:t xml:space="preserve"> навыков сотрудничества или самоорганизации.</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Оценка достижения </w:t>
      </w:r>
      <w:proofErr w:type="spellStart"/>
      <w:r w:rsidRPr="00303A51">
        <w:rPr>
          <w:rFonts w:ascii="Times New Roman" w:hAnsi="Times New Roman" w:cs="Times New Roman"/>
          <w:sz w:val="24"/>
          <w:szCs w:val="24"/>
        </w:rPr>
        <w:t>метапредметных</w:t>
      </w:r>
      <w:proofErr w:type="spellEnd"/>
      <w:r w:rsidRPr="00303A51">
        <w:rPr>
          <w:rFonts w:ascii="Times New Roman" w:hAnsi="Times New Roman" w:cs="Times New Roman"/>
          <w:sz w:val="24"/>
          <w:szCs w:val="24"/>
        </w:rPr>
        <w:t xml:space="preserve"> результатов ведётся также в рамках системы промежуточной аттестации.</w:t>
      </w:r>
      <w:r w:rsidRPr="00303A51">
        <w:rPr>
          <w:rStyle w:val="143"/>
          <w:sz w:val="24"/>
          <w:szCs w:val="24"/>
        </w:rPr>
        <w:t xml:space="preserve"> Для оценки динамики формирования и уровня </w:t>
      </w:r>
      <w:proofErr w:type="spellStart"/>
      <w:r w:rsidRPr="00303A51">
        <w:rPr>
          <w:rStyle w:val="143"/>
          <w:sz w:val="24"/>
          <w:szCs w:val="24"/>
        </w:rPr>
        <w:t>сформированности</w:t>
      </w:r>
      <w:proofErr w:type="spellEnd"/>
      <w:r w:rsidRPr="00303A51">
        <w:rPr>
          <w:rStyle w:val="132"/>
          <w:sz w:val="24"/>
          <w:szCs w:val="24"/>
        </w:rPr>
        <w:t xml:space="preserve"> </w:t>
      </w:r>
      <w:proofErr w:type="spellStart"/>
      <w:r w:rsidRPr="00303A51">
        <w:rPr>
          <w:rStyle w:val="143"/>
          <w:sz w:val="24"/>
          <w:szCs w:val="24"/>
        </w:rPr>
        <w:t>метапредметных</w:t>
      </w:r>
      <w:proofErr w:type="spellEnd"/>
      <w:r w:rsidRPr="00303A51">
        <w:rPr>
          <w:rStyle w:val="143"/>
          <w:sz w:val="24"/>
          <w:szCs w:val="24"/>
        </w:rPr>
        <w:t xml:space="preserve"> результатов</w:t>
      </w:r>
      <w:r w:rsidRPr="00303A51">
        <w:rPr>
          <w:rFonts w:ascii="Times New Roman" w:hAnsi="Times New Roman" w:cs="Times New Roman"/>
          <w:sz w:val="24"/>
          <w:szCs w:val="24"/>
        </w:rPr>
        <w:t xml:space="preserve"> в системе </w:t>
      </w:r>
      <w:proofErr w:type="spellStart"/>
      <w:r w:rsidRPr="00303A51">
        <w:rPr>
          <w:rFonts w:ascii="Times New Roman" w:hAnsi="Times New Roman" w:cs="Times New Roman"/>
          <w:sz w:val="24"/>
          <w:szCs w:val="24"/>
        </w:rPr>
        <w:t>внутришкольного</w:t>
      </w:r>
      <w:proofErr w:type="spellEnd"/>
      <w:r w:rsidRPr="00303A51">
        <w:rPr>
          <w:rFonts w:ascii="Times New Roman" w:hAnsi="Times New Roman" w:cs="Times New Roman"/>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5F7F08" w:rsidRPr="00303A51" w:rsidRDefault="005F7F08" w:rsidP="005F7F08">
      <w:pPr>
        <w:pStyle w:val="a4"/>
        <w:tabs>
          <w:tab w:val="left" w:pos="114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5F7F08" w:rsidRPr="00303A51" w:rsidRDefault="005F7F08" w:rsidP="005F7F08">
      <w:pPr>
        <w:pStyle w:val="a4"/>
        <w:tabs>
          <w:tab w:val="left" w:pos="1170"/>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б) системой промежуточной аттестации (</w:t>
      </w:r>
      <w:proofErr w:type="spellStart"/>
      <w:r w:rsidRPr="00303A51">
        <w:rPr>
          <w:rFonts w:ascii="Times New Roman" w:hAnsi="Times New Roman" w:cs="Times New Roman"/>
          <w:sz w:val="24"/>
          <w:szCs w:val="24"/>
        </w:rPr>
        <w:t>внутришкольным</w:t>
      </w:r>
      <w:proofErr w:type="spellEnd"/>
      <w:r w:rsidRPr="00303A51">
        <w:rPr>
          <w:rFonts w:ascii="Times New Roman" w:hAnsi="Times New Roman" w:cs="Times New Roman"/>
          <w:sz w:val="24"/>
          <w:szCs w:val="24"/>
        </w:rPr>
        <w:t xml:space="preserve"> мониторингом образовательных достижений) обучающихся в рамках урочной и внеурочной деятельности;</w:t>
      </w:r>
    </w:p>
    <w:p w:rsidR="005F7F08" w:rsidRPr="00303A51" w:rsidRDefault="005F7F08" w:rsidP="005F7F08">
      <w:pPr>
        <w:pStyle w:val="a4"/>
        <w:tabs>
          <w:tab w:val="left" w:pos="1161"/>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lastRenderedPageBreak/>
        <w:t xml:space="preserve">в) системой итоговой оценки по предметам, не выносимым на государственную (итоговую) аттестацию </w:t>
      </w:r>
      <w:proofErr w:type="gramStart"/>
      <w:r w:rsidRPr="00303A51">
        <w:rPr>
          <w:rFonts w:ascii="Times New Roman" w:hAnsi="Times New Roman" w:cs="Times New Roman"/>
          <w:sz w:val="24"/>
          <w:szCs w:val="24"/>
        </w:rPr>
        <w:t>обучающихся</w:t>
      </w:r>
      <w:proofErr w:type="gramEnd"/>
      <w:r w:rsidRPr="00303A51">
        <w:rPr>
          <w:rFonts w:ascii="Times New Roman" w:hAnsi="Times New Roman" w:cs="Times New Roman"/>
          <w:sz w:val="24"/>
          <w:szCs w:val="24"/>
        </w:rPr>
        <w:t>;</w:t>
      </w:r>
    </w:p>
    <w:p w:rsidR="005F7F08" w:rsidRPr="00303A51" w:rsidRDefault="005F7F08" w:rsidP="005F7F08">
      <w:pPr>
        <w:pStyle w:val="a4"/>
        <w:tabs>
          <w:tab w:val="left" w:pos="1142"/>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303A51">
        <w:rPr>
          <w:rFonts w:ascii="Times New Roman" w:hAnsi="Times New Roman" w:cs="Times New Roman"/>
          <w:sz w:val="24"/>
          <w:szCs w:val="24"/>
        </w:rPr>
        <w:t>внутришкольного</w:t>
      </w:r>
      <w:proofErr w:type="spellEnd"/>
      <w:r w:rsidRPr="00303A51">
        <w:rPr>
          <w:rFonts w:ascii="Times New Roman" w:hAnsi="Times New Roman" w:cs="Times New Roman"/>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При этом обязательными составляющими системы </w:t>
      </w:r>
      <w:proofErr w:type="spellStart"/>
      <w:r w:rsidRPr="00303A51">
        <w:rPr>
          <w:rFonts w:ascii="Times New Roman" w:hAnsi="Times New Roman" w:cs="Times New Roman"/>
          <w:sz w:val="24"/>
          <w:szCs w:val="24"/>
        </w:rPr>
        <w:t>внутришкольного</w:t>
      </w:r>
      <w:proofErr w:type="spellEnd"/>
      <w:r w:rsidRPr="00303A51">
        <w:rPr>
          <w:rFonts w:ascii="Times New Roman" w:hAnsi="Times New Roman" w:cs="Times New Roman"/>
          <w:sz w:val="24"/>
          <w:szCs w:val="24"/>
        </w:rPr>
        <w:t xml:space="preserve"> мониторинга образовательных достижений являются материалы:</w:t>
      </w:r>
    </w:p>
    <w:p w:rsidR="005F7F08" w:rsidRPr="00303A51" w:rsidRDefault="005F7F08" w:rsidP="005F7F08">
      <w:pPr>
        <w:pStyle w:val="a4"/>
        <w:tabs>
          <w:tab w:val="left" w:pos="107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стартовой диагностики;</w:t>
      </w:r>
    </w:p>
    <w:p w:rsidR="005F7F08" w:rsidRPr="00303A51" w:rsidRDefault="005F7F08" w:rsidP="005F7F08">
      <w:pPr>
        <w:pStyle w:val="141"/>
        <w:tabs>
          <w:tab w:val="left" w:pos="1074"/>
        </w:tabs>
        <w:spacing w:line="360" w:lineRule="auto"/>
        <w:ind w:firstLine="454"/>
        <w:rPr>
          <w:rFonts w:ascii="Times New Roman" w:hAnsi="Times New Roman" w:cs="Times New Roman"/>
          <w:sz w:val="24"/>
          <w:szCs w:val="24"/>
        </w:rPr>
      </w:pPr>
      <w:r w:rsidRPr="00303A51">
        <w:rPr>
          <w:rFonts w:ascii="Times New Roman" w:hAnsi="Times New Roman" w:cs="Times New Roman"/>
          <w:sz w:val="24"/>
          <w:szCs w:val="24"/>
        </w:rPr>
        <w:t>• </w:t>
      </w:r>
      <w:r w:rsidRPr="00303A51">
        <w:rPr>
          <w:rStyle w:val="140"/>
          <w:rFonts w:ascii="Times New Roman" w:hAnsi="Times New Roman" w:cs="Times New Roman"/>
          <w:iCs/>
          <w:sz w:val="24"/>
          <w:szCs w:val="24"/>
        </w:rPr>
        <w:t>текущего выполнения</w:t>
      </w:r>
      <w:r w:rsidRPr="00303A51">
        <w:rPr>
          <w:rFonts w:ascii="Times New Roman" w:hAnsi="Times New Roman" w:cs="Times New Roman"/>
          <w:sz w:val="24"/>
          <w:szCs w:val="24"/>
        </w:rPr>
        <w:t xml:space="preserve"> учебных исследований и учебных</w:t>
      </w:r>
      <w:r w:rsidRPr="00303A51">
        <w:rPr>
          <w:rStyle w:val="142"/>
          <w:rFonts w:ascii="Times New Roman" w:hAnsi="Times New Roman" w:cs="Times New Roman"/>
          <w:i/>
          <w:iCs/>
          <w:sz w:val="24"/>
          <w:szCs w:val="24"/>
        </w:rPr>
        <w:t xml:space="preserve"> </w:t>
      </w:r>
      <w:r w:rsidRPr="00303A51">
        <w:rPr>
          <w:rFonts w:ascii="Times New Roman" w:hAnsi="Times New Roman" w:cs="Times New Roman"/>
          <w:sz w:val="24"/>
          <w:szCs w:val="24"/>
        </w:rPr>
        <w:t>проектов;</w:t>
      </w:r>
    </w:p>
    <w:p w:rsidR="005F7F08" w:rsidRPr="00303A51" w:rsidRDefault="005F7F08" w:rsidP="005F7F08">
      <w:pPr>
        <w:pStyle w:val="a4"/>
        <w:tabs>
          <w:tab w:val="left" w:pos="639"/>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w:t>
      </w:r>
      <w:r w:rsidRPr="00303A51">
        <w:rPr>
          <w:rStyle w:val="af2"/>
          <w:sz w:val="24"/>
          <w:szCs w:val="24"/>
        </w:rPr>
        <w:t>промежуточных и итоговых комплексных работ</w:t>
      </w:r>
      <w:r w:rsidRPr="00303A51">
        <w:rPr>
          <w:rStyle w:val="62"/>
          <w:sz w:val="24"/>
          <w:szCs w:val="24"/>
        </w:rPr>
        <w:t xml:space="preserve"> </w:t>
      </w:r>
      <w:r w:rsidRPr="00303A51">
        <w:rPr>
          <w:rStyle w:val="af2"/>
          <w:sz w:val="24"/>
          <w:szCs w:val="24"/>
        </w:rPr>
        <w:t xml:space="preserve">на </w:t>
      </w:r>
      <w:proofErr w:type="spellStart"/>
      <w:r w:rsidRPr="00303A51">
        <w:rPr>
          <w:rStyle w:val="af2"/>
          <w:sz w:val="24"/>
          <w:szCs w:val="24"/>
        </w:rPr>
        <w:t>межпредметной</w:t>
      </w:r>
      <w:proofErr w:type="spellEnd"/>
      <w:r w:rsidRPr="00303A51">
        <w:rPr>
          <w:rStyle w:val="af2"/>
          <w:sz w:val="24"/>
          <w:szCs w:val="24"/>
        </w:rPr>
        <w:t xml:space="preserve"> основе,</w:t>
      </w:r>
      <w:r w:rsidRPr="00303A51">
        <w:rPr>
          <w:rFonts w:ascii="Times New Roman" w:hAnsi="Times New Roman" w:cs="Times New Roman"/>
          <w:sz w:val="24"/>
          <w:szCs w:val="24"/>
        </w:rPr>
        <w:t xml:space="preserve"> направленных на оценку </w:t>
      </w:r>
      <w:proofErr w:type="spellStart"/>
      <w:r w:rsidRPr="00303A51">
        <w:rPr>
          <w:rFonts w:ascii="Times New Roman" w:hAnsi="Times New Roman" w:cs="Times New Roman"/>
          <w:sz w:val="24"/>
          <w:szCs w:val="24"/>
        </w:rPr>
        <w:t>сформированности</w:t>
      </w:r>
      <w:proofErr w:type="spellEnd"/>
      <w:r w:rsidRPr="00303A51">
        <w:rPr>
          <w:rFonts w:ascii="Times New Roman" w:hAnsi="Times New Roman" w:cs="Times New Roman"/>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F7F08" w:rsidRPr="00303A51" w:rsidRDefault="005F7F08" w:rsidP="005F7F08">
      <w:pPr>
        <w:pStyle w:val="a4"/>
        <w:tabs>
          <w:tab w:val="left" w:pos="634"/>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текущего выполнения выборочных</w:t>
      </w:r>
      <w:r w:rsidRPr="00303A51">
        <w:rPr>
          <w:rStyle w:val="af2"/>
          <w:sz w:val="24"/>
          <w:szCs w:val="24"/>
        </w:rPr>
        <w:t xml:space="preserve"> учебно-практических и учебно-познавательных заданий</w:t>
      </w:r>
      <w:r w:rsidRPr="00303A51">
        <w:rPr>
          <w:rFonts w:ascii="Times New Roman" w:hAnsi="Times New Roman" w:cs="Times New Roman"/>
          <w:sz w:val="24"/>
          <w:szCs w:val="24"/>
        </w:rPr>
        <w:t xml:space="preserve"> на оценку способности и </w:t>
      </w:r>
      <w:proofErr w:type="gramStart"/>
      <w:r w:rsidRPr="00303A51">
        <w:rPr>
          <w:rFonts w:ascii="Times New Roman" w:hAnsi="Times New Roman" w:cs="Times New Roman"/>
          <w:sz w:val="24"/>
          <w:szCs w:val="24"/>
        </w:rPr>
        <w:t>готовности</w:t>
      </w:r>
      <w:proofErr w:type="gramEnd"/>
      <w:r w:rsidRPr="00303A51">
        <w:rPr>
          <w:rFonts w:ascii="Times New Roman" w:hAnsi="Times New Roman" w:cs="Times New Roman"/>
          <w:sz w:val="24"/>
          <w:szCs w:val="24"/>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303A51">
        <w:rPr>
          <w:rFonts w:ascii="Times New Roman" w:hAnsi="Times New Roman" w:cs="Times New Roman"/>
          <w:sz w:val="24"/>
          <w:szCs w:val="24"/>
        </w:rPr>
        <w:t>саморегуляции</w:t>
      </w:r>
      <w:proofErr w:type="spellEnd"/>
      <w:r w:rsidRPr="00303A51">
        <w:rPr>
          <w:rFonts w:ascii="Times New Roman" w:hAnsi="Times New Roman" w:cs="Times New Roman"/>
          <w:sz w:val="24"/>
          <w:szCs w:val="24"/>
        </w:rPr>
        <w:t xml:space="preserve"> и рефлексии;</w:t>
      </w:r>
    </w:p>
    <w:p w:rsidR="005F7F08" w:rsidRPr="00303A51" w:rsidRDefault="005F7F08" w:rsidP="005F7F08">
      <w:pPr>
        <w:pStyle w:val="141"/>
        <w:tabs>
          <w:tab w:val="left" w:pos="626"/>
        </w:tabs>
        <w:spacing w:line="360" w:lineRule="auto"/>
        <w:ind w:firstLine="454"/>
        <w:rPr>
          <w:rFonts w:ascii="Times New Roman" w:hAnsi="Times New Roman" w:cs="Times New Roman"/>
          <w:sz w:val="24"/>
          <w:szCs w:val="24"/>
        </w:rPr>
      </w:pPr>
      <w:r w:rsidRPr="00303A51">
        <w:rPr>
          <w:rFonts w:ascii="Times New Roman" w:hAnsi="Times New Roman" w:cs="Times New Roman"/>
          <w:sz w:val="24"/>
          <w:szCs w:val="24"/>
        </w:rPr>
        <w:t xml:space="preserve">• защиты итогового </w:t>
      </w:r>
      <w:proofErr w:type="gramStart"/>
      <w:r w:rsidRPr="00303A51">
        <w:rPr>
          <w:rFonts w:ascii="Times New Roman" w:hAnsi="Times New Roman" w:cs="Times New Roman"/>
          <w:sz w:val="24"/>
          <w:szCs w:val="24"/>
        </w:rPr>
        <w:t>индивидуального проекта</w:t>
      </w:r>
      <w:proofErr w:type="gramEnd"/>
      <w:r w:rsidRPr="00303A51">
        <w:rPr>
          <w:rFonts w:ascii="Times New Roman" w:hAnsi="Times New Roman" w:cs="Times New Roman"/>
          <w:sz w:val="24"/>
          <w:szCs w:val="24"/>
        </w:rPr>
        <w:t>.</w:t>
      </w:r>
    </w:p>
    <w:p w:rsidR="005F7F08" w:rsidRPr="00303A51" w:rsidRDefault="005F7F08" w:rsidP="005F7F08">
      <w:pPr>
        <w:pStyle w:val="310"/>
        <w:keepNext/>
        <w:keepLines/>
        <w:spacing w:line="360" w:lineRule="auto"/>
        <w:ind w:firstLine="454"/>
        <w:rPr>
          <w:rFonts w:ascii="Times New Roman" w:hAnsi="Times New Roman" w:cs="Times New Roman"/>
          <w:sz w:val="24"/>
          <w:szCs w:val="24"/>
        </w:rPr>
      </w:pPr>
      <w:bookmarkStart w:id="8" w:name="bookmark168"/>
      <w:bookmarkEnd w:id="8"/>
      <w:r w:rsidRPr="00303A51">
        <w:rPr>
          <w:rStyle w:val="361"/>
          <w:sz w:val="24"/>
          <w:szCs w:val="24"/>
        </w:rPr>
        <w:t xml:space="preserve">Особенности оценки </w:t>
      </w:r>
      <w:proofErr w:type="gramStart"/>
      <w:r w:rsidRPr="00303A51">
        <w:rPr>
          <w:rStyle w:val="361"/>
          <w:sz w:val="24"/>
          <w:szCs w:val="24"/>
        </w:rPr>
        <w:t>индивидуального проекта</w:t>
      </w:r>
      <w:proofErr w:type="gramEnd"/>
    </w:p>
    <w:p w:rsidR="005F7F08" w:rsidRPr="00303A51" w:rsidRDefault="005F7F08" w:rsidP="005F7F08">
      <w:pPr>
        <w:pStyle w:val="a4"/>
        <w:spacing w:after="0" w:line="360" w:lineRule="auto"/>
        <w:ind w:firstLine="454"/>
        <w:jc w:val="both"/>
        <w:rPr>
          <w:rFonts w:ascii="Times New Roman" w:hAnsi="Times New Roman" w:cs="Times New Roman"/>
          <w:sz w:val="24"/>
          <w:szCs w:val="24"/>
        </w:rPr>
      </w:pPr>
      <w:proofErr w:type="gramStart"/>
      <w:r w:rsidRPr="00303A51">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Выполнение индивидуального итогового проекта обязательно для каждого обучающегося, его невыполнение равноценно получению </w:t>
      </w:r>
      <w:proofErr w:type="spellStart"/>
      <w:proofErr w:type="gramStart"/>
      <w:r w:rsidRPr="00303A51">
        <w:rPr>
          <w:rFonts w:ascii="Times New Roman" w:hAnsi="Times New Roman" w:cs="Times New Roman"/>
          <w:sz w:val="24"/>
          <w:szCs w:val="24"/>
        </w:rPr>
        <w:t>неудовлетворитель-ной</w:t>
      </w:r>
      <w:proofErr w:type="spellEnd"/>
      <w:proofErr w:type="gramEnd"/>
      <w:r w:rsidRPr="00303A51">
        <w:rPr>
          <w:rFonts w:ascii="Times New Roman" w:hAnsi="Times New Roman" w:cs="Times New Roman"/>
          <w:sz w:val="24"/>
          <w:szCs w:val="24"/>
        </w:rPr>
        <w:t xml:space="preserve"> оценки по любому учебному предмету.</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proofErr w:type="gramStart"/>
      <w:r w:rsidRPr="00303A51">
        <w:rPr>
          <w:rFonts w:ascii="Times New Roman" w:hAnsi="Times New Roman" w:cs="Times New Roman"/>
          <w:sz w:val="24"/>
          <w:szCs w:val="24"/>
        </w:rPr>
        <w:t>В соответствии с целями подготовки проекта</w:t>
      </w:r>
      <w:r w:rsidRPr="00303A51">
        <w:rPr>
          <w:rStyle w:val="152"/>
          <w:sz w:val="24"/>
          <w:szCs w:val="24"/>
        </w:rPr>
        <w:t xml:space="preserve"> образовательным </w:t>
      </w:r>
      <w:proofErr w:type="spellStart"/>
      <w:r w:rsidRPr="00303A51">
        <w:rPr>
          <w:rStyle w:val="152"/>
          <w:sz w:val="24"/>
          <w:szCs w:val="24"/>
        </w:rPr>
        <w:t>учреж-дением</w:t>
      </w:r>
      <w:proofErr w:type="spellEnd"/>
      <w:r w:rsidRPr="00303A51">
        <w:rPr>
          <w:rStyle w:val="152"/>
          <w:sz w:val="24"/>
          <w:szCs w:val="24"/>
        </w:rPr>
        <w:t xml:space="preserve"> для каждого обучающегося разрабатываются план, программа подготовки проекта,</w:t>
      </w:r>
      <w:r w:rsidRPr="00303A51">
        <w:rPr>
          <w:rFonts w:ascii="Times New Roman" w:hAnsi="Times New Roman" w:cs="Times New Roman"/>
          <w:sz w:val="24"/>
          <w:szCs w:val="24"/>
        </w:rPr>
        <w:t xml:space="preserve"> которые как минимум должны включать требования по следующим рубрикам:</w:t>
      </w:r>
      <w:proofErr w:type="gramEnd"/>
    </w:p>
    <w:p w:rsidR="005F7F08" w:rsidRPr="00303A51" w:rsidRDefault="005F7F08" w:rsidP="005F7F08">
      <w:pPr>
        <w:pStyle w:val="a4"/>
        <w:tabs>
          <w:tab w:val="left" w:pos="631"/>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организация проектной деятельности;</w:t>
      </w:r>
    </w:p>
    <w:p w:rsidR="005F7F08" w:rsidRPr="00303A51" w:rsidRDefault="005F7F08" w:rsidP="005F7F08">
      <w:pPr>
        <w:pStyle w:val="a4"/>
        <w:tabs>
          <w:tab w:val="left" w:pos="631"/>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lastRenderedPageBreak/>
        <w:t>• содержание и направленность проекта;</w:t>
      </w:r>
    </w:p>
    <w:p w:rsidR="005F7F08" w:rsidRPr="00303A51" w:rsidRDefault="005F7F08" w:rsidP="005F7F08">
      <w:pPr>
        <w:pStyle w:val="a4"/>
        <w:tabs>
          <w:tab w:val="left" w:pos="631"/>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защита проекта;</w:t>
      </w:r>
    </w:p>
    <w:p w:rsidR="005F7F08" w:rsidRPr="00303A51" w:rsidRDefault="005F7F08" w:rsidP="005F7F08">
      <w:pPr>
        <w:pStyle w:val="a4"/>
        <w:tabs>
          <w:tab w:val="left" w:pos="631"/>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критерии оценки проектной деятельности.</w:t>
      </w:r>
    </w:p>
    <w:p w:rsidR="005F7F08" w:rsidRPr="00303A51" w:rsidRDefault="005F7F08" w:rsidP="005F7F08">
      <w:pPr>
        <w:pStyle w:val="310"/>
        <w:keepNext/>
        <w:keepLines/>
        <w:spacing w:line="360" w:lineRule="auto"/>
        <w:ind w:firstLine="454"/>
        <w:rPr>
          <w:rFonts w:ascii="Times New Roman" w:hAnsi="Times New Roman" w:cs="Times New Roman"/>
          <w:sz w:val="24"/>
          <w:szCs w:val="24"/>
        </w:rPr>
      </w:pPr>
      <w:bookmarkStart w:id="9" w:name="bookmark169"/>
      <w:bookmarkEnd w:id="9"/>
      <w:r w:rsidRPr="00303A51">
        <w:rPr>
          <w:rStyle w:val="361"/>
          <w:sz w:val="24"/>
          <w:szCs w:val="24"/>
        </w:rPr>
        <w:t>Требования к организации проектной деятельности</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proofErr w:type="gramStart"/>
      <w:r w:rsidRPr="00303A51">
        <w:rPr>
          <w:rFonts w:ascii="Times New Roman" w:hAnsi="Times New Roman" w:cs="Times New Roman"/>
          <w:sz w:val="24"/>
          <w:szCs w:val="24"/>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r w:rsidRPr="00303A51">
        <w:rPr>
          <w:rFonts w:ascii="Times New Roman" w:hAnsi="Times New Roman" w:cs="Times New Roman"/>
          <w:sz w:val="24"/>
          <w:szCs w:val="24"/>
        </w:rPr>
        <w:t xml:space="preserve"> Образовательное учреждение может предъявить и иные требования к организации проектной деятельности.</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В разделе о</w:t>
      </w:r>
      <w:r w:rsidRPr="00303A51">
        <w:rPr>
          <w:rStyle w:val="152"/>
          <w:sz w:val="24"/>
          <w:szCs w:val="24"/>
        </w:rPr>
        <w:t xml:space="preserve"> требованиях к содержанию и направленности проекта</w:t>
      </w:r>
      <w:r w:rsidRPr="00303A51">
        <w:rPr>
          <w:rFonts w:ascii="Times New Roman" w:hAnsi="Times New Roman" w:cs="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w:t>
      </w:r>
      <w:r w:rsidRPr="00303A51">
        <w:rPr>
          <w:rStyle w:val="af2"/>
          <w:sz w:val="24"/>
          <w:szCs w:val="24"/>
        </w:rPr>
        <w:t xml:space="preserve"> типы работ и формы их представления</w:t>
      </w:r>
      <w:r w:rsidRPr="00303A51">
        <w:rPr>
          <w:rFonts w:ascii="Times New Roman" w:hAnsi="Times New Roman" w:cs="Times New Roman"/>
          <w:sz w:val="24"/>
          <w:szCs w:val="24"/>
        </w:rPr>
        <w:t xml:space="preserve"> и б)</w:t>
      </w:r>
      <w:r w:rsidRPr="00303A51">
        <w:rPr>
          <w:rStyle w:val="af2"/>
          <w:sz w:val="24"/>
          <w:szCs w:val="24"/>
        </w:rPr>
        <w:t xml:space="preserve"> состав</w:t>
      </w:r>
      <w:r w:rsidRPr="00303A51">
        <w:rPr>
          <w:rStyle w:val="62"/>
          <w:sz w:val="24"/>
          <w:szCs w:val="24"/>
        </w:rPr>
        <w:t xml:space="preserve"> </w:t>
      </w:r>
      <w:r w:rsidRPr="00303A51">
        <w:rPr>
          <w:rStyle w:val="af2"/>
          <w:sz w:val="24"/>
          <w:szCs w:val="24"/>
        </w:rPr>
        <w:t>материалов,</w:t>
      </w:r>
      <w:r w:rsidRPr="00303A51">
        <w:rPr>
          <w:rFonts w:ascii="Times New Roman" w:hAnsi="Times New Roman" w:cs="Times New Roman"/>
          <w:sz w:val="24"/>
          <w:szCs w:val="24"/>
        </w:rPr>
        <w:t xml:space="preserve"> которые должны быть подготовлены по завершении проекта для его защиты.</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Так, например,</w:t>
      </w:r>
      <w:r w:rsidRPr="00303A51">
        <w:rPr>
          <w:rStyle w:val="af2"/>
          <w:sz w:val="24"/>
          <w:szCs w:val="24"/>
        </w:rPr>
        <w:t xml:space="preserve"> результатом (продуктом) проектной деятельности</w:t>
      </w:r>
      <w:r w:rsidRPr="00303A51">
        <w:rPr>
          <w:rFonts w:ascii="Times New Roman" w:hAnsi="Times New Roman" w:cs="Times New Roman"/>
          <w:sz w:val="24"/>
          <w:szCs w:val="24"/>
        </w:rPr>
        <w:t xml:space="preserve"> может быть любая из следующих работ:</w:t>
      </w:r>
    </w:p>
    <w:p w:rsidR="005F7F08" w:rsidRPr="00303A51" w:rsidRDefault="005F7F08" w:rsidP="005F7F08">
      <w:pPr>
        <w:pStyle w:val="a4"/>
        <w:tabs>
          <w:tab w:val="left" w:pos="115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а) </w:t>
      </w:r>
      <w:r w:rsidRPr="00303A51">
        <w:rPr>
          <w:rStyle w:val="af2"/>
          <w:sz w:val="24"/>
          <w:szCs w:val="24"/>
        </w:rPr>
        <w:t>письменная работа</w:t>
      </w:r>
      <w:r w:rsidRPr="00303A51">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5F7F08" w:rsidRPr="00303A51" w:rsidRDefault="005F7F08" w:rsidP="005F7F08">
      <w:pPr>
        <w:pStyle w:val="a4"/>
        <w:tabs>
          <w:tab w:val="left" w:pos="115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б) </w:t>
      </w:r>
      <w:r w:rsidRPr="00303A51">
        <w:rPr>
          <w:rStyle w:val="af2"/>
          <w:sz w:val="24"/>
          <w:szCs w:val="24"/>
        </w:rPr>
        <w:t>художественная творческая работа</w:t>
      </w:r>
      <w:r w:rsidRPr="00303A51">
        <w:rPr>
          <w:rFonts w:ascii="Times New Roman" w:hAnsi="Times New Roman" w:cs="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F7F08" w:rsidRPr="00303A51" w:rsidRDefault="005F7F08" w:rsidP="005F7F08">
      <w:pPr>
        <w:pStyle w:val="a4"/>
        <w:tabs>
          <w:tab w:val="left" w:pos="114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в) </w:t>
      </w:r>
      <w:r w:rsidRPr="00303A51">
        <w:rPr>
          <w:rStyle w:val="af2"/>
          <w:sz w:val="24"/>
          <w:szCs w:val="24"/>
        </w:rPr>
        <w:t>материальный объект, макет,</w:t>
      </w:r>
      <w:r w:rsidRPr="00303A51">
        <w:rPr>
          <w:rFonts w:ascii="Times New Roman" w:hAnsi="Times New Roman" w:cs="Times New Roman"/>
          <w:sz w:val="24"/>
          <w:szCs w:val="24"/>
        </w:rPr>
        <w:t xml:space="preserve"> иное конструкторское изделие;</w:t>
      </w:r>
    </w:p>
    <w:p w:rsidR="005F7F08" w:rsidRPr="00303A51" w:rsidRDefault="005F7F08" w:rsidP="005F7F08">
      <w:pPr>
        <w:pStyle w:val="a4"/>
        <w:tabs>
          <w:tab w:val="left" w:pos="114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г) </w:t>
      </w:r>
      <w:r w:rsidRPr="00303A51">
        <w:rPr>
          <w:rStyle w:val="af2"/>
          <w:sz w:val="24"/>
          <w:szCs w:val="24"/>
        </w:rPr>
        <w:t>отчётные материалы по социальному проекту,</w:t>
      </w:r>
      <w:r w:rsidRPr="00303A51">
        <w:rPr>
          <w:rFonts w:ascii="Times New Roman" w:hAnsi="Times New Roman" w:cs="Times New Roman"/>
          <w:sz w:val="24"/>
          <w:szCs w:val="24"/>
        </w:rPr>
        <w:t xml:space="preserve"> которые могут включать как тексты, так и </w:t>
      </w:r>
      <w:proofErr w:type="spellStart"/>
      <w:r w:rsidRPr="00303A51">
        <w:rPr>
          <w:rFonts w:ascii="Times New Roman" w:hAnsi="Times New Roman" w:cs="Times New Roman"/>
          <w:sz w:val="24"/>
          <w:szCs w:val="24"/>
        </w:rPr>
        <w:t>мультимедийные</w:t>
      </w:r>
      <w:proofErr w:type="spellEnd"/>
      <w:r w:rsidRPr="00303A51">
        <w:rPr>
          <w:rFonts w:ascii="Times New Roman" w:hAnsi="Times New Roman" w:cs="Times New Roman"/>
          <w:sz w:val="24"/>
          <w:szCs w:val="24"/>
        </w:rPr>
        <w:t xml:space="preserve"> продукты.</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В</w:t>
      </w:r>
      <w:r w:rsidRPr="00303A51">
        <w:rPr>
          <w:rStyle w:val="af2"/>
          <w:sz w:val="24"/>
          <w:szCs w:val="24"/>
        </w:rPr>
        <w:t xml:space="preserve"> состав материалов,</w:t>
      </w:r>
      <w:r w:rsidRPr="00303A51">
        <w:rPr>
          <w:rFonts w:ascii="Times New Roman" w:hAnsi="Times New Roman" w:cs="Times New Roman"/>
          <w:sz w:val="24"/>
          <w:szCs w:val="24"/>
        </w:rPr>
        <w:t xml:space="preserve"> которые должны быть подготовлены по завершению проекта для его защиты, в обязательном порядке включаются:</w:t>
      </w:r>
    </w:p>
    <w:p w:rsidR="005F7F08" w:rsidRPr="00303A51" w:rsidRDefault="005F7F08" w:rsidP="005F7F08">
      <w:pPr>
        <w:pStyle w:val="a4"/>
        <w:tabs>
          <w:tab w:val="left" w:pos="1156"/>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1) выносимый на защиту</w:t>
      </w:r>
      <w:r w:rsidRPr="00303A51">
        <w:rPr>
          <w:rStyle w:val="af2"/>
          <w:sz w:val="24"/>
          <w:szCs w:val="24"/>
        </w:rPr>
        <w:t xml:space="preserve"> продукт проектной деятельности,</w:t>
      </w:r>
      <w:r w:rsidRPr="00303A51">
        <w:rPr>
          <w:rFonts w:ascii="Times New Roman" w:hAnsi="Times New Roman" w:cs="Times New Roman"/>
          <w:sz w:val="24"/>
          <w:szCs w:val="24"/>
        </w:rPr>
        <w:t xml:space="preserve"> </w:t>
      </w:r>
      <w:proofErr w:type="spellStart"/>
      <w:proofErr w:type="gramStart"/>
      <w:r w:rsidRPr="00303A51">
        <w:rPr>
          <w:rFonts w:ascii="Times New Roman" w:hAnsi="Times New Roman" w:cs="Times New Roman"/>
          <w:sz w:val="24"/>
          <w:szCs w:val="24"/>
        </w:rPr>
        <w:t>представлен-ный</w:t>
      </w:r>
      <w:proofErr w:type="spellEnd"/>
      <w:proofErr w:type="gramEnd"/>
      <w:r w:rsidRPr="00303A51">
        <w:rPr>
          <w:rFonts w:ascii="Times New Roman" w:hAnsi="Times New Roman" w:cs="Times New Roman"/>
          <w:sz w:val="24"/>
          <w:szCs w:val="24"/>
        </w:rPr>
        <w:t xml:space="preserve"> в одной из описанных выше форм;</w:t>
      </w:r>
    </w:p>
    <w:p w:rsidR="005F7F08" w:rsidRPr="00303A51" w:rsidRDefault="005F7F08" w:rsidP="005F7F08">
      <w:pPr>
        <w:pStyle w:val="a4"/>
        <w:tabs>
          <w:tab w:val="left" w:pos="1161"/>
        </w:tabs>
        <w:spacing w:after="0" w:line="360" w:lineRule="auto"/>
        <w:ind w:firstLine="454"/>
        <w:jc w:val="both"/>
        <w:rPr>
          <w:rFonts w:ascii="Times New Roman" w:hAnsi="Times New Roman" w:cs="Times New Roman"/>
          <w:sz w:val="24"/>
          <w:szCs w:val="24"/>
        </w:rPr>
      </w:pPr>
      <w:proofErr w:type="gramStart"/>
      <w:r w:rsidRPr="00303A51">
        <w:rPr>
          <w:rFonts w:ascii="Times New Roman" w:hAnsi="Times New Roman" w:cs="Times New Roman"/>
          <w:sz w:val="24"/>
          <w:szCs w:val="24"/>
        </w:rPr>
        <w:t>2) подготовленная обучающимся</w:t>
      </w:r>
      <w:r w:rsidRPr="00303A51">
        <w:rPr>
          <w:rStyle w:val="af2"/>
          <w:sz w:val="24"/>
          <w:szCs w:val="24"/>
        </w:rPr>
        <w:t xml:space="preserve"> краткая пояснительная записка к проекту</w:t>
      </w:r>
      <w:r w:rsidRPr="00303A51">
        <w:rPr>
          <w:rFonts w:ascii="Times New Roman" w:hAnsi="Times New Roman" w:cs="Times New Roman"/>
          <w:sz w:val="24"/>
          <w:szCs w:val="24"/>
        </w:rPr>
        <w:t xml:space="preserve"> (объёмом не более одной машинописной страницы) с указанием </w:t>
      </w:r>
      <w:r w:rsidRPr="00303A51">
        <w:rPr>
          <w:rFonts w:ascii="Times New Roman" w:hAnsi="Times New Roman" w:cs="Times New Roman"/>
          <w:sz w:val="24"/>
          <w:szCs w:val="24"/>
          <w:u w:val="single"/>
        </w:rPr>
        <w:t>для всех проектов</w:t>
      </w:r>
      <w:r w:rsidRPr="00303A51">
        <w:rPr>
          <w:rFonts w:ascii="Times New Roman" w:hAnsi="Times New Roman" w:cs="Times New Roman"/>
          <w:sz w:val="24"/>
          <w:szCs w:val="24"/>
        </w:rPr>
        <w:t>: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303A51">
        <w:rPr>
          <w:rFonts w:ascii="Times New Roman" w:hAnsi="Times New Roman" w:cs="Times New Roman"/>
          <w:sz w:val="24"/>
          <w:szCs w:val="24"/>
        </w:rPr>
        <w:t xml:space="preserve"> Для </w:t>
      </w:r>
      <w:r w:rsidRPr="00303A51">
        <w:rPr>
          <w:rFonts w:ascii="Times New Roman" w:hAnsi="Times New Roman" w:cs="Times New Roman"/>
          <w:sz w:val="24"/>
          <w:szCs w:val="24"/>
          <w:u w:val="single"/>
        </w:rPr>
        <w:t>конструкторских проектов</w:t>
      </w:r>
      <w:r w:rsidRPr="00303A51">
        <w:rPr>
          <w:rFonts w:ascii="Times New Roman" w:hAnsi="Times New Roman" w:cs="Times New Roman"/>
          <w:sz w:val="24"/>
          <w:szCs w:val="24"/>
        </w:rPr>
        <w:t xml:space="preserve"> в пояснительную записку, кроме того, включается описание особенностей </w:t>
      </w:r>
      <w:r w:rsidRPr="00303A51">
        <w:rPr>
          <w:rFonts w:ascii="Times New Roman" w:hAnsi="Times New Roman" w:cs="Times New Roman"/>
          <w:sz w:val="24"/>
          <w:szCs w:val="24"/>
        </w:rPr>
        <w:lastRenderedPageBreak/>
        <w:t xml:space="preserve">конструкторских решений, для </w:t>
      </w:r>
      <w:r w:rsidRPr="00303A51">
        <w:rPr>
          <w:rFonts w:ascii="Times New Roman" w:hAnsi="Times New Roman" w:cs="Times New Roman"/>
          <w:sz w:val="24"/>
          <w:szCs w:val="24"/>
          <w:u w:val="single"/>
        </w:rPr>
        <w:t>социальных проектов</w:t>
      </w:r>
      <w:r w:rsidRPr="00303A51">
        <w:rPr>
          <w:rFonts w:ascii="Times New Roman" w:hAnsi="Times New Roman" w:cs="Times New Roman"/>
          <w:sz w:val="24"/>
          <w:szCs w:val="24"/>
        </w:rPr>
        <w:t xml:space="preserve"> — описание эффектов/эффекта от реализации проекта;</w:t>
      </w:r>
    </w:p>
    <w:p w:rsidR="005F7F08" w:rsidRPr="00303A51" w:rsidRDefault="005F7F08" w:rsidP="005F7F08">
      <w:pPr>
        <w:pStyle w:val="a4"/>
        <w:tabs>
          <w:tab w:val="left" w:pos="1161"/>
        </w:tabs>
        <w:spacing w:after="0" w:line="360" w:lineRule="auto"/>
        <w:ind w:firstLine="454"/>
        <w:jc w:val="both"/>
        <w:rPr>
          <w:rFonts w:ascii="Times New Roman" w:hAnsi="Times New Roman" w:cs="Times New Roman"/>
          <w:sz w:val="24"/>
          <w:szCs w:val="24"/>
        </w:rPr>
      </w:pPr>
      <w:r w:rsidRPr="00303A51">
        <w:rPr>
          <w:rStyle w:val="af2"/>
          <w:sz w:val="24"/>
          <w:szCs w:val="24"/>
        </w:rPr>
        <w:t>3) краткий отзыв руководителя,</w:t>
      </w:r>
      <w:r w:rsidRPr="00303A51">
        <w:rPr>
          <w:rFonts w:ascii="Times New Roman" w:hAnsi="Times New Roman" w:cs="Times New Roman"/>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r w:rsidRPr="00303A51">
        <w:rPr>
          <w:rStyle w:val="152"/>
          <w:sz w:val="24"/>
          <w:szCs w:val="24"/>
        </w:rPr>
        <w:t xml:space="preserve"> В случае заимствования текста работы</w:t>
      </w:r>
      <w:bookmarkStart w:id="10" w:name="bookmark170"/>
      <w:r w:rsidRPr="00303A51">
        <w:rPr>
          <w:rStyle w:val="152"/>
          <w:sz w:val="24"/>
          <w:szCs w:val="24"/>
        </w:rPr>
        <w:t xml:space="preserve"> </w:t>
      </w:r>
      <w:bookmarkEnd w:id="10"/>
      <w:r w:rsidRPr="00303A51">
        <w:rPr>
          <w:rStyle w:val="361"/>
          <w:b w:val="0"/>
          <w:bCs w:val="0"/>
          <w:sz w:val="24"/>
          <w:szCs w:val="24"/>
        </w:rPr>
        <w:t>(плагиата) без указания ссылок на источник проект к защите не допускается.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В разделе о</w:t>
      </w:r>
      <w:r w:rsidRPr="00303A51">
        <w:rPr>
          <w:rStyle w:val="152"/>
          <w:sz w:val="24"/>
          <w:szCs w:val="24"/>
        </w:rPr>
        <w:t xml:space="preserve"> требованиях к защите проекта</w:t>
      </w:r>
      <w:r w:rsidRPr="00303A51">
        <w:rPr>
          <w:rFonts w:ascii="Times New Roman" w:hAnsi="Times New Roman" w:cs="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Style w:val="152"/>
          <w:sz w:val="24"/>
          <w:szCs w:val="24"/>
        </w:rPr>
        <w:t>Критерии оценки проектной работы</w:t>
      </w:r>
      <w:r w:rsidRPr="00303A51">
        <w:rPr>
          <w:rFonts w:ascii="Times New Roman" w:hAnsi="Times New Roman" w:cs="Times New Roman"/>
          <w:sz w:val="24"/>
          <w:szCs w:val="24"/>
        </w:rPr>
        <w:t xml:space="preserve"> разрабатываются с учётом целей и задач проектной деятельности на данном этапе образования. </w:t>
      </w:r>
      <w:proofErr w:type="gramStart"/>
      <w:r w:rsidRPr="00303A51">
        <w:rPr>
          <w:rFonts w:ascii="Times New Roman" w:hAnsi="Times New Roman" w:cs="Times New Roman"/>
          <w:sz w:val="24"/>
          <w:szCs w:val="24"/>
        </w:rPr>
        <w:t>Индивидуальный проект</w:t>
      </w:r>
      <w:proofErr w:type="gramEnd"/>
      <w:r w:rsidRPr="00303A51">
        <w:rPr>
          <w:rFonts w:ascii="Times New Roman" w:hAnsi="Times New Roman" w:cs="Times New Roman"/>
          <w:sz w:val="24"/>
          <w:szCs w:val="24"/>
        </w:rPr>
        <w:t xml:space="preserve"> целесообразно оценивать по следующим критериям:</w:t>
      </w:r>
    </w:p>
    <w:p w:rsidR="005F7F08" w:rsidRPr="00303A51" w:rsidRDefault="005F7F08" w:rsidP="005F7F08">
      <w:pPr>
        <w:pStyle w:val="a4"/>
        <w:tabs>
          <w:tab w:val="left" w:pos="730"/>
        </w:tabs>
        <w:spacing w:after="0" w:line="360" w:lineRule="auto"/>
        <w:ind w:firstLine="454"/>
        <w:jc w:val="both"/>
        <w:rPr>
          <w:rFonts w:ascii="Times New Roman" w:hAnsi="Times New Roman" w:cs="Times New Roman"/>
          <w:sz w:val="24"/>
          <w:szCs w:val="24"/>
        </w:rPr>
      </w:pPr>
      <w:r w:rsidRPr="00303A51">
        <w:rPr>
          <w:rStyle w:val="152"/>
          <w:sz w:val="24"/>
          <w:szCs w:val="24"/>
        </w:rPr>
        <w:t>1. </w:t>
      </w:r>
      <w:proofErr w:type="gramStart"/>
      <w:r w:rsidRPr="00303A51">
        <w:rPr>
          <w:rStyle w:val="152"/>
          <w:sz w:val="24"/>
          <w:szCs w:val="24"/>
        </w:rPr>
        <w:t>Способность к самостоятельному приобретению знаний и решению проблем,</w:t>
      </w:r>
      <w:r w:rsidRPr="00303A51">
        <w:rPr>
          <w:rFonts w:ascii="Times New Roman" w:hAnsi="Times New Roman" w:cs="Times New Roman"/>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303A51">
        <w:rPr>
          <w:rFonts w:ascii="Times New Roman" w:hAnsi="Times New Roman" w:cs="Times New Roman"/>
          <w:sz w:val="24"/>
          <w:szCs w:val="24"/>
        </w:rPr>
        <w:t>сформированности</w:t>
      </w:r>
      <w:proofErr w:type="spellEnd"/>
      <w:r w:rsidRPr="00303A51">
        <w:rPr>
          <w:rFonts w:ascii="Times New Roman" w:hAnsi="Times New Roman" w:cs="Times New Roman"/>
          <w:sz w:val="24"/>
          <w:szCs w:val="24"/>
        </w:rPr>
        <w:t xml:space="preserve"> познавательных учебных действий.</w:t>
      </w:r>
      <w:proofErr w:type="gramEnd"/>
    </w:p>
    <w:p w:rsidR="005F7F08" w:rsidRPr="00303A51" w:rsidRDefault="005F7F08" w:rsidP="005F7F08">
      <w:pPr>
        <w:pStyle w:val="a4"/>
        <w:tabs>
          <w:tab w:val="left" w:pos="740"/>
        </w:tabs>
        <w:spacing w:after="0" w:line="360" w:lineRule="auto"/>
        <w:ind w:firstLine="454"/>
        <w:jc w:val="both"/>
        <w:rPr>
          <w:rFonts w:ascii="Times New Roman" w:hAnsi="Times New Roman" w:cs="Times New Roman"/>
          <w:sz w:val="24"/>
          <w:szCs w:val="24"/>
        </w:rPr>
      </w:pPr>
      <w:r w:rsidRPr="00303A51">
        <w:rPr>
          <w:rStyle w:val="152"/>
          <w:sz w:val="24"/>
          <w:szCs w:val="24"/>
        </w:rPr>
        <w:t>2. </w:t>
      </w:r>
      <w:proofErr w:type="spellStart"/>
      <w:r w:rsidRPr="00303A51">
        <w:rPr>
          <w:rStyle w:val="152"/>
          <w:sz w:val="24"/>
          <w:szCs w:val="24"/>
        </w:rPr>
        <w:t>Сформированность</w:t>
      </w:r>
      <w:proofErr w:type="spellEnd"/>
      <w:r w:rsidRPr="00303A51">
        <w:rPr>
          <w:rStyle w:val="152"/>
          <w:sz w:val="24"/>
          <w:szCs w:val="24"/>
        </w:rPr>
        <w:t xml:space="preserve"> предметных знаний и способов</w:t>
      </w:r>
      <w:r w:rsidRPr="00303A51">
        <w:rPr>
          <w:rStyle w:val="115"/>
          <w:sz w:val="24"/>
          <w:szCs w:val="24"/>
        </w:rPr>
        <w:t xml:space="preserve"> </w:t>
      </w:r>
      <w:r w:rsidRPr="00303A51">
        <w:rPr>
          <w:rStyle w:val="152"/>
          <w:sz w:val="24"/>
          <w:szCs w:val="24"/>
        </w:rPr>
        <w:t>действий,</w:t>
      </w:r>
      <w:r w:rsidRPr="00303A51">
        <w:rPr>
          <w:rFonts w:ascii="Times New Roman" w:hAnsi="Times New Roman" w:cs="Times New Roman"/>
          <w:sz w:val="24"/>
          <w:szCs w:val="24"/>
        </w:rPr>
        <w:t xml:space="preserve"> </w:t>
      </w:r>
      <w:proofErr w:type="gramStart"/>
      <w:r w:rsidRPr="00303A51">
        <w:rPr>
          <w:rFonts w:ascii="Times New Roman" w:hAnsi="Times New Roman" w:cs="Times New Roman"/>
          <w:sz w:val="24"/>
          <w:szCs w:val="24"/>
        </w:rPr>
        <w:t>проявляющаяся</w:t>
      </w:r>
      <w:proofErr w:type="gramEnd"/>
      <w:r w:rsidRPr="00303A51">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w:t>
      </w:r>
      <w:proofErr w:type="spellStart"/>
      <w:r w:rsidRPr="00303A51">
        <w:rPr>
          <w:rFonts w:ascii="Times New Roman" w:hAnsi="Times New Roman" w:cs="Times New Roman"/>
          <w:sz w:val="24"/>
          <w:szCs w:val="24"/>
        </w:rPr>
        <w:t>исполь-зовать</w:t>
      </w:r>
      <w:proofErr w:type="spellEnd"/>
      <w:r w:rsidRPr="00303A51">
        <w:rPr>
          <w:rFonts w:ascii="Times New Roman" w:hAnsi="Times New Roman" w:cs="Times New Roman"/>
          <w:sz w:val="24"/>
          <w:szCs w:val="24"/>
        </w:rPr>
        <w:t xml:space="preserve"> имеющиеся знания и способы действий.</w:t>
      </w:r>
    </w:p>
    <w:p w:rsidR="005F7F08" w:rsidRPr="00303A51" w:rsidRDefault="005F7F08" w:rsidP="005F7F08">
      <w:pPr>
        <w:pStyle w:val="a4"/>
        <w:tabs>
          <w:tab w:val="left" w:pos="740"/>
        </w:tabs>
        <w:spacing w:after="0" w:line="360" w:lineRule="auto"/>
        <w:ind w:firstLine="454"/>
        <w:jc w:val="both"/>
        <w:rPr>
          <w:rFonts w:ascii="Times New Roman" w:hAnsi="Times New Roman" w:cs="Times New Roman"/>
          <w:sz w:val="24"/>
          <w:szCs w:val="24"/>
        </w:rPr>
      </w:pPr>
      <w:r w:rsidRPr="00303A51">
        <w:rPr>
          <w:rStyle w:val="152"/>
          <w:sz w:val="24"/>
          <w:szCs w:val="24"/>
        </w:rPr>
        <w:t>3. </w:t>
      </w:r>
      <w:proofErr w:type="spellStart"/>
      <w:r w:rsidRPr="00303A51">
        <w:rPr>
          <w:rStyle w:val="152"/>
          <w:sz w:val="24"/>
          <w:szCs w:val="24"/>
        </w:rPr>
        <w:t>Сформированность</w:t>
      </w:r>
      <w:proofErr w:type="spellEnd"/>
      <w:r w:rsidRPr="00303A51">
        <w:rPr>
          <w:rStyle w:val="152"/>
          <w:sz w:val="24"/>
          <w:szCs w:val="24"/>
        </w:rPr>
        <w:t xml:space="preserve"> регулятивных действий,</w:t>
      </w:r>
      <w:r w:rsidRPr="00303A51">
        <w:rPr>
          <w:rFonts w:ascii="Times New Roman" w:hAnsi="Times New Roman" w:cs="Times New Roman"/>
          <w:sz w:val="24"/>
          <w:szCs w:val="24"/>
        </w:rPr>
        <w:t xml:space="preserve"> </w:t>
      </w:r>
      <w:proofErr w:type="gramStart"/>
      <w:r w:rsidRPr="00303A51">
        <w:rPr>
          <w:rFonts w:ascii="Times New Roman" w:hAnsi="Times New Roman" w:cs="Times New Roman"/>
          <w:sz w:val="24"/>
          <w:szCs w:val="24"/>
        </w:rPr>
        <w:t>проявляющаяся</w:t>
      </w:r>
      <w:proofErr w:type="gramEnd"/>
      <w:r w:rsidRPr="00303A51">
        <w:rPr>
          <w:rFonts w:ascii="Times New Roman"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F7F08" w:rsidRPr="00303A51" w:rsidRDefault="005F7F08" w:rsidP="005F7F08">
      <w:pPr>
        <w:pStyle w:val="a4"/>
        <w:tabs>
          <w:tab w:val="left" w:pos="730"/>
        </w:tabs>
        <w:spacing w:after="0" w:line="360" w:lineRule="auto"/>
        <w:ind w:firstLine="454"/>
        <w:jc w:val="both"/>
        <w:rPr>
          <w:rFonts w:ascii="Times New Roman" w:hAnsi="Times New Roman" w:cs="Times New Roman"/>
          <w:sz w:val="24"/>
          <w:szCs w:val="24"/>
        </w:rPr>
      </w:pPr>
      <w:r w:rsidRPr="00303A51">
        <w:rPr>
          <w:rStyle w:val="152"/>
          <w:sz w:val="24"/>
          <w:szCs w:val="24"/>
        </w:rPr>
        <w:lastRenderedPageBreak/>
        <w:t>4. </w:t>
      </w:r>
      <w:proofErr w:type="spellStart"/>
      <w:r w:rsidRPr="00303A51">
        <w:rPr>
          <w:rStyle w:val="152"/>
          <w:sz w:val="24"/>
          <w:szCs w:val="24"/>
        </w:rPr>
        <w:t>Сформированность</w:t>
      </w:r>
      <w:proofErr w:type="spellEnd"/>
      <w:r w:rsidRPr="00303A51">
        <w:rPr>
          <w:rStyle w:val="152"/>
          <w:sz w:val="24"/>
          <w:szCs w:val="24"/>
        </w:rPr>
        <w:t xml:space="preserve"> коммуникативных действий,</w:t>
      </w:r>
      <w:r w:rsidRPr="00303A51">
        <w:rPr>
          <w:rStyle w:val="115"/>
          <w:sz w:val="24"/>
          <w:szCs w:val="24"/>
        </w:rPr>
        <w:t xml:space="preserve"> </w:t>
      </w:r>
      <w:proofErr w:type="gramStart"/>
      <w:r w:rsidRPr="00303A51">
        <w:rPr>
          <w:rFonts w:ascii="Times New Roman" w:hAnsi="Times New Roman" w:cs="Times New Roman"/>
          <w:sz w:val="24"/>
          <w:szCs w:val="24"/>
        </w:rPr>
        <w:t>проявляющаяся</w:t>
      </w:r>
      <w:proofErr w:type="gramEnd"/>
      <w:r w:rsidRPr="00303A51">
        <w:rPr>
          <w:rFonts w:ascii="Times New Roman" w:hAnsi="Times New Roman" w:cs="Times New Roman"/>
          <w:sz w:val="24"/>
          <w:szCs w:val="24"/>
        </w:rPr>
        <w:t xml:space="preserve"> в умении ясно изложить и оформить выполненную работу, представить её результаты, </w:t>
      </w:r>
      <w:proofErr w:type="spellStart"/>
      <w:r w:rsidRPr="00303A51">
        <w:rPr>
          <w:rFonts w:ascii="Times New Roman" w:hAnsi="Times New Roman" w:cs="Times New Roman"/>
          <w:sz w:val="24"/>
          <w:szCs w:val="24"/>
        </w:rPr>
        <w:t>аргументированно</w:t>
      </w:r>
      <w:proofErr w:type="spellEnd"/>
      <w:r w:rsidRPr="00303A51">
        <w:rPr>
          <w:rFonts w:ascii="Times New Roman" w:hAnsi="Times New Roman" w:cs="Times New Roman"/>
          <w:sz w:val="24"/>
          <w:szCs w:val="24"/>
        </w:rPr>
        <w:t xml:space="preserve"> ответить на вопросы.</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При</w:t>
      </w:r>
      <w:r w:rsidRPr="00303A51">
        <w:rPr>
          <w:rStyle w:val="143"/>
          <w:sz w:val="24"/>
          <w:szCs w:val="24"/>
        </w:rPr>
        <w:t xml:space="preserve"> интегральном описании</w:t>
      </w:r>
      <w:r w:rsidRPr="00303A51">
        <w:rPr>
          <w:rFonts w:ascii="Times New Roman" w:hAnsi="Times New Roman" w:cs="Times New Roman"/>
          <w:sz w:val="24"/>
          <w:szCs w:val="24"/>
        </w:rPr>
        <w:t xml:space="preserve"> результатов выполнения проекта вывод об уровне </w:t>
      </w:r>
      <w:proofErr w:type="spellStart"/>
      <w:r w:rsidRPr="00303A51">
        <w:rPr>
          <w:rFonts w:ascii="Times New Roman" w:hAnsi="Times New Roman" w:cs="Times New Roman"/>
          <w:sz w:val="24"/>
          <w:szCs w:val="24"/>
        </w:rPr>
        <w:t>сформированности</w:t>
      </w:r>
      <w:proofErr w:type="spellEnd"/>
      <w:r w:rsidRPr="00303A51">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w:t>
      </w:r>
      <w:proofErr w:type="spellStart"/>
      <w:r w:rsidRPr="00303A51">
        <w:rPr>
          <w:rFonts w:ascii="Times New Roman" w:hAnsi="Times New Roman" w:cs="Times New Roman"/>
          <w:sz w:val="24"/>
          <w:szCs w:val="24"/>
        </w:rPr>
        <w:t>сформированности</w:t>
      </w:r>
      <w:proofErr w:type="spellEnd"/>
      <w:r w:rsidRPr="00303A51">
        <w:rPr>
          <w:rFonts w:ascii="Times New Roman" w:hAnsi="Times New Roman" w:cs="Times New Roman"/>
          <w:sz w:val="24"/>
          <w:szCs w:val="24"/>
        </w:rPr>
        <w:t xml:space="preserve"> навыков проектной деятельности:</w:t>
      </w:r>
      <w:r w:rsidRPr="00303A51">
        <w:rPr>
          <w:rStyle w:val="af2"/>
          <w:sz w:val="24"/>
          <w:szCs w:val="24"/>
        </w:rPr>
        <w:t xml:space="preserve"> базовый</w:t>
      </w:r>
      <w:r w:rsidRPr="00303A51">
        <w:rPr>
          <w:rFonts w:ascii="Times New Roman" w:hAnsi="Times New Roman" w:cs="Times New Roman"/>
          <w:sz w:val="24"/>
          <w:szCs w:val="24"/>
        </w:rPr>
        <w:t xml:space="preserve"> и</w:t>
      </w:r>
      <w:r w:rsidRPr="00303A51">
        <w:rPr>
          <w:rStyle w:val="af2"/>
          <w:sz w:val="24"/>
          <w:szCs w:val="24"/>
        </w:rPr>
        <w:t xml:space="preserve"> повышенный.</w:t>
      </w:r>
      <w:r w:rsidRPr="00303A51">
        <w:rPr>
          <w:rFonts w:ascii="Times New Roman" w:hAnsi="Times New Roman" w:cs="Times New Roman"/>
          <w:sz w:val="24"/>
          <w:szCs w:val="24"/>
        </w:rPr>
        <w:t xml:space="preserve"> Главное отличие выделенных уровней состоит в </w:t>
      </w:r>
      <w:r w:rsidRPr="00303A51">
        <w:rPr>
          <w:rFonts w:ascii="Times New Roman" w:hAnsi="Times New Roman" w:cs="Times New Roman"/>
          <w:sz w:val="24"/>
          <w:szCs w:val="24"/>
          <w:u w:val="single"/>
        </w:rPr>
        <w:t>степени самостоятельности</w:t>
      </w:r>
      <w:r w:rsidRPr="00303A51">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w:t>
      </w:r>
      <w:proofErr w:type="gramStart"/>
      <w:r w:rsidRPr="00303A51">
        <w:rPr>
          <w:rFonts w:ascii="Times New Roman" w:hAnsi="Times New Roman" w:cs="Times New Roman"/>
          <w:sz w:val="24"/>
          <w:szCs w:val="24"/>
        </w:rPr>
        <w:t>обучающийся</w:t>
      </w:r>
      <w:proofErr w:type="gramEnd"/>
      <w:r w:rsidRPr="00303A51">
        <w:rPr>
          <w:rFonts w:ascii="Times New Roman" w:hAnsi="Times New Roman" w:cs="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5F7F08" w:rsidRPr="00303A51" w:rsidRDefault="005F7F08" w:rsidP="005F7F08">
      <w:pPr>
        <w:pStyle w:val="a4"/>
        <w:spacing w:after="0" w:line="360" w:lineRule="auto"/>
        <w:jc w:val="center"/>
        <w:rPr>
          <w:rFonts w:ascii="Times New Roman" w:hAnsi="Times New Roman" w:cs="Times New Roman"/>
          <w:b/>
          <w:sz w:val="24"/>
          <w:szCs w:val="24"/>
        </w:rPr>
      </w:pPr>
      <w:r w:rsidRPr="00303A51">
        <w:rPr>
          <w:rFonts w:ascii="Times New Roman" w:hAnsi="Times New Roman" w:cs="Times New Roman"/>
          <w:b/>
          <w:sz w:val="24"/>
          <w:szCs w:val="24"/>
        </w:rPr>
        <w:t>Примерное содержательное описание каждого критерия</w:t>
      </w:r>
    </w:p>
    <w:tbl>
      <w:tblPr>
        <w:tblW w:w="1017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189"/>
        <w:gridCol w:w="3190"/>
        <w:gridCol w:w="3794"/>
      </w:tblGrid>
      <w:tr w:rsidR="005F7F08" w:rsidRPr="00303A51" w:rsidTr="007A488E">
        <w:trPr>
          <w:cantSplit/>
        </w:trPr>
        <w:tc>
          <w:tcPr>
            <w:tcW w:w="3189" w:type="dxa"/>
            <w:vMerge w:val="restart"/>
            <w:tcBorders>
              <w:top w:val="single" w:sz="4" w:space="0" w:color="000000"/>
              <w:left w:val="single" w:sz="4" w:space="0" w:color="000000"/>
              <w:bottom w:val="single" w:sz="4" w:space="0" w:color="000000"/>
            </w:tcBorders>
            <w:shd w:val="clear" w:color="auto" w:fill="auto"/>
            <w:tcMar>
              <w:left w:w="103" w:type="dxa"/>
            </w:tcMar>
          </w:tcPr>
          <w:p w:rsidR="005F7F08" w:rsidRPr="00303A51" w:rsidRDefault="005F7F08" w:rsidP="007A488E">
            <w:pPr>
              <w:spacing w:line="360" w:lineRule="auto"/>
              <w:jc w:val="center"/>
              <w:rPr>
                <w:rFonts w:ascii="Times New Roman" w:hAnsi="Times New Roman" w:cs="Times New Roman"/>
                <w:b/>
                <w:sz w:val="24"/>
                <w:szCs w:val="24"/>
              </w:rPr>
            </w:pPr>
            <w:r w:rsidRPr="00303A51">
              <w:rPr>
                <w:rFonts w:ascii="Times New Roman" w:hAnsi="Times New Roman" w:cs="Times New Roman"/>
                <w:b/>
                <w:sz w:val="24"/>
                <w:szCs w:val="24"/>
              </w:rPr>
              <w:t>Критерий</w:t>
            </w:r>
          </w:p>
        </w:tc>
        <w:tc>
          <w:tcPr>
            <w:tcW w:w="698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7F08" w:rsidRPr="00303A51" w:rsidRDefault="005F7F08" w:rsidP="007A488E">
            <w:pPr>
              <w:spacing w:line="360" w:lineRule="auto"/>
              <w:jc w:val="center"/>
              <w:rPr>
                <w:rFonts w:ascii="Times New Roman" w:hAnsi="Times New Roman" w:cs="Times New Roman"/>
                <w:b/>
                <w:sz w:val="24"/>
                <w:szCs w:val="24"/>
              </w:rPr>
            </w:pPr>
            <w:r w:rsidRPr="00303A51">
              <w:rPr>
                <w:rFonts w:ascii="Times New Roman" w:hAnsi="Times New Roman" w:cs="Times New Roman"/>
                <w:b/>
                <w:sz w:val="24"/>
                <w:szCs w:val="24"/>
              </w:rPr>
              <w:t xml:space="preserve">Уровни </w:t>
            </w:r>
            <w:proofErr w:type="spellStart"/>
            <w:r w:rsidRPr="00303A51">
              <w:rPr>
                <w:rFonts w:ascii="Times New Roman" w:hAnsi="Times New Roman" w:cs="Times New Roman"/>
                <w:b/>
                <w:sz w:val="24"/>
                <w:szCs w:val="24"/>
              </w:rPr>
              <w:t>сформированности</w:t>
            </w:r>
            <w:proofErr w:type="spellEnd"/>
            <w:r w:rsidRPr="00303A51">
              <w:rPr>
                <w:rFonts w:ascii="Times New Roman" w:hAnsi="Times New Roman" w:cs="Times New Roman"/>
                <w:b/>
                <w:sz w:val="24"/>
                <w:szCs w:val="24"/>
              </w:rPr>
              <w:t xml:space="preserve"> навыков проектной деятельности</w:t>
            </w:r>
          </w:p>
        </w:tc>
      </w:tr>
      <w:tr w:rsidR="005F7F08" w:rsidRPr="00303A51" w:rsidTr="007A488E">
        <w:trPr>
          <w:cantSplit/>
        </w:trPr>
        <w:tc>
          <w:tcPr>
            <w:tcW w:w="3189" w:type="dxa"/>
            <w:vMerge/>
            <w:tcBorders>
              <w:top w:val="single" w:sz="4" w:space="0" w:color="000000"/>
              <w:left w:val="single" w:sz="4" w:space="0" w:color="000000"/>
              <w:bottom w:val="single" w:sz="4" w:space="0" w:color="000000"/>
            </w:tcBorders>
            <w:shd w:val="clear" w:color="auto" w:fill="auto"/>
            <w:tcMar>
              <w:left w:w="103" w:type="dxa"/>
            </w:tcMar>
          </w:tcPr>
          <w:p w:rsidR="005F7F08" w:rsidRPr="00303A51" w:rsidRDefault="005F7F08" w:rsidP="007A488E">
            <w:pPr>
              <w:snapToGrid w:val="0"/>
              <w:spacing w:line="360" w:lineRule="auto"/>
              <w:jc w:val="center"/>
              <w:rPr>
                <w:rFonts w:ascii="Times New Roman" w:hAnsi="Times New Roman" w:cs="Times New Roman"/>
                <w:b/>
                <w:sz w:val="24"/>
                <w:szCs w:val="24"/>
              </w:rPr>
            </w:pPr>
          </w:p>
        </w:tc>
        <w:tc>
          <w:tcPr>
            <w:tcW w:w="3190" w:type="dxa"/>
            <w:tcBorders>
              <w:top w:val="single" w:sz="4" w:space="0" w:color="000000"/>
              <w:left w:val="single" w:sz="4" w:space="0" w:color="000000"/>
              <w:bottom w:val="single" w:sz="4" w:space="0" w:color="000000"/>
            </w:tcBorders>
            <w:shd w:val="clear" w:color="auto" w:fill="auto"/>
            <w:tcMar>
              <w:left w:w="103" w:type="dxa"/>
            </w:tcMar>
          </w:tcPr>
          <w:p w:rsidR="005F7F08" w:rsidRPr="00303A51" w:rsidRDefault="005F7F08" w:rsidP="007A488E">
            <w:pPr>
              <w:spacing w:line="360" w:lineRule="auto"/>
              <w:jc w:val="center"/>
              <w:rPr>
                <w:rFonts w:ascii="Times New Roman" w:hAnsi="Times New Roman" w:cs="Times New Roman"/>
                <w:b/>
                <w:sz w:val="24"/>
                <w:szCs w:val="24"/>
              </w:rPr>
            </w:pPr>
            <w:r w:rsidRPr="00303A51">
              <w:rPr>
                <w:rFonts w:ascii="Times New Roman" w:hAnsi="Times New Roman" w:cs="Times New Roman"/>
                <w:b/>
                <w:sz w:val="24"/>
                <w:szCs w:val="24"/>
              </w:rPr>
              <w:t>Базовый</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7F08" w:rsidRPr="00303A51" w:rsidRDefault="005F7F08" w:rsidP="007A488E">
            <w:pPr>
              <w:spacing w:line="360" w:lineRule="auto"/>
              <w:jc w:val="center"/>
              <w:rPr>
                <w:rFonts w:ascii="Times New Roman" w:hAnsi="Times New Roman" w:cs="Times New Roman"/>
                <w:b/>
                <w:sz w:val="24"/>
                <w:szCs w:val="24"/>
              </w:rPr>
            </w:pPr>
            <w:r w:rsidRPr="00303A51">
              <w:rPr>
                <w:rFonts w:ascii="Times New Roman" w:hAnsi="Times New Roman" w:cs="Times New Roman"/>
                <w:b/>
                <w:sz w:val="24"/>
                <w:szCs w:val="24"/>
              </w:rPr>
              <w:t>Повышенный</w:t>
            </w:r>
          </w:p>
        </w:tc>
      </w:tr>
      <w:tr w:rsidR="005F7F08" w:rsidRPr="00303A51" w:rsidTr="007A488E">
        <w:tc>
          <w:tcPr>
            <w:tcW w:w="3189" w:type="dxa"/>
            <w:tcBorders>
              <w:top w:val="single" w:sz="4" w:space="0" w:color="000000"/>
              <w:left w:val="single" w:sz="4" w:space="0" w:color="000000"/>
              <w:bottom w:val="single" w:sz="4" w:space="0" w:color="000000"/>
            </w:tcBorders>
            <w:shd w:val="clear" w:color="auto" w:fill="auto"/>
            <w:tcMar>
              <w:left w:w="103" w:type="dxa"/>
            </w:tcMar>
          </w:tcPr>
          <w:p w:rsidR="005F7F08" w:rsidRPr="00303A51"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t>Самостоятельное</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приобретение</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знаний</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и решение</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проблем</w:t>
            </w:r>
          </w:p>
        </w:tc>
        <w:tc>
          <w:tcPr>
            <w:tcW w:w="3190" w:type="dxa"/>
            <w:tcBorders>
              <w:top w:val="single" w:sz="4" w:space="0" w:color="000000"/>
              <w:left w:val="single" w:sz="4" w:space="0" w:color="000000"/>
              <w:bottom w:val="single" w:sz="4" w:space="0" w:color="000000"/>
            </w:tcBorders>
            <w:shd w:val="clear" w:color="auto" w:fill="auto"/>
            <w:tcMar>
              <w:left w:w="103" w:type="dxa"/>
            </w:tcMar>
          </w:tcPr>
          <w:p w:rsidR="005F7F08" w:rsidRPr="00303A51"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t>Работа в целом свидетельствует о способности самостоятельно с опорой</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на помощь руководителя ставить проблему и находить</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пути её решения;</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 xml:space="preserve">продемонстрирована способность </w:t>
            </w:r>
            <w:proofErr w:type="gramStart"/>
            <w:r w:rsidRPr="00303A51">
              <w:rPr>
                <w:rFonts w:ascii="Times New Roman" w:hAnsi="Times New Roman" w:cs="Times New Roman"/>
                <w:sz w:val="24"/>
                <w:szCs w:val="24"/>
              </w:rPr>
              <w:t>приобретать</w:t>
            </w:r>
            <w:proofErr w:type="gramEnd"/>
            <w:r w:rsidRPr="00303A51">
              <w:rPr>
                <w:rFonts w:ascii="Times New Roman" w:hAnsi="Times New Roman" w:cs="Times New Roman"/>
                <w:sz w:val="24"/>
                <w:szCs w:val="24"/>
              </w:rPr>
              <w:t xml:space="preserve"> новые знания и/или осваивать</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новые способы действий, достигать более глубокого понимания изученного</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7F08"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t>Работа в целом свидетельствует о способности самостоятельно ставить проблему и находить</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пути её решения; продемонстрировано свободное владение логическими операциями, навыками</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критического мышления,</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умение самостоятельно</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мыслить; продемонстрирована способность на этой</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основе приобретать новые</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знания и/или осваивать</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новые способы действий,</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достигать более глубокого</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понимания проблемы</w:t>
            </w:r>
          </w:p>
          <w:p w:rsidR="001E59C8" w:rsidRPr="00303A51" w:rsidRDefault="001E59C8" w:rsidP="007A488E">
            <w:pPr>
              <w:spacing w:line="360" w:lineRule="auto"/>
              <w:rPr>
                <w:rFonts w:ascii="Times New Roman" w:hAnsi="Times New Roman" w:cs="Times New Roman"/>
                <w:sz w:val="24"/>
                <w:szCs w:val="24"/>
              </w:rPr>
            </w:pPr>
          </w:p>
        </w:tc>
      </w:tr>
      <w:tr w:rsidR="005F7F08" w:rsidRPr="00303A51" w:rsidTr="007A488E">
        <w:tc>
          <w:tcPr>
            <w:tcW w:w="3189" w:type="dxa"/>
            <w:tcBorders>
              <w:top w:val="single" w:sz="4" w:space="0" w:color="000000"/>
              <w:left w:val="single" w:sz="4" w:space="0" w:color="000000"/>
              <w:bottom w:val="single" w:sz="4" w:space="0" w:color="000000"/>
            </w:tcBorders>
            <w:shd w:val="clear" w:color="auto" w:fill="auto"/>
            <w:tcMar>
              <w:left w:w="103" w:type="dxa"/>
            </w:tcMar>
          </w:tcPr>
          <w:p w:rsidR="005F7F08" w:rsidRPr="00303A51"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lastRenderedPageBreak/>
              <w:t>Знание</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предмета</w:t>
            </w:r>
          </w:p>
        </w:tc>
        <w:tc>
          <w:tcPr>
            <w:tcW w:w="3190" w:type="dxa"/>
            <w:tcBorders>
              <w:top w:val="single" w:sz="4" w:space="0" w:color="000000"/>
              <w:left w:val="single" w:sz="4" w:space="0" w:color="000000"/>
              <w:bottom w:val="single" w:sz="4" w:space="0" w:color="000000"/>
            </w:tcBorders>
            <w:shd w:val="clear" w:color="auto" w:fill="auto"/>
            <w:tcMar>
              <w:left w:w="103" w:type="dxa"/>
            </w:tcMar>
          </w:tcPr>
          <w:p w:rsidR="005F7F08" w:rsidRPr="00303A51"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t>Продемонстрировано понимание содержания выполненной</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работы. В работе и</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в ответах на вопросы</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по содержанию работы отсутствуют грубые ошибки</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7F08" w:rsidRPr="00303A51"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5F7F08" w:rsidRPr="00303A51" w:rsidTr="007A488E">
        <w:tc>
          <w:tcPr>
            <w:tcW w:w="3189" w:type="dxa"/>
            <w:tcBorders>
              <w:top w:val="single" w:sz="4" w:space="0" w:color="000000"/>
              <w:left w:val="single" w:sz="4" w:space="0" w:color="000000"/>
              <w:bottom w:val="single" w:sz="4" w:space="0" w:color="000000"/>
            </w:tcBorders>
            <w:shd w:val="clear" w:color="auto" w:fill="auto"/>
            <w:tcMar>
              <w:left w:w="103" w:type="dxa"/>
            </w:tcMar>
          </w:tcPr>
          <w:p w:rsidR="005F7F08" w:rsidRPr="00303A51"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t>Регулятивные</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действия</w:t>
            </w:r>
          </w:p>
        </w:tc>
        <w:tc>
          <w:tcPr>
            <w:tcW w:w="3190" w:type="dxa"/>
            <w:tcBorders>
              <w:top w:val="single" w:sz="4" w:space="0" w:color="000000"/>
              <w:left w:val="single" w:sz="4" w:space="0" w:color="000000"/>
              <w:bottom w:val="single" w:sz="4" w:space="0" w:color="000000"/>
            </w:tcBorders>
            <w:shd w:val="clear" w:color="auto" w:fill="auto"/>
            <w:tcMar>
              <w:left w:w="103" w:type="dxa"/>
            </w:tcMar>
          </w:tcPr>
          <w:p w:rsidR="005F7F08" w:rsidRPr="00303A51"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t>Продемонстрированы навыки определения темы и планирования работы.</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Работа доведена до конца и представлена комиссии; некоторые</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этапы выполнялись под контролем</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и при поддержке руководителя.</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При этом проявляются отдельные элементы</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самооценки и самоконтроля обучающегося</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7F08" w:rsidRPr="00303A51"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t>Работа тщательно спланирована и последовательно реализована, своевременно пройдены все</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необходимые этапы обсуждения и представления. Контроль и коррекция осуществлялись</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самостоятельно</w:t>
            </w:r>
          </w:p>
        </w:tc>
      </w:tr>
      <w:tr w:rsidR="005F7F08" w:rsidRPr="00303A51" w:rsidTr="007A488E">
        <w:tc>
          <w:tcPr>
            <w:tcW w:w="3189" w:type="dxa"/>
            <w:tcBorders>
              <w:top w:val="single" w:sz="4" w:space="0" w:color="000000"/>
              <w:left w:val="single" w:sz="4" w:space="0" w:color="000000"/>
              <w:bottom w:val="single" w:sz="4" w:space="0" w:color="000000"/>
            </w:tcBorders>
            <w:shd w:val="clear" w:color="auto" w:fill="auto"/>
            <w:tcMar>
              <w:left w:w="103" w:type="dxa"/>
            </w:tcMar>
          </w:tcPr>
          <w:p w:rsidR="005F7F08" w:rsidRPr="00303A51"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t>Коммуникация</w:t>
            </w:r>
          </w:p>
        </w:tc>
        <w:tc>
          <w:tcPr>
            <w:tcW w:w="3190" w:type="dxa"/>
            <w:tcBorders>
              <w:top w:val="single" w:sz="4" w:space="0" w:color="000000"/>
              <w:left w:val="single" w:sz="4" w:space="0" w:color="000000"/>
              <w:bottom w:val="single" w:sz="4" w:space="0" w:color="000000"/>
            </w:tcBorders>
            <w:shd w:val="clear" w:color="auto" w:fill="auto"/>
            <w:tcMar>
              <w:left w:w="103" w:type="dxa"/>
            </w:tcMar>
          </w:tcPr>
          <w:p w:rsidR="005F7F08" w:rsidRPr="00303A51"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t>Продемонстрированы навыки оформления проектной работы и пояснительной</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записки, а также</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подготовки простой</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презентации. Автор</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отвечает на вопросы</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7F08" w:rsidRPr="00303A51" w:rsidRDefault="005F7F08" w:rsidP="007A488E">
            <w:pPr>
              <w:spacing w:line="360" w:lineRule="auto"/>
              <w:rPr>
                <w:rFonts w:ascii="Times New Roman" w:hAnsi="Times New Roman" w:cs="Times New Roman"/>
                <w:sz w:val="24"/>
                <w:szCs w:val="24"/>
              </w:rPr>
            </w:pPr>
            <w:r w:rsidRPr="00303A51">
              <w:rPr>
                <w:rFonts w:ascii="Times New Roman" w:hAnsi="Times New Roman" w:cs="Times New Roman"/>
                <w:sz w:val="24"/>
                <w:szCs w:val="24"/>
              </w:rPr>
              <w:t>Тема ясно определена</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 xml:space="preserve">и пояснена. Текст/сообщение хорошо </w:t>
            </w:r>
            <w:proofErr w:type="gramStart"/>
            <w:r w:rsidRPr="00303A51">
              <w:rPr>
                <w:rFonts w:ascii="Times New Roman" w:hAnsi="Times New Roman" w:cs="Times New Roman"/>
                <w:sz w:val="24"/>
                <w:szCs w:val="24"/>
              </w:rPr>
              <w:t>структурированы</w:t>
            </w:r>
            <w:proofErr w:type="gramEnd"/>
            <w:r w:rsidRPr="00303A51">
              <w:rPr>
                <w:rFonts w:ascii="Times New Roman" w:hAnsi="Times New Roman" w:cs="Times New Roman"/>
                <w:sz w:val="24"/>
                <w:szCs w:val="24"/>
              </w:rPr>
              <w:t>. Все мысли выражены</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 xml:space="preserve">ясно, логично, последовательно, </w:t>
            </w:r>
            <w:proofErr w:type="spellStart"/>
            <w:r w:rsidRPr="00303A51">
              <w:rPr>
                <w:rFonts w:ascii="Times New Roman" w:hAnsi="Times New Roman" w:cs="Times New Roman"/>
                <w:sz w:val="24"/>
                <w:szCs w:val="24"/>
              </w:rPr>
              <w:t>аргументированно</w:t>
            </w:r>
            <w:proofErr w:type="spellEnd"/>
            <w:r w:rsidRPr="00303A51">
              <w:rPr>
                <w:rFonts w:ascii="Times New Roman" w:hAnsi="Times New Roman" w:cs="Times New Roman"/>
                <w:sz w:val="24"/>
                <w:szCs w:val="24"/>
              </w:rPr>
              <w:t>. Работа/сообщение</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вызывает интерес.</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Автор свободно отвечает</w:t>
            </w:r>
            <w:r w:rsidRPr="00303A51">
              <w:rPr>
                <w:rStyle w:val="12"/>
                <w:rFonts w:ascii="Times New Roman" w:hAnsi="Times New Roman" w:cs="Times New Roman"/>
                <w:sz w:val="24"/>
                <w:szCs w:val="24"/>
              </w:rPr>
              <w:t xml:space="preserve"> </w:t>
            </w:r>
            <w:r w:rsidRPr="00303A51">
              <w:rPr>
                <w:rFonts w:ascii="Times New Roman" w:hAnsi="Times New Roman" w:cs="Times New Roman"/>
                <w:sz w:val="24"/>
                <w:szCs w:val="24"/>
              </w:rPr>
              <w:t>на вопросы</w:t>
            </w:r>
          </w:p>
        </w:tc>
      </w:tr>
    </w:tbl>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Решение о том, что проект выполнен на повышенном уровне, принимается при условии, что: </w:t>
      </w:r>
      <w:proofErr w:type="gramStart"/>
      <w:r w:rsidRPr="00303A51">
        <w:rPr>
          <w:rFonts w:ascii="Times New Roman" w:hAnsi="Times New Roman" w:cs="Times New Roman"/>
          <w:sz w:val="24"/>
          <w:szCs w:val="24"/>
        </w:rPr>
        <w:t xml:space="preserve">1) </w:t>
      </w:r>
      <w:proofErr w:type="gramEnd"/>
      <w:r w:rsidRPr="00303A51">
        <w:rPr>
          <w:rFonts w:ascii="Times New Roman" w:hAnsi="Times New Roman" w:cs="Times New Roman"/>
          <w:sz w:val="24"/>
          <w:szCs w:val="24"/>
        </w:rPr>
        <w:t xml:space="preserve">такая оценка выставлена комиссией по каждому из трёх предъявляемых критериев, характеризующих </w:t>
      </w:r>
      <w:proofErr w:type="spellStart"/>
      <w:r w:rsidRPr="00303A51">
        <w:rPr>
          <w:rFonts w:ascii="Times New Roman" w:hAnsi="Times New Roman" w:cs="Times New Roman"/>
          <w:sz w:val="24"/>
          <w:szCs w:val="24"/>
        </w:rPr>
        <w:t>сформированность</w:t>
      </w:r>
      <w:proofErr w:type="spellEnd"/>
      <w:r w:rsidRPr="00303A51">
        <w:rPr>
          <w:rFonts w:ascii="Times New Roman" w:hAnsi="Times New Roman" w:cs="Times New Roman"/>
          <w:sz w:val="24"/>
          <w:szCs w:val="24"/>
        </w:rPr>
        <w:t xml:space="preserve"> </w:t>
      </w:r>
      <w:proofErr w:type="spellStart"/>
      <w:r w:rsidRPr="00303A51">
        <w:rPr>
          <w:rFonts w:ascii="Times New Roman" w:hAnsi="Times New Roman" w:cs="Times New Roman"/>
          <w:sz w:val="24"/>
          <w:szCs w:val="24"/>
        </w:rPr>
        <w:t>метапредметных</w:t>
      </w:r>
      <w:proofErr w:type="spellEnd"/>
      <w:r w:rsidRPr="00303A51">
        <w:rPr>
          <w:rFonts w:ascii="Times New Roman" w:hAnsi="Times New Roman" w:cs="Times New Roman"/>
          <w:sz w:val="24"/>
          <w:szCs w:val="24"/>
        </w:rPr>
        <w:t xml:space="preserve"> умений (способности к самостоятельному приобретению знаний и решению проблем, </w:t>
      </w:r>
      <w:proofErr w:type="spellStart"/>
      <w:r w:rsidRPr="00303A51">
        <w:rPr>
          <w:rFonts w:ascii="Times New Roman" w:hAnsi="Times New Roman" w:cs="Times New Roman"/>
          <w:sz w:val="24"/>
          <w:szCs w:val="24"/>
        </w:rPr>
        <w:t>сформированности</w:t>
      </w:r>
      <w:proofErr w:type="spellEnd"/>
      <w:r w:rsidRPr="00303A51">
        <w:rPr>
          <w:rFonts w:ascii="Times New Roman" w:hAnsi="Times New Roman" w:cs="Times New Roman"/>
          <w:sz w:val="24"/>
          <w:szCs w:val="24"/>
        </w:rPr>
        <w:t xml:space="preserve"> </w:t>
      </w:r>
      <w:r w:rsidRPr="00303A51">
        <w:rPr>
          <w:rFonts w:ascii="Times New Roman" w:hAnsi="Times New Roman" w:cs="Times New Roman"/>
          <w:sz w:val="24"/>
          <w:szCs w:val="24"/>
        </w:rPr>
        <w:lastRenderedPageBreak/>
        <w:t xml:space="preserve">регулятивных действий и </w:t>
      </w:r>
      <w:proofErr w:type="spellStart"/>
      <w:r w:rsidRPr="00303A51">
        <w:rPr>
          <w:rFonts w:ascii="Times New Roman" w:hAnsi="Times New Roman" w:cs="Times New Roman"/>
          <w:sz w:val="24"/>
          <w:szCs w:val="24"/>
        </w:rPr>
        <w:t>сформированности</w:t>
      </w:r>
      <w:proofErr w:type="spellEnd"/>
      <w:r w:rsidRPr="00303A51">
        <w:rPr>
          <w:rFonts w:ascii="Times New Roman" w:hAnsi="Times New Roman" w:cs="Times New Roman"/>
          <w:sz w:val="24"/>
          <w:szCs w:val="24"/>
        </w:rPr>
        <w:t xml:space="preserve"> коммуникативных действий). </w:t>
      </w:r>
      <w:proofErr w:type="spellStart"/>
      <w:r w:rsidRPr="00303A51">
        <w:rPr>
          <w:rFonts w:ascii="Times New Roman" w:hAnsi="Times New Roman" w:cs="Times New Roman"/>
          <w:sz w:val="24"/>
          <w:szCs w:val="24"/>
        </w:rPr>
        <w:t>Сформированность</w:t>
      </w:r>
      <w:proofErr w:type="spellEnd"/>
      <w:r w:rsidRPr="00303A51">
        <w:rPr>
          <w:rFonts w:ascii="Times New Roman" w:hAnsi="Times New Roman" w:cs="Times New Roman"/>
          <w:sz w:val="24"/>
          <w:szCs w:val="24"/>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Решение о том, что проект выполнен на базовом уровне, принимается при условии, что: </w:t>
      </w:r>
      <w:proofErr w:type="gramStart"/>
      <w:r w:rsidRPr="00303A51">
        <w:rPr>
          <w:rFonts w:ascii="Times New Roman" w:hAnsi="Times New Roman" w:cs="Times New Roman"/>
          <w:sz w:val="24"/>
          <w:szCs w:val="24"/>
        </w:rPr>
        <w:t xml:space="preserve">1) </w:t>
      </w:r>
      <w:proofErr w:type="gramEnd"/>
      <w:r w:rsidRPr="00303A51">
        <w:rPr>
          <w:rFonts w:ascii="Times New Roman" w:hAnsi="Times New Roman" w:cs="Times New Roman"/>
          <w:sz w:val="24"/>
          <w:szCs w:val="24"/>
        </w:rPr>
        <w:t xml:space="preserve">такая оценка выставлена комиссией по каждому из предъявляемых критериев; 2) продемонстрированы </w:t>
      </w:r>
      <w:r w:rsidRPr="00303A51">
        <w:rPr>
          <w:rFonts w:ascii="Times New Roman" w:hAnsi="Times New Roman" w:cs="Times New Roman"/>
          <w:sz w:val="24"/>
          <w:szCs w:val="24"/>
          <w:u w:val="single"/>
        </w:rPr>
        <w:t>все</w:t>
      </w:r>
      <w:r w:rsidRPr="00303A51">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Результаты выполнения </w:t>
      </w:r>
      <w:proofErr w:type="gramStart"/>
      <w:r w:rsidRPr="00303A51">
        <w:rPr>
          <w:rFonts w:ascii="Times New Roman" w:hAnsi="Times New Roman" w:cs="Times New Roman"/>
          <w:sz w:val="24"/>
          <w:szCs w:val="24"/>
        </w:rPr>
        <w:t>индивидуального проекта</w:t>
      </w:r>
      <w:proofErr w:type="gramEnd"/>
      <w:r w:rsidRPr="00303A51">
        <w:rPr>
          <w:rFonts w:ascii="Times New Roman" w:hAnsi="Times New Roman" w:cs="Times New Roman"/>
          <w:sz w:val="24"/>
          <w:szCs w:val="24"/>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При необходимости осуществления отбора при поступлении в профильные классы может использоваться</w:t>
      </w:r>
      <w:r w:rsidRPr="00303A51">
        <w:rPr>
          <w:rStyle w:val="143"/>
          <w:sz w:val="24"/>
          <w:szCs w:val="24"/>
        </w:rPr>
        <w:t xml:space="preserve"> аналитический подход</w:t>
      </w:r>
      <w:r w:rsidRPr="00303A51">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5F7F08" w:rsidRPr="00303A51" w:rsidRDefault="005F7F08" w:rsidP="005F7F08">
      <w:pPr>
        <w:spacing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w:t>
      </w:r>
      <w:r w:rsidRPr="00303A51">
        <w:rPr>
          <w:rFonts w:ascii="Times New Roman" w:hAnsi="Times New Roman" w:cs="Times New Roman"/>
          <w:sz w:val="24"/>
          <w:szCs w:val="24"/>
        </w:rPr>
        <w:lastRenderedPageBreak/>
        <w:t xml:space="preserve">(например, </w:t>
      </w:r>
      <w:proofErr w:type="spellStart"/>
      <w:r w:rsidRPr="00303A51">
        <w:rPr>
          <w:rFonts w:ascii="Times New Roman" w:hAnsi="Times New Roman" w:cs="Times New Roman"/>
          <w:sz w:val="24"/>
          <w:szCs w:val="24"/>
        </w:rPr>
        <w:t>сформированность</w:t>
      </w:r>
      <w:proofErr w:type="spellEnd"/>
      <w:r w:rsidRPr="00303A51">
        <w:rPr>
          <w:rFonts w:ascii="Times New Roman" w:hAnsi="Times New Roman" w:cs="Times New Roman"/>
          <w:sz w:val="24"/>
          <w:szCs w:val="24"/>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303A51">
        <w:rPr>
          <w:rFonts w:ascii="Times New Roman" w:hAnsi="Times New Roman" w:cs="Times New Roman"/>
          <w:sz w:val="24"/>
          <w:szCs w:val="24"/>
        </w:rPr>
        <w:t>шкалы</w:t>
      </w:r>
      <w:proofErr w:type="gramEnd"/>
      <w:r w:rsidRPr="00303A51">
        <w:rPr>
          <w:rFonts w:ascii="Times New Roman" w:hAnsi="Times New Roman" w:cs="Times New Roman"/>
          <w:sz w:val="24"/>
          <w:szCs w:val="24"/>
        </w:rPr>
        <w:t xml:space="preserve"> и приводится их </w:t>
      </w:r>
      <w:proofErr w:type="spellStart"/>
      <w:r w:rsidRPr="00303A51">
        <w:rPr>
          <w:rFonts w:ascii="Times New Roman" w:hAnsi="Times New Roman" w:cs="Times New Roman"/>
          <w:sz w:val="24"/>
          <w:szCs w:val="24"/>
        </w:rPr>
        <w:t>критериальное</w:t>
      </w:r>
      <w:proofErr w:type="spellEnd"/>
      <w:r w:rsidRPr="00303A51">
        <w:rPr>
          <w:rFonts w:ascii="Times New Roman" w:hAnsi="Times New Roman" w:cs="Times New Roman"/>
          <w:sz w:val="24"/>
          <w:szCs w:val="24"/>
        </w:rPr>
        <w:t xml:space="preserve"> описание.</w:t>
      </w:r>
    </w:p>
    <w:p w:rsidR="005F7F08" w:rsidRPr="001E59C8" w:rsidRDefault="005F7F08" w:rsidP="005F7F08">
      <w:pPr>
        <w:pStyle w:val="1210"/>
        <w:keepNext/>
        <w:keepLines/>
        <w:spacing w:before="0" w:after="0" w:line="360" w:lineRule="auto"/>
        <w:ind w:firstLine="454"/>
        <w:rPr>
          <w:rFonts w:ascii="Times New Roman" w:hAnsi="Times New Roman" w:cs="Times New Roman"/>
          <w:b w:val="0"/>
          <w:sz w:val="24"/>
          <w:szCs w:val="24"/>
        </w:rPr>
      </w:pPr>
      <w:bookmarkStart w:id="11" w:name="bookmark171"/>
      <w:r w:rsidRPr="001E59C8">
        <w:rPr>
          <w:rStyle w:val="1220"/>
          <w:rFonts w:ascii="Times New Roman" w:hAnsi="Times New Roman" w:cs="Times New Roman"/>
          <w:b/>
          <w:sz w:val="24"/>
          <w:szCs w:val="24"/>
        </w:rPr>
        <w:t>1.3.4. Особенности оценки предметных</w:t>
      </w:r>
      <w:bookmarkStart w:id="12" w:name="bookmark172"/>
      <w:bookmarkEnd w:id="11"/>
      <w:r w:rsidRPr="001E59C8">
        <w:rPr>
          <w:rFonts w:ascii="Times New Roman" w:hAnsi="Times New Roman" w:cs="Times New Roman"/>
          <w:b w:val="0"/>
          <w:sz w:val="24"/>
          <w:szCs w:val="24"/>
        </w:rPr>
        <w:t xml:space="preserve"> </w:t>
      </w:r>
      <w:bookmarkEnd w:id="12"/>
      <w:r w:rsidRPr="001E59C8">
        <w:rPr>
          <w:rStyle w:val="1220"/>
          <w:rFonts w:ascii="Times New Roman" w:hAnsi="Times New Roman" w:cs="Times New Roman"/>
          <w:b/>
          <w:sz w:val="24"/>
          <w:szCs w:val="24"/>
        </w:rPr>
        <w:t>результатов</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Основным</w:t>
      </w:r>
      <w:r w:rsidRPr="00303A51">
        <w:rPr>
          <w:rStyle w:val="152"/>
          <w:sz w:val="24"/>
          <w:szCs w:val="24"/>
        </w:rPr>
        <w:t xml:space="preserve"> объектом</w:t>
      </w:r>
      <w:r w:rsidRPr="00303A51">
        <w:rPr>
          <w:rFonts w:ascii="Times New Roman" w:hAnsi="Times New Roman" w:cs="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303A51">
        <w:rPr>
          <w:rFonts w:ascii="Times New Roman" w:hAnsi="Times New Roman" w:cs="Times New Roman"/>
          <w:sz w:val="24"/>
          <w:szCs w:val="24"/>
        </w:rPr>
        <w:t>метапредметных</w:t>
      </w:r>
      <w:proofErr w:type="spellEnd"/>
      <w:r w:rsidRPr="00303A51">
        <w:rPr>
          <w:rFonts w:ascii="Times New Roman" w:hAnsi="Times New Roman" w:cs="Times New Roman"/>
          <w:sz w:val="24"/>
          <w:szCs w:val="24"/>
        </w:rPr>
        <w:t xml:space="preserve"> (</w:t>
      </w:r>
      <w:proofErr w:type="spellStart"/>
      <w:proofErr w:type="gramStart"/>
      <w:r w:rsidRPr="00303A51">
        <w:rPr>
          <w:rFonts w:ascii="Times New Roman" w:hAnsi="Times New Roman" w:cs="Times New Roman"/>
          <w:sz w:val="24"/>
          <w:szCs w:val="24"/>
        </w:rPr>
        <w:t>позна-вательных</w:t>
      </w:r>
      <w:proofErr w:type="spellEnd"/>
      <w:proofErr w:type="gramEnd"/>
      <w:r w:rsidRPr="00303A51">
        <w:rPr>
          <w:rFonts w:ascii="Times New Roman" w:hAnsi="Times New Roman" w:cs="Times New Roman"/>
          <w:sz w:val="24"/>
          <w:szCs w:val="24"/>
        </w:rPr>
        <w:t>, регулятивных, коммуникативных) действий.</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303A51">
        <w:rPr>
          <w:rStyle w:val="152"/>
          <w:sz w:val="24"/>
          <w:szCs w:val="24"/>
        </w:rPr>
        <w:t xml:space="preserve"> выделение базового уровня достижений</w:t>
      </w:r>
      <w:r w:rsidRPr="00303A51">
        <w:rPr>
          <w:rStyle w:val="115"/>
          <w:sz w:val="24"/>
          <w:szCs w:val="24"/>
        </w:rPr>
        <w:t xml:space="preserve"> </w:t>
      </w:r>
      <w:r w:rsidRPr="00303A51">
        <w:rPr>
          <w:rStyle w:val="152"/>
          <w:sz w:val="24"/>
          <w:szCs w:val="24"/>
        </w:rPr>
        <w:t>как точки отсчёта</w:t>
      </w:r>
      <w:r w:rsidRPr="00303A51">
        <w:rPr>
          <w:rFonts w:ascii="Times New Roman" w:hAnsi="Times New Roman" w:cs="Times New Roman"/>
          <w:sz w:val="24"/>
          <w:szCs w:val="24"/>
        </w:rPr>
        <w:t xml:space="preserve"> при построении всей системы оценки и организации индивидуальной работы </w:t>
      </w:r>
      <w:proofErr w:type="gramStart"/>
      <w:r w:rsidRPr="00303A51">
        <w:rPr>
          <w:rFonts w:ascii="Times New Roman" w:hAnsi="Times New Roman" w:cs="Times New Roman"/>
          <w:sz w:val="24"/>
          <w:szCs w:val="24"/>
        </w:rPr>
        <w:t>с</w:t>
      </w:r>
      <w:proofErr w:type="gramEnd"/>
      <w:r w:rsidRPr="00303A51">
        <w:rPr>
          <w:rFonts w:ascii="Times New Roman" w:hAnsi="Times New Roman" w:cs="Times New Roman"/>
          <w:sz w:val="24"/>
          <w:szCs w:val="24"/>
        </w:rPr>
        <w:t xml:space="preserve"> обучающимися.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Реальные достижения </w:t>
      </w:r>
      <w:proofErr w:type="gramStart"/>
      <w:r w:rsidRPr="00303A51">
        <w:rPr>
          <w:rFonts w:ascii="Times New Roman" w:hAnsi="Times New Roman" w:cs="Times New Roman"/>
          <w:sz w:val="24"/>
          <w:szCs w:val="24"/>
        </w:rPr>
        <w:t>обучающихся</w:t>
      </w:r>
      <w:proofErr w:type="gramEnd"/>
      <w:r w:rsidRPr="00303A51">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303A51">
        <w:rPr>
          <w:rFonts w:ascii="Times New Roman" w:hAnsi="Times New Roman" w:cs="Times New Roman"/>
          <w:sz w:val="24"/>
          <w:szCs w:val="24"/>
        </w:rPr>
        <w:t>недостижения</w:t>
      </w:r>
      <w:proofErr w:type="spellEnd"/>
      <w:r w:rsidRPr="00303A51">
        <w:rPr>
          <w:rFonts w:ascii="Times New Roman" w:hAnsi="Times New Roman" w:cs="Times New Roman"/>
          <w:sz w:val="24"/>
          <w:szCs w:val="24"/>
        </w:rPr>
        <w:t>.</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Style w:val="152"/>
          <w:sz w:val="24"/>
          <w:szCs w:val="24"/>
        </w:rPr>
        <w:t>Базовый уровень достижений</w:t>
      </w:r>
      <w:r w:rsidRPr="00303A51">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303A51">
        <w:rPr>
          <w:rStyle w:val="152"/>
          <w:sz w:val="24"/>
          <w:szCs w:val="24"/>
        </w:rPr>
        <w:t xml:space="preserve"> превышающие </w:t>
      </w:r>
      <w:proofErr w:type="gramStart"/>
      <w:r w:rsidRPr="00303A51">
        <w:rPr>
          <w:rStyle w:val="152"/>
          <w:sz w:val="24"/>
          <w:szCs w:val="24"/>
        </w:rPr>
        <w:t>базовый</w:t>
      </w:r>
      <w:proofErr w:type="gramEnd"/>
      <w:r w:rsidRPr="00303A51">
        <w:rPr>
          <w:rStyle w:val="152"/>
          <w:sz w:val="24"/>
          <w:szCs w:val="24"/>
        </w:rPr>
        <w:t>:</w:t>
      </w:r>
    </w:p>
    <w:p w:rsidR="005F7F08" w:rsidRPr="00303A51" w:rsidRDefault="005F7F08" w:rsidP="005F7F08">
      <w:pPr>
        <w:pStyle w:val="a4"/>
        <w:tabs>
          <w:tab w:val="left" w:pos="639"/>
        </w:tabs>
        <w:spacing w:after="0" w:line="360" w:lineRule="auto"/>
        <w:ind w:firstLine="454"/>
        <w:jc w:val="both"/>
        <w:rPr>
          <w:rFonts w:ascii="Times New Roman" w:hAnsi="Times New Roman" w:cs="Times New Roman"/>
          <w:sz w:val="24"/>
          <w:szCs w:val="24"/>
        </w:rPr>
      </w:pPr>
      <w:r w:rsidRPr="00303A51">
        <w:rPr>
          <w:rStyle w:val="152"/>
          <w:sz w:val="24"/>
          <w:szCs w:val="24"/>
        </w:rPr>
        <w:lastRenderedPageBreak/>
        <w:t>• повышенный уровень</w:t>
      </w:r>
      <w:r w:rsidRPr="00303A51">
        <w:rPr>
          <w:rFonts w:ascii="Times New Roman" w:hAnsi="Times New Roman" w:cs="Times New Roman"/>
          <w:sz w:val="24"/>
          <w:szCs w:val="24"/>
        </w:rPr>
        <w:t xml:space="preserve"> достижения планируемых результатов, оценка «хорошо» (отметка «4»);</w:t>
      </w:r>
    </w:p>
    <w:p w:rsidR="005F7F08" w:rsidRPr="00303A51" w:rsidRDefault="005F7F08" w:rsidP="005F7F08">
      <w:pPr>
        <w:pStyle w:val="a4"/>
        <w:tabs>
          <w:tab w:val="left" w:pos="634"/>
        </w:tabs>
        <w:spacing w:after="0" w:line="360" w:lineRule="auto"/>
        <w:ind w:firstLine="454"/>
        <w:jc w:val="both"/>
        <w:rPr>
          <w:rFonts w:ascii="Times New Roman" w:hAnsi="Times New Roman" w:cs="Times New Roman"/>
          <w:sz w:val="24"/>
          <w:szCs w:val="24"/>
        </w:rPr>
      </w:pPr>
      <w:r w:rsidRPr="00303A51">
        <w:rPr>
          <w:rStyle w:val="152"/>
          <w:sz w:val="24"/>
          <w:szCs w:val="24"/>
        </w:rPr>
        <w:t>• высокий уровень</w:t>
      </w:r>
      <w:r w:rsidRPr="00303A51">
        <w:rPr>
          <w:rFonts w:ascii="Times New Roman" w:hAnsi="Times New Roman" w:cs="Times New Roman"/>
          <w:sz w:val="24"/>
          <w:szCs w:val="24"/>
        </w:rPr>
        <w:t xml:space="preserve"> достижения планируемых результатов, оценка «отлично» (отметка «5»).</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303A51">
        <w:rPr>
          <w:rFonts w:ascii="Times New Roman" w:hAnsi="Times New Roman" w:cs="Times New Roman"/>
          <w:sz w:val="24"/>
          <w:szCs w:val="24"/>
        </w:rPr>
        <w:t>сформированностью</w:t>
      </w:r>
      <w:proofErr w:type="spellEnd"/>
      <w:r w:rsidRPr="00303A51">
        <w:rPr>
          <w:rFonts w:ascii="Times New Roman" w:hAnsi="Times New Roman" w:cs="Times New Roman"/>
          <w:sz w:val="24"/>
          <w:szCs w:val="24"/>
        </w:rPr>
        <w:t xml:space="preserve"> интересов к данной предметной области.</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Для описания подготовки обучающихся, уровень достижений которых</w:t>
      </w:r>
      <w:r w:rsidRPr="00303A51">
        <w:rPr>
          <w:rStyle w:val="152"/>
          <w:sz w:val="24"/>
          <w:szCs w:val="24"/>
        </w:rPr>
        <w:t xml:space="preserve"> ниже базового,</w:t>
      </w:r>
      <w:r w:rsidRPr="00303A51">
        <w:rPr>
          <w:rFonts w:ascii="Times New Roman" w:hAnsi="Times New Roman" w:cs="Times New Roman"/>
          <w:sz w:val="24"/>
          <w:szCs w:val="24"/>
        </w:rPr>
        <w:t xml:space="preserve"> целесообразно выделить также два уровня:</w:t>
      </w:r>
    </w:p>
    <w:p w:rsidR="005F7F08" w:rsidRPr="00303A51" w:rsidRDefault="005F7F08" w:rsidP="005F7F08">
      <w:pPr>
        <w:pStyle w:val="a4"/>
        <w:tabs>
          <w:tab w:val="left" w:pos="1084"/>
        </w:tabs>
        <w:spacing w:after="0" w:line="360" w:lineRule="auto"/>
        <w:ind w:firstLine="454"/>
        <w:jc w:val="both"/>
        <w:rPr>
          <w:rFonts w:ascii="Times New Roman" w:hAnsi="Times New Roman" w:cs="Times New Roman"/>
          <w:sz w:val="24"/>
          <w:szCs w:val="24"/>
        </w:rPr>
      </w:pPr>
      <w:r w:rsidRPr="00303A51">
        <w:rPr>
          <w:rStyle w:val="152"/>
          <w:sz w:val="24"/>
          <w:szCs w:val="24"/>
        </w:rPr>
        <w:t>• пониженный уровень</w:t>
      </w:r>
      <w:r w:rsidRPr="00303A51">
        <w:rPr>
          <w:rFonts w:ascii="Times New Roman" w:hAnsi="Times New Roman" w:cs="Times New Roman"/>
          <w:sz w:val="24"/>
          <w:szCs w:val="24"/>
        </w:rPr>
        <w:t xml:space="preserve"> достижений, оценка «неудовлетворительно» (отметка «2»);</w:t>
      </w:r>
    </w:p>
    <w:p w:rsidR="005F7F08" w:rsidRPr="00303A51" w:rsidRDefault="005F7F08" w:rsidP="005F7F08">
      <w:pPr>
        <w:pStyle w:val="a4"/>
        <w:tabs>
          <w:tab w:val="left" w:pos="1074"/>
        </w:tabs>
        <w:spacing w:after="0" w:line="360" w:lineRule="auto"/>
        <w:ind w:firstLine="454"/>
        <w:jc w:val="both"/>
        <w:rPr>
          <w:rFonts w:ascii="Times New Roman" w:hAnsi="Times New Roman" w:cs="Times New Roman"/>
          <w:sz w:val="24"/>
          <w:szCs w:val="24"/>
        </w:rPr>
      </w:pPr>
      <w:r w:rsidRPr="00303A51">
        <w:rPr>
          <w:rStyle w:val="152"/>
          <w:sz w:val="24"/>
          <w:szCs w:val="24"/>
        </w:rPr>
        <w:t>• низкий уровень</w:t>
      </w:r>
      <w:r w:rsidRPr="00303A51">
        <w:rPr>
          <w:rFonts w:ascii="Times New Roman" w:hAnsi="Times New Roman" w:cs="Times New Roman"/>
          <w:sz w:val="24"/>
          <w:szCs w:val="24"/>
        </w:rPr>
        <w:t xml:space="preserve"> достижений, оценка «плохо» (отметка «1»).</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proofErr w:type="spellStart"/>
      <w:r w:rsidRPr="00303A51">
        <w:rPr>
          <w:rFonts w:ascii="Times New Roman" w:hAnsi="Times New Roman" w:cs="Times New Roman"/>
          <w:sz w:val="24"/>
          <w:szCs w:val="24"/>
        </w:rPr>
        <w:t>Недостижение</w:t>
      </w:r>
      <w:proofErr w:type="spellEnd"/>
      <w:r w:rsidRPr="00303A51">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Как правило,</w:t>
      </w:r>
      <w:r w:rsidRPr="00303A51">
        <w:rPr>
          <w:rStyle w:val="152"/>
          <w:sz w:val="24"/>
          <w:szCs w:val="24"/>
        </w:rPr>
        <w:t xml:space="preserve"> пониженный уровень</w:t>
      </w:r>
      <w:r w:rsidRPr="00303A51">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w:t>
      </w:r>
      <w:proofErr w:type="gramStart"/>
      <w:r w:rsidRPr="00303A51">
        <w:rPr>
          <w:rFonts w:ascii="Times New Roman" w:hAnsi="Times New Roman" w:cs="Times New Roman"/>
          <w:sz w:val="24"/>
          <w:szCs w:val="24"/>
        </w:rPr>
        <w:t>обучающимся</w:t>
      </w:r>
      <w:proofErr w:type="gramEnd"/>
      <w:r w:rsidRPr="00303A51">
        <w:rPr>
          <w:rFonts w:ascii="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303A51">
        <w:rPr>
          <w:rFonts w:ascii="Times New Roman" w:hAnsi="Times New Roman" w:cs="Times New Roman"/>
          <w:sz w:val="24"/>
          <w:szCs w:val="24"/>
        </w:rPr>
        <w:t>обучающийся</w:t>
      </w:r>
      <w:proofErr w:type="gramEnd"/>
      <w:r w:rsidRPr="00303A51">
        <w:rPr>
          <w:rFonts w:ascii="Times New Roman" w:hAnsi="Times New Roman" w:cs="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Style w:val="152"/>
          <w:sz w:val="24"/>
          <w:szCs w:val="24"/>
        </w:rPr>
        <w:t>Низкий уровень</w:t>
      </w:r>
      <w:r w:rsidRPr="00303A51">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303A51">
        <w:rPr>
          <w:rFonts w:ascii="Times New Roman" w:hAnsi="Times New Roman" w:cs="Times New Roman"/>
          <w:sz w:val="24"/>
          <w:szCs w:val="24"/>
          <w:u w:val="single"/>
        </w:rPr>
        <w:t>формированию мотивации к обучению</w:t>
      </w:r>
      <w:r w:rsidRPr="00303A51">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lastRenderedPageBreak/>
        <w:t>Описанный выше подход целесообразно применять в ходе различных процедур оценивания: текущего, промежуточного и итогового.</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w:t>
      </w:r>
      <w:proofErr w:type="gramStart"/>
      <w:r w:rsidRPr="00303A51">
        <w:rPr>
          <w:rFonts w:ascii="Times New Roman" w:hAnsi="Times New Roman" w:cs="Times New Roman"/>
          <w:sz w:val="24"/>
          <w:szCs w:val="24"/>
        </w:rPr>
        <w:t>обучающийся</w:t>
      </w:r>
      <w:proofErr w:type="gramEnd"/>
      <w:r w:rsidRPr="00303A51">
        <w:rPr>
          <w:rFonts w:ascii="Times New Roman" w:hAnsi="Times New Roman" w:cs="Times New Roman"/>
          <w:sz w:val="24"/>
          <w:szCs w:val="24"/>
        </w:rPr>
        <w:t xml:space="preserve">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303A51">
        <w:rPr>
          <w:rFonts w:ascii="Times New Roman" w:hAnsi="Times New Roman" w:cs="Times New Roman"/>
          <w:sz w:val="24"/>
          <w:szCs w:val="24"/>
        </w:rPr>
        <w:t>обучающийся</w:t>
      </w:r>
      <w:proofErr w:type="gramEnd"/>
      <w:r w:rsidRPr="00303A51">
        <w:rPr>
          <w:rFonts w:ascii="Times New Roman" w:hAnsi="Times New Roman" w:cs="Times New Roman"/>
          <w:sz w:val="24"/>
          <w:szCs w:val="24"/>
        </w:rPr>
        <w:t>, а на учебных достижениях, которые обеспечивают продвижение вперёд в освоении содержания образования.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Style w:val="143"/>
          <w:sz w:val="24"/>
          <w:szCs w:val="24"/>
        </w:rPr>
        <w:t>Для оценки динамики формирования предметных результатов</w:t>
      </w:r>
      <w:r w:rsidRPr="00303A51">
        <w:rPr>
          <w:rFonts w:ascii="Times New Roman" w:hAnsi="Times New Roman" w:cs="Times New Roman"/>
          <w:sz w:val="24"/>
          <w:szCs w:val="24"/>
        </w:rPr>
        <w:t xml:space="preserve"> в системе </w:t>
      </w:r>
      <w:proofErr w:type="spellStart"/>
      <w:r w:rsidRPr="00303A51">
        <w:rPr>
          <w:rFonts w:ascii="Times New Roman" w:hAnsi="Times New Roman" w:cs="Times New Roman"/>
          <w:sz w:val="24"/>
          <w:szCs w:val="24"/>
        </w:rPr>
        <w:t>внутришкольного</w:t>
      </w:r>
      <w:proofErr w:type="spellEnd"/>
      <w:r w:rsidRPr="00303A51">
        <w:rPr>
          <w:rFonts w:ascii="Times New Roman" w:hAnsi="Times New Roman" w:cs="Times New Roman"/>
          <w:sz w:val="24"/>
          <w:szCs w:val="24"/>
        </w:rPr>
        <w:t xml:space="preserve"> мониторинга образовательных достижений целесообразно фиксировать и анализировать данные о </w:t>
      </w:r>
      <w:proofErr w:type="spellStart"/>
      <w:r w:rsidRPr="00303A51">
        <w:rPr>
          <w:rFonts w:ascii="Times New Roman" w:hAnsi="Times New Roman" w:cs="Times New Roman"/>
          <w:sz w:val="24"/>
          <w:szCs w:val="24"/>
        </w:rPr>
        <w:t>сформированности</w:t>
      </w:r>
      <w:proofErr w:type="spellEnd"/>
      <w:r w:rsidRPr="00303A51">
        <w:rPr>
          <w:rFonts w:ascii="Times New Roman" w:hAnsi="Times New Roman" w:cs="Times New Roman"/>
          <w:sz w:val="24"/>
          <w:szCs w:val="24"/>
        </w:rPr>
        <w:t xml:space="preserve"> умений и навыков, способствующих</w:t>
      </w:r>
      <w:r w:rsidRPr="00303A51">
        <w:rPr>
          <w:rStyle w:val="152"/>
          <w:sz w:val="24"/>
          <w:szCs w:val="24"/>
        </w:rPr>
        <w:t xml:space="preserve"> освоению систематических знаний,</w:t>
      </w:r>
      <w:r w:rsidRPr="00303A51">
        <w:rPr>
          <w:rFonts w:ascii="Times New Roman" w:hAnsi="Times New Roman" w:cs="Times New Roman"/>
          <w:sz w:val="24"/>
          <w:szCs w:val="24"/>
        </w:rPr>
        <w:t xml:space="preserve"> в том числе:</w:t>
      </w:r>
    </w:p>
    <w:p w:rsidR="005F7F08" w:rsidRPr="00303A51" w:rsidRDefault="005F7F08" w:rsidP="005F7F08">
      <w:pPr>
        <w:pStyle w:val="141"/>
        <w:tabs>
          <w:tab w:val="left" w:pos="634"/>
        </w:tabs>
        <w:spacing w:line="360" w:lineRule="auto"/>
        <w:ind w:firstLine="454"/>
        <w:rPr>
          <w:rFonts w:ascii="Times New Roman" w:hAnsi="Times New Roman" w:cs="Times New Roman"/>
          <w:sz w:val="24"/>
          <w:szCs w:val="24"/>
        </w:rPr>
      </w:pPr>
      <w:r w:rsidRPr="00303A51">
        <w:rPr>
          <w:rStyle w:val="152"/>
          <w:sz w:val="24"/>
          <w:szCs w:val="24"/>
        </w:rPr>
        <w:t>• </w:t>
      </w:r>
      <w:r w:rsidRPr="00303A51">
        <w:rPr>
          <w:rFonts w:ascii="Times New Roman" w:hAnsi="Times New Roman" w:cs="Times New Roman"/>
          <w:sz w:val="24"/>
          <w:szCs w:val="24"/>
        </w:rPr>
        <w:t>первичному ознакомлению, отработке и осознанию</w:t>
      </w:r>
      <w:r w:rsidRPr="00303A51">
        <w:rPr>
          <w:rStyle w:val="142"/>
          <w:rFonts w:ascii="Times New Roman" w:hAnsi="Times New Roman" w:cs="Times New Roman"/>
          <w:i/>
          <w:iCs/>
          <w:sz w:val="24"/>
          <w:szCs w:val="24"/>
        </w:rPr>
        <w:t xml:space="preserve"> </w:t>
      </w:r>
      <w:r w:rsidRPr="00303A51">
        <w:rPr>
          <w:rFonts w:ascii="Times New Roman" w:hAnsi="Times New Roman" w:cs="Times New Roman"/>
          <w:sz w:val="24"/>
          <w:szCs w:val="24"/>
        </w:rPr>
        <w:t>теоретических моделей и понятий</w:t>
      </w:r>
      <w:r w:rsidRPr="00303A51">
        <w:rPr>
          <w:rStyle w:val="140"/>
          <w:rFonts w:ascii="Times New Roman" w:hAnsi="Times New Roman" w:cs="Times New Roman"/>
          <w:i/>
          <w:iCs/>
          <w:sz w:val="24"/>
          <w:szCs w:val="24"/>
        </w:rPr>
        <w:t xml:space="preserve"> (общенаучных и базовых для данной области знания),</w:t>
      </w:r>
      <w:r w:rsidRPr="00303A51">
        <w:rPr>
          <w:rFonts w:ascii="Times New Roman" w:hAnsi="Times New Roman" w:cs="Times New Roman"/>
          <w:sz w:val="24"/>
          <w:szCs w:val="24"/>
        </w:rPr>
        <w:t xml:space="preserve"> стандартных алгоритмов</w:t>
      </w:r>
      <w:r w:rsidRPr="00303A51">
        <w:rPr>
          <w:rStyle w:val="142"/>
          <w:rFonts w:ascii="Times New Roman" w:hAnsi="Times New Roman" w:cs="Times New Roman"/>
          <w:i/>
          <w:iCs/>
          <w:sz w:val="24"/>
          <w:szCs w:val="24"/>
        </w:rPr>
        <w:t xml:space="preserve"> </w:t>
      </w:r>
      <w:r w:rsidRPr="00303A51">
        <w:rPr>
          <w:rFonts w:ascii="Times New Roman" w:hAnsi="Times New Roman" w:cs="Times New Roman"/>
          <w:sz w:val="24"/>
          <w:szCs w:val="24"/>
        </w:rPr>
        <w:t>и процедур;</w:t>
      </w:r>
    </w:p>
    <w:p w:rsidR="005F7F08" w:rsidRPr="00303A51" w:rsidRDefault="005F7F08" w:rsidP="005F7F08">
      <w:pPr>
        <w:pStyle w:val="a4"/>
        <w:tabs>
          <w:tab w:val="left" w:pos="644"/>
        </w:tabs>
        <w:spacing w:after="0" w:line="360" w:lineRule="auto"/>
        <w:ind w:firstLine="454"/>
        <w:jc w:val="both"/>
        <w:rPr>
          <w:rFonts w:ascii="Times New Roman" w:hAnsi="Times New Roman" w:cs="Times New Roman"/>
          <w:sz w:val="24"/>
          <w:szCs w:val="24"/>
        </w:rPr>
      </w:pPr>
      <w:r w:rsidRPr="00303A51">
        <w:rPr>
          <w:rStyle w:val="152"/>
          <w:sz w:val="24"/>
          <w:szCs w:val="24"/>
        </w:rPr>
        <w:t>• </w:t>
      </w:r>
      <w:r w:rsidRPr="00303A51">
        <w:rPr>
          <w:rStyle w:val="af2"/>
          <w:sz w:val="24"/>
          <w:szCs w:val="24"/>
        </w:rPr>
        <w:t>выявлению и осознанию сущности и особенностей</w:t>
      </w:r>
      <w:r w:rsidRPr="00303A51">
        <w:rPr>
          <w:rFonts w:ascii="Times New Roman" w:hAnsi="Times New Roman" w:cs="Times New Roman"/>
          <w:sz w:val="24"/>
          <w:szCs w:val="24"/>
        </w:rPr>
        <w:t xml:space="preserve"> изучаемых объектов, процессов и явлений действительности (природных, социальных, культурных, </w:t>
      </w:r>
      <w:proofErr w:type="spellStart"/>
      <w:proofErr w:type="gramStart"/>
      <w:r w:rsidRPr="00303A51">
        <w:rPr>
          <w:rFonts w:ascii="Times New Roman" w:hAnsi="Times New Roman" w:cs="Times New Roman"/>
          <w:sz w:val="24"/>
          <w:szCs w:val="24"/>
        </w:rPr>
        <w:t>техни-ческих</w:t>
      </w:r>
      <w:proofErr w:type="spellEnd"/>
      <w:proofErr w:type="gramEnd"/>
      <w:r w:rsidRPr="00303A51">
        <w:rPr>
          <w:rFonts w:ascii="Times New Roman" w:hAnsi="Times New Roman" w:cs="Times New Roman"/>
          <w:sz w:val="24"/>
          <w:szCs w:val="24"/>
        </w:rPr>
        <w:t xml:space="preserve"> и др.) в соответствии с содержанием конкретного учебного предмета,</w:t>
      </w:r>
      <w:r w:rsidRPr="00303A51">
        <w:rPr>
          <w:rStyle w:val="af2"/>
          <w:sz w:val="24"/>
          <w:szCs w:val="24"/>
        </w:rPr>
        <w:t xml:space="preserve"> созданию</w:t>
      </w:r>
      <w:r w:rsidRPr="00303A51">
        <w:rPr>
          <w:rStyle w:val="62"/>
          <w:sz w:val="24"/>
          <w:szCs w:val="24"/>
        </w:rPr>
        <w:t xml:space="preserve"> </w:t>
      </w:r>
      <w:r w:rsidRPr="00303A51">
        <w:rPr>
          <w:rStyle w:val="af2"/>
          <w:sz w:val="24"/>
          <w:szCs w:val="24"/>
        </w:rPr>
        <w:t>и использованию моделей</w:t>
      </w:r>
      <w:r w:rsidRPr="00303A51">
        <w:rPr>
          <w:rFonts w:ascii="Times New Roman" w:hAnsi="Times New Roman" w:cs="Times New Roman"/>
          <w:sz w:val="24"/>
          <w:szCs w:val="24"/>
        </w:rPr>
        <w:t xml:space="preserve"> изучаемых объектов и процессов, схем;</w:t>
      </w:r>
    </w:p>
    <w:p w:rsidR="005F7F08" w:rsidRPr="00303A51" w:rsidRDefault="005F7F08" w:rsidP="005F7F08">
      <w:pPr>
        <w:pStyle w:val="141"/>
        <w:tabs>
          <w:tab w:val="left" w:pos="644"/>
        </w:tabs>
        <w:spacing w:line="360" w:lineRule="auto"/>
        <w:ind w:firstLine="454"/>
        <w:rPr>
          <w:rFonts w:ascii="Times New Roman" w:hAnsi="Times New Roman" w:cs="Times New Roman"/>
          <w:sz w:val="24"/>
          <w:szCs w:val="24"/>
        </w:rPr>
      </w:pPr>
      <w:r w:rsidRPr="00303A51">
        <w:rPr>
          <w:rStyle w:val="152"/>
          <w:sz w:val="24"/>
          <w:szCs w:val="24"/>
        </w:rPr>
        <w:t>• </w:t>
      </w:r>
      <w:r w:rsidRPr="00303A51">
        <w:rPr>
          <w:rFonts w:ascii="Times New Roman" w:hAnsi="Times New Roman" w:cs="Times New Roman"/>
          <w:sz w:val="24"/>
          <w:szCs w:val="24"/>
        </w:rPr>
        <w:t>выявлению и анализу существенных и устойчивых связей и отношений</w:t>
      </w:r>
      <w:r w:rsidRPr="00303A51">
        <w:rPr>
          <w:rStyle w:val="140"/>
          <w:rFonts w:ascii="Times New Roman" w:hAnsi="Times New Roman" w:cs="Times New Roman"/>
          <w:i/>
          <w:iCs/>
          <w:sz w:val="24"/>
          <w:szCs w:val="24"/>
        </w:rPr>
        <w:t xml:space="preserve"> между объектами и процессами.</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5F7F08" w:rsidRPr="00303A51" w:rsidRDefault="005F7F08" w:rsidP="005F7F08">
      <w:pPr>
        <w:pStyle w:val="141"/>
        <w:tabs>
          <w:tab w:val="left" w:pos="631"/>
        </w:tabs>
        <w:spacing w:line="360" w:lineRule="auto"/>
        <w:ind w:firstLine="454"/>
        <w:rPr>
          <w:rFonts w:ascii="Times New Roman" w:hAnsi="Times New Roman" w:cs="Times New Roman"/>
          <w:sz w:val="24"/>
          <w:szCs w:val="24"/>
        </w:rPr>
      </w:pPr>
      <w:r w:rsidRPr="00303A51">
        <w:rPr>
          <w:rStyle w:val="152"/>
          <w:sz w:val="24"/>
          <w:szCs w:val="24"/>
        </w:rPr>
        <w:t>• </w:t>
      </w:r>
      <w:r w:rsidRPr="00303A51">
        <w:rPr>
          <w:rFonts w:ascii="Times New Roman" w:hAnsi="Times New Roman" w:cs="Times New Roman"/>
          <w:sz w:val="24"/>
          <w:szCs w:val="24"/>
        </w:rPr>
        <w:t>стартовой диагностики;</w:t>
      </w:r>
    </w:p>
    <w:p w:rsidR="005F7F08" w:rsidRPr="00303A51" w:rsidRDefault="005F7F08" w:rsidP="005F7F08">
      <w:pPr>
        <w:pStyle w:val="141"/>
        <w:tabs>
          <w:tab w:val="left" w:pos="654"/>
        </w:tabs>
        <w:spacing w:line="360" w:lineRule="auto"/>
        <w:ind w:firstLine="454"/>
        <w:rPr>
          <w:rFonts w:ascii="Times New Roman" w:hAnsi="Times New Roman" w:cs="Times New Roman"/>
          <w:sz w:val="24"/>
          <w:szCs w:val="24"/>
        </w:rPr>
      </w:pPr>
      <w:r w:rsidRPr="00303A51">
        <w:rPr>
          <w:rStyle w:val="152"/>
          <w:sz w:val="24"/>
          <w:szCs w:val="24"/>
        </w:rPr>
        <w:t>• </w:t>
      </w:r>
      <w:r w:rsidRPr="00303A51">
        <w:rPr>
          <w:rFonts w:ascii="Times New Roman" w:hAnsi="Times New Roman" w:cs="Times New Roman"/>
          <w:sz w:val="24"/>
          <w:szCs w:val="24"/>
        </w:rPr>
        <w:t>тематических и итоговых проверочных работ по всем</w:t>
      </w:r>
      <w:r w:rsidRPr="00303A51">
        <w:rPr>
          <w:rStyle w:val="142"/>
          <w:rFonts w:ascii="Times New Roman" w:hAnsi="Times New Roman" w:cs="Times New Roman"/>
          <w:i/>
          <w:iCs/>
          <w:sz w:val="24"/>
          <w:szCs w:val="24"/>
        </w:rPr>
        <w:t xml:space="preserve"> </w:t>
      </w:r>
      <w:r w:rsidRPr="00303A51">
        <w:rPr>
          <w:rFonts w:ascii="Times New Roman" w:hAnsi="Times New Roman" w:cs="Times New Roman"/>
          <w:sz w:val="24"/>
          <w:szCs w:val="24"/>
        </w:rPr>
        <w:t>учебным предметам;</w:t>
      </w:r>
    </w:p>
    <w:p w:rsidR="005F7F08" w:rsidRPr="00303A51" w:rsidRDefault="005F7F08" w:rsidP="005F7F08">
      <w:pPr>
        <w:pStyle w:val="a4"/>
        <w:tabs>
          <w:tab w:val="left" w:pos="634"/>
        </w:tabs>
        <w:spacing w:after="0" w:line="360" w:lineRule="auto"/>
        <w:ind w:firstLine="454"/>
        <w:jc w:val="both"/>
        <w:rPr>
          <w:rFonts w:ascii="Times New Roman" w:hAnsi="Times New Roman" w:cs="Times New Roman"/>
          <w:sz w:val="24"/>
          <w:szCs w:val="24"/>
        </w:rPr>
      </w:pPr>
      <w:r w:rsidRPr="00303A51">
        <w:rPr>
          <w:rStyle w:val="152"/>
          <w:sz w:val="24"/>
          <w:szCs w:val="24"/>
        </w:rPr>
        <w:t>• </w:t>
      </w:r>
      <w:r w:rsidRPr="00303A51">
        <w:rPr>
          <w:rStyle w:val="af2"/>
          <w:sz w:val="24"/>
          <w:szCs w:val="24"/>
        </w:rPr>
        <w:t>творческих работ,</w:t>
      </w:r>
      <w:r w:rsidRPr="00303A51">
        <w:rPr>
          <w:rFonts w:ascii="Times New Roman" w:hAnsi="Times New Roman" w:cs="Times New Roman"/>
          <w:sz w:val="24"/>
          <w:szCs w:val="24"/>
        </w:rPr>
        <w:t xml:space="preserve"> включая учебные исследования и учебные проекты.</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Решение о достижении или </w:t>
      </w:r>
      <w:proofErr w:type="spellStart"/>
      <w:r w:rsidRPr="00303A51">
        <w:rPr>
          <w:rFonts w:ascii="Times New Roman" w:hAnsi="Times New Roman" w:cs="Times New Roman"/>
          <w:sz w:val="24"/>
          <w:szCs w:val="24"/>
        </w:rPr>
        <w:t>недостижении</w:t>
      </w:r>
      <w:proofErr w:type="spellEnd"/>
      <w:r w:rsidRPr="00303A51">
        <w:rPr>
          <w:rFonts w:ascii="Times New Roman" w:hAnsi="Times New Roman" w:cs="Times New Roman"/>
          <w:sz w:val="24"/>
          <w:szCs w:val="24"/>
        </w:rPr>
        <w:t xml:space="preserve"> планируемых результатов или об освоении или </w:t>
      </w:r>
      <w:proofErr w:type="spellStart"/>
      <w:r w:rsidRPr="00303A51">
        <w:rPr>
          <w:rFonts w:ascii="Times New Roman" w:hAnsi="Times New Roman" w:cs="Times New Roman"/>
          <w:sz w:val="24"/>
          <w:szCs w:val="24"/>
        </w:rPr>
        <w:t>неосвоении</w:t>
      </w:r>
      <w:proofErr w:type="spellEnd"/>
      <w:r w:rsidRPr="00303A51">
        <w:rPr>
          <w:rFonts w:ascii="Times New Roman" w:hAnsi="Times New Roman" w:cs="Times New Roman"/>
          <w:sz w:val="24"/>
          <w:szCs w:val="24"/>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F7F08" w:rsidRPr="001E59C8" w:rsidRDefault="005F7F08" w:rsidP="005F7F08">
      <w:pPr>
        <w:pStyle w:val="221"/>
        <w:keepNext/>
        <w:keepLines/>
        <w:spacing w:before="0" w:after="0" w:line="360" w:lineRule="auto"/>
        <w:ind w:firstLine="454"/>
        <w:rPr>
          <w:rFonts w:ascii="Times New Roman" w:hAnsi="Times New Roman" w:cs="Times New Roman"/>
          <w:b w:val="0"/>
          <w:sz w:val="24"/>
          <w:szCs w:val="24"/>
        </w:rPr>
      </w:pPr>
      <w:bookmarkStart w:id="13" w:name="bookmark173"/>
      <w:r w:rsidRPr="001E59C8">
        <w:rPr>
          <w:rStyle w:val="227"/>
          <w:rFonts w:ascii="Times New Roman" w:hAnsi="Times New Roman" w:cs="Times New Roman"/>
          <w:b/>
          <w:sz w:val="24"/>
          <w:szCs w:val="24"/>
        </w:rPr>
        <w:t xml:space="preserve">1.3.5. Система </w:t>
      </w:r>
      <w:proofErr w:type="spellStart"/>
      <w:r w:rsidRPr="001E59C8">
        <w:rPr>
          <w:rStyle w:val="227"/>
          <w:rFonts w:ascii="Times New Roman" w:hAnsi="Times New Roman" w:cs="Times New Roman"/>
          <w:b/>
          <w:sz w:val="24"/>
          <w:szCs w:val="24"/>
        </w:rPr>
        <w:t>внутришкольного</w:t>
      </w:r>
      <w:proofErr w:type="spellEnd"/>
      <w:r w:rsidRPr="001E59C8">
        <w:rPr>
          <w:rStyle w:val="227"/>
          <w:rFonts w:ascii="Times New Roman" w:hAnsi="Times New Roman" w:cs="Times New Roman"/>
          <w:b/>
          <w:sz w:val="24"/>
          <w:szCs w:val="24"/>
        </w:rPr>
        <w:t xml:space="preserve"> мониторинга</w:t>
      </w:r>
      <w:bookmarkStart w:id="14" w:name="bookmark174"/>
      <w:bookmarkEnd w:id="13"/>
      <w:r w:rsidRPr="001E59C8">
        <w:rPr>
          <w:rFonts w:ascii="Times New Roman" w:hAnsi="Times New Roman" w:cs="Times New Roman"/>
          <w:b w:val="0"/>
          <w:sz w:val="24"/>
          <w:szCs w:val="24"/>
        </w:rPr>
        <w:t xml:space="preserve"> </w:t>
      </w:r>
      <w:r w:rsidRPr="001E59C8">
        <w:rPr>
          <w:rStyle w:val="227"/>
          <w:rFonts w:ascii="Times New Roman" w:hAnsi="Times New Roman" w:cs="Times New Roman"/>
          <w:b/>
          <w:sz w:val="24"/>
          <w:szCs w:val="24"/>
        </w:rPr>
        <w:t>образовательных достижений и портфель</w:t>
      </w:r>
      <w:bookmarkStart w:id="15" w:name="bookmark175"/>
      <w:bookmarkEnd w:id="14"/>
      <w:r w:rsidRPr="001E59C8">
        <w:rPr>
          <w:rFonts w:ascii="Times New Roman" w:hAnsi="Times New Roman" w:cs="Times New Roman"/>
          <w:b w:val="0"/>
          <w:sz w:val="24"/>
          <w:szCs w:val="24"/>
        </w:rPr>
        <w:t xml:space="preserve"> </w:t>
      </w:r>
      <w:r w:rsidRPr="001E59C8">
        <w:rPr>
          <w:rStyle w:val="227"/>
          <w:rFonts w:ascii="Times New Roman" w:hAnsi="Times New Roman" w:cs="Times New Roman"/>
          <w:b/>
          <w:sz w:val="24"/>
          <w:szCs w:val="24"/>
        </w:rPr>
        <w:t>достижений как инструменты динамики</w:t>
      </w:r>
      <w:bookmarkStart w:id="16" w:name="bookmark176"/>
      <w:bookmarkEnd w:id="15"/>
      <w:r w:rsidRPr="001E59C8">
        <w:rPr>
          <w:rFonts w:ascii="Times New Roman" w:hAnsi="Times New Roman" w:cs="Times New Roman"/>
          <w:b w:val="0"/>
          <w:sz w:val="24"/>
          <w:szCs w:val="24"/>
        </w:rPr>
        <w:t xml:space="preserve"> </w:t>
      </w:r>
      <w:bookmarkEnd w:id="16"/>
      <w:r w:rsidRPr="001E59C8">
        <w:rPr>
          <w:rStyle w:val="227"/>
          <w:rFonts w:ascii="Times New Roman" w:hAnsi="Times New Roman" w:cs="Times New Roman"/>
          <w:b/>
          <w:sz w:val="24"/>
          <w:szCs w:val="24"/>
        </w:rPr>
        <w:t>образовательных достижений</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w:t>
      </w:r>
      <w:r w:rsidRPr="00303A51">
        <w:rPr>
          <w:rFonts w:ascii="Times New Roman" w:hAnsi="Times New Roman" w:cs="Times New Roman"/>
          <w:sz w:val="24"/>
          <w:szCs w:val="24"/>
        </w:rPr>
        <w:lastRenderedPageBreak/>
        <w:t>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Система </w:t>
      </w:r>
      <w:proofErr w:type="spellStart"/>
      <w:r w:rsidRPr="00303A51">
        <w:rPr>
          <w:rFonts w:ascii="Times New Roman" w:hAnsi="Times New Roman" w:cs="Times New Roman"/>
          <w:sz w:val="24"/>
          <w:szCs w:val="24"/>
        </w:rPr>
        <w:t>внутришкольного</w:t>
      </w:r>
      <w:proofErr w:type="spellEnd"/>
      <w:r w:rsidRPr="00303A51">
        <w:rPr>
          <w:rFonts w:ascii="Times New Roman" w:hAnsi="Times New Roman" w:cs="Times New Roman"/>
          <w:sz w:val="24"/>
          <w:szCs w:val="24"/>
        </w:rPr>
        <w:t xml:space="preserve"> мониторинга образовательных достижений (личностных, </w:t>
      </w:r>
      <w:proofErr w:type="spellStart"/>
      <w:r w:rsidRPr="00303A51">
        <w:rPr>
          <w:rFonts w:ascii="Times New Roman" w:hAnsi="Times New Roman" w:cs="Times New Roman"/>
          <w:sz w:val="24"/>
          <w:szCs w:val="24"/>
        </w:rPr>
        <w:t>метапредметных</w:t>
      </w:r>
      <w:proofErr w:type="spellEnd"/>
      <w:r w:rsidRPr="00303A51">
        <w:rPr>
          <w:rFonts w:ascii="Times New Roman" w:hAnsi="Times New Roman" w:cs="Times New Roman"/>
          <w:sz w:val="24"/>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303A51">
        <w:rPr>
          <w:rFonts w:ascii="Times New Roman" w:hAnsi="Times New Roman" w:cs="Times New Roman"/>
          <w:sz w:val="24"/>
          <w:szCs w:val="24"/>
        </w:rPr>
        <w:t>метапредметными</w:t>
      </w:r>
      <w:proofErr w:type="spellEnd"/>
      <w:r w:rsidRPr="00303A51">
        <w:rPr>
          <w:rFonts w:ascii="Times New Roman" w:hAnsi="Times New Roman" w:cs="Times New Roman"/>
          <w:sz w:val="24"/>
          <w:szCs w:val="24"/>
        </w:rPr>
        <w:t xml:space="preserve"> действиями и предметным содержанием.</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proofErr w:type="spellStart"/>
      <w:r w:rsidRPr="00303A51">
        <w:rPr>
          <w:rFonts w:ascii="Times New Roman" w:hAnsi="Times New Roman" w:cs="Times New Roman"/>
          <w:sz w:val="24"/>
          <w:szCs w:val="24"/>
        </w:rPr>
        <w:t>Внутришкольный</w:t>
      </w:r>
      <w:proofErr w:type="spellEnd"/>
      <w:r w:rsidRPr="00303A51">
        <w:rPr>
          <w:rFonts w:ascii="Times New Roman" w:hAnsi="Times New Roman" w:cs="Times New Roman"/>
          <w:sz w:val="24"/>
          <w:szCs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Отдельные элементы из системы </w:t>
      </w:r>
      <w:proofErr w:type="spellStart"/>
      <w:r w:rsidRPr="00303A51">
        <w:rPr>
          <w:rFonts w:ascii="Times New Roman" w:hAnsi="Times New Roman" w:cs="Times New Roman"/>
          <w:sz w:val="24"/>
          <w:szCs w:val="24"/>
        </w:rPr>
        <w:t>внутришкольного</w:t>
      </w:r>
      <w:proofErr w:type="spellEnd"/>
      <w:r w:rsidRPr="00303A51">
        <w:rPr>
          <w:rFonts w:ascii="Times New Roman" w:hAnsi="Times New Roman" w:cs="Times New Roman"/>
          <w:sz w:val="24"/>
          <w:szCs w:val="24"/>
        </w:rPr>
        <w:t xml:space="preserve"> мониторинга могут быть включены в портфель достижений ученика. Основными целями такого включения могут служить:</w:t>
      </w:r>
    </w:p>
    <w:p w:rsidR="005F7F08" w:rsidRPr="00303A51" w:rsidRDefault="005F7F08" w:rsidP="005F7F08">
      <w:pPr>
        <w:pStyle w:val="a4"/>
        <w:tabs>
          <w:tab w:val="left" w:pos="1089"/>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w:t>
      </w:r>
      <w:r w:rsidRPr="00303A51">
        <w:rPr>
          <w:rFonts w:ascii="Times New Roman" w:hAnsi="Times New Roman" w:cs="Times New Roman"/>
          <w:sz w:val="24"/>
          <w:szCs w:val="24"/>
          <w:u w:val="single"/>
        </w:rPr>
        <w:t>педагогические показания</w:t>
      </w:r>
      <w:r w:rsidRPr="00303A51">
        <w:rPr>
          <w:rFonts w:ascii="Times New Roman" w:hAnsi="Times New Roman" w:cs="Times New Roman"/>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303A51">
        <w:rPr>
          <w:rFonts w:ascii="Times New Roman" w:hAnsi="Times New Roman" w:cs="Times New Roman"/>
          <w:sz w:val="24"/>
          <w:szCs w:val="24"/>
        </w:rPr>
        <w:t>самооценочной</w:t>
      </w:r>
      <w:proofErr w:type="spellEnd"/>
      <w:r w:rsidRPr="00303A51">
        <w:rPr>
          <w:rFonts w:ascii="Times New Roman" w:hAnsi="Times New Roman" w:cs="Times New Roman"/>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5F7F08" w:rsidRPr="00303A51" w:rsidRDefault="005F7F08" w:rsidP="005F7F08">
      <w:pPr>
        <w:pStyle w:val="a4"/>
        <w:tabs>
          <w:tab w:val="left" w:pos="1079"/>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 соображения, связанные с </w:t>
      </w:r>
      <w:r w:rsidRPr="00303A51">
        <w:rPr>
          <w:rFonts w:ascii="Times New Roman" w:hAnsi="Times New Roman" w:cs="Times New Roman"/>
          <w:sz w:val="24"/>
          <w:szCs w:val="24"/>
          <w:u w:val="single"/>
        </w:rPr>
        <w:t xml:space="preserve">возможным использованием </w:t>
      </w:r>
      <w:proofErr w:type="gramStart"/>
      <w:r w:rsidRPr="00303A51">
        <w:rPr>
          <w:rFonts w:ascii="Times New Roman" w:hAnsi="Times New Roman" w:cs="Times New Roman"/>
          <w:sz w:val="24"/>
          <w:szCs w:val="24"/>
        </w:rPr>
        <w:t>обучающимися</w:t>
      </w:r>
      <w:proofErr w:type="gramEnd"/>
      <w:r w:rsidRPr="00303A51">
        <w:rPr>
          <w:rFonts w:ascii="Times New Roman" w:hAnsi="Times New Roman" w:cs="Times New Roman"/>
          <w:sz w:val="24"/>
          <w:szCs w:val="24"/>
        </w:rPr>
        <w:t xml:space="preserve"> портфеля достижений при выборе направления профильного образования.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proofErr w:type="gramStart"/>
      <w:r w:rsidRPr="00303A51">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lastRenderedPageBreak/>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5F7F08" w:rsidRPr="00303A51" w:rsidRDefault="005F7F08" w:rsidP="005F7F08">
      <w:pPr>
        <w:pStyle w:val="a4"/>
        <w:tabs>
          <w:tab w:val="left" w:pos="639"/>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5F7F08" w:rsidRPr="00303A51" w:rsidRDefault="005F7F08" w:rsidP="005F7F08">
      <w:pPr>
        <w:pStyle w:val="a4"/>
        <w:tabs>
          <w:tab w:val="left" w:pos="639"/>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 формирования способности к </w:t>
      </w:r>
      <w:proofErr w:type="spellStart"/>
      <w:r w:rsidRPr="00303A51">
        <w:rPr>
          <w:rFonts w:ascii="Times New Roman" w:hAnsi="Times New Roman" w:cs="Times New Roman"/>
          <w:sz w:val="24"/>
          <w:szCs w:val="24"/>
        </w:rPr>
        <w:t>целеполаганию</w:t>
      </w:r>
      <w:proofErr w:type="spellEnd"/>
      <w:r w:rsidRPr="00303A51">
        <w:rPr>
          <w:rFonts w:ascii="Times New Roman" w:hAnsi="Times New Roman" w:cs="Times New Roman"/>
          <w:sz w:val="24"/>
          <w:szCs w:val="24"/>
        </w:rPr>
        <w:t>, самостоятельной постановке новых учебных задач и проектированию собственной учебной деятельности.</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303A51">
        <w:rPr>
          <w:rFonts w:ascii="Times New Roman" w:hAnsi="Times New Roman" w:cs="Times New Roman"/>
          <w:sz w:val="24"/>
          <w:szCs w:val="24"/>
        </w:rPr>
        <w:t>согласия</w:t>
      </w:r>
      <w:proofErr w:type="gramEnd"/>
      <w:r w:rsidRPr="00303A51">
        <w:rPr>
          <w:rFonts w:ascii="Times New Roman" w:hAnsi="Times New Roman" w:cs="Times New Roman"/>
          <w:sz w:val="24"/>
          <w:szCs w:val="24"/>
        </w:rPr>
        <w:t xml:space="preserve"> обучающегося не допускается.</w:t>
      </w:r>
    </w:p>
    <w:p w:rsidR="005F7F08" w:rsidRPr="001E59C8" w:rsidRDefault="005F7F08" w:rsidP="005F7F08">
      <w:pPr>
        <w:pStyle w:val="221"/>
        <w:keepNext/>
        <w:keepLines/>
        <w:spacing w:before="0" w:after="0" w:line="360" w:lineRule="auto"/>
        <w:ind w:firstLine="454"/>
        <w:jc w:val="left"/>
        <w:rPr>
          <w:rFonts w:ascii="Times New Roman" w:hAnsi="Times New Roman" w:cs="Times New Roman"/>
          <w:b w:val="0"/>
          <w:sz w:val="24"/>
          <w:szCs w:val="24"/>
        </w:rPr>
      </w:pPr>
      <w:bookmarkStart w:id="17" w:name="bookmark177"/>
      <w:r w:rsidRPr="001E59C8">
        <w:rPr>
          <w:rStyle w:val="226"/>
          <w:rFonts w:ascii="Times New Roman" w:hAnsi="Times New Roman" w:cs="Times New Roman"/>
          <w:b/>
          <w:sz w:val="24"/>
          <w:szCs w:val="24"/>
        </w:rPr>
        <w:t>1.3.6. Итоговая оценка выпускника и её</w:t>
      </w:r>
      <w:r w:rsidRPr="001E59C8">
        <w:rPr>
          <w:rStyle w:val="225"/>
          <w:rFonts w:ascii="Times New Roman" w:hAnsi="Times New Roman" w:cs="Times New Roman"/>
          <w:b/>
          <w:sz w:val="24"/>
          <w:szCs w:val="24"/>
        </w:rPr>
        <w:t xml:space="preserve"> </w:t>
      </w:r>
      <w:r w:rsidRPr="001E59C8">
        <w:rPr>
          <w:rStyle w:val="226"/>
          <w:rFonts w:ascii="Times New Roman" w:hAnsi="Times New Roman" w:cs="Times New Roman"/>
          <w:b/>
          <w:sz w:val="24"/>
          <w:szCs w:val="24"/>
        </w:rPr>
        <w:t>использование при переходе от основного</w:t>
      </w:r>
      <w:r w:rsidRPr="001E59C8">
        <w:rPr>
          <w:rStyle w:val="225"/>
          <w:rFonts w:ascii="Times New Roman" w:hAnsi="Times New Roman" w:cs="Times New Roman"/>
          <w:b/>
          <w:sz w:val="24"/>
          <w:szCs w:val="24"/>
        </w:rPr>
        <w:t xml:space="preserve"> </w:t>
      </w:r>
      <w:bookmarkEnd w:id="17"/>
      <w:r w:rsidRPr="001E59C8">
        <w:rPr>
          <w:rStyle w:val="226"/>
          <w:rFonts w:ascii="Times New Roman" w:hAnsi="Times New Roman" w:cs="Times New Roman"/>
          <w:b/>
          <w:sz w:val="24"/>
          <w:szCs w:val="24"/>
        </w:rPr>
        <w:t>к среднему (полному) общему образованию</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На итоговую оценку на ступени основного общего образования выносятся</w:t>
      </w:r>
      <w:r w:rsidRPr="00303A51">
        <w:rPr>
          <w:rStyle w:val="af2"/>
          <w:sz w:val="24"/>
          <w:szCs w:val="24"/>
        </w:rPr>
        <w:t xml:space="preserve"> только предметные и </w:t>
      </w:r>
      <w:proofErr w:type="spellStart"/>
      <w:r w:rsidRPr="00303A51">
        <w:rPr>
          <w:rStyle w:val="af2"/>
          <w:sz w:val="24"/>
          <w:szCs w:val="24"/>
        </w:rPr>
        <w:t>метапредметные</w:t>
      </w:r>
      <w:proofErr w:type="spellEnd"/>
      <w:r w:rsidRPr="00303A51">
        <w:rPr>
          <w:rStyle w:val="af2"/>
          <w:sz w:val="24"/>
          <w:szCs w:val="24"/>
        </w:rPr>
        <w:t xml:space="preserve"> результаты,</w:t>
      </w:r>
      <w:r w:rsidRPr="00303A51">
        <w:rPr>
          <w:rFonts w:ascii="Times New Roman" w:hAnsi="Times New Roman" w:cs="Times New Roman"/>
          <w:sz w:val="24"/>
          <w:szCs w:val="24"/>
        </w:rPr>
        <w:t xml:space="preserve"> описанные в разделе «Выпускник научится» планируемых результатов основного общего образования.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Итоговая оценка выпускника формируется на основе:</w:t>
      </w:r>
    </w:p>
    <w:p w:rsidR="005F7F08" w:rsidRPr="00303A51" w:rsidRDefault="005F7F08" w:rsidP="005F7F08">
      <w:pPr>
        <w:pStyle w:val="a4"/>
        <w:tabs>
          <w:tab w:val="left" w:pos="634"/>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 результатов </w:t>
      </w:r>
      <w:proofErr w:type="spellStart"/>
      <w:r w:rsidRPr="00303A51">
        <w:rPr>
          <w:rFonts w:ascii="Times New Roman" w:hAnsi="Times New Roman" w:cs="Times New Roman"/>
          <w:sz w:val="24"/>
          <w:szCs w:val="24"/>
        </w:rPr>
        <w:t>внутришкольного</w:t>
      </w:r>
      <w:proofErr w:type="spellEnd"/>
      <w:r w:rsidRPr="00303A51">
        <w:rPr>
          <w:rFonts w:ascii="Times New Roman" w:hAnsi="Times New Roman" w:cs="Times New Roman"/>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303A51">
        <w:rPr>
          <w:rFonts w:ascii="Times New Roman" w:hAnsi="Times New Roman" w:cs="Times New Roman"/>
          <w:sz w:val="24"/>
          <w:szCs w:val="24"/>
        </w:rPr>
        <w:t>межпредметной</w:t>
      </w:r>
      <w:proofErr w:type="spellEnd"/>
      <w:r w:rsidRPr="00303A51">
        <w:rPr>
          <w:rFonts w:ascii="Times New Roman" w:hAnsi="Times New Roman" w:cs="Times New Roman"/>
          <w:sz w:val="24"/>
          <w:szCs w:val="24"/>
        </w:rPr>
        <w:t xml:space="preserve"> основе;</w:t>
      </w:r>
    </w:p>
    <w:p w:rsidR="005F7F08" w:rsidRPr="00303A51" w:rsidRDefault="005F7F08" w:rsidP="005F7F08">
      <w:pPr>
        <w:pStyle w:val="a4"/>
        <w:tabs>
          <w:tab w:val="left" w:pos="639"/>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оценок за выполнение итоговых работ по всем учебным предметам;</w:t>
      </w:r>
    </w:p>
    <w:p w:rsidR="005F7F08" w:rsidRPr="00303A51" w:rsidRDefault="005F7F08" w:rsidP="005F7F08">
      <w:pPr>
        <w:pStyle w:val="a4"/>
        <w:tabs>
          <w:tab w:val="left" w:pos="630"/>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 оценки за выполнение и защиту </w:t>
      </w:r>
      <w:proofErr w:type="gramStart"/>
      <w:r w:rsidRPr="00303A51">
        <w:rPr>
          <w:rFonts w:ascii="Times New Roman" w:hAnsi="Times New Roman" w:cs="Times New Roman"/>
          <w:sz w:val="24"/>
          <w:szCs w:val="24"/>
        </w:rPr>
        <w:t>индивидуального проекта</w:t>
      </w:r>
      <w:proofErr w:type="gramEnd"/>
      <w:r w:rsidRPr="00303A51">
        <w:rPr>
          <w:rFonts w:ascii="Times New Roman" w:hAnsi="Times New Roman" w:cs="Times New Roman"/>
          <w:sz w:val="24"/>
          <w:szCs w:val="24"/>
        </w:rPr>
        <w:t>;</w:t>
      </w:r>
    </w:p>
    <w:p w:rsidR="005F7F08" w:rsidRPr="00303A51" w:rsidRDefault="005F7F08" w:rsidP="005F7F08">
      <w:pPr>
        <w:pStyle w:val="a4"/>
        <w:tabs>
          <w:tab w:val="left" w:pos="634"/>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оценок за работы, выносимые на государственную итоговую аттестацию (далее — ГИА).</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При этом результаты </w:t>
      </w:r>
      <w:proofErr w:type="spellStart"/>
      <w:r w:rsidRPr="00303A51">
        <w:rPr>
          <w:rFonts w:ascii="Times New Roman" w:hAnsi="Times New Roman" w:cs="Times New Roman"/>
          <w:sz w:val="24"/>
          <w:szCs w:val="24"/>
        </w:rPr>
        <w:t>внутришкольного</w:t>
      </w:r>
      <w:proofErr w:type="spellEnd"/>
      <w:r w:rsidRPr="00303A51">
        <w:rPr>
          <w:rFonts w:ascii="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303A51">
        <w:rPr>
          <w:rFonts w:ascii="Times New Roman" w:hAnsi="Times New Roman" w:cs="Times New Roman"/>
          <w:sz w:val="24"/>
          <w:szCs w:val="24"/>
        </w:rPr>
        <w:t>индивидуальный проект</w:t>
      </w:r>
      <w:proofErr w:type="gramEnd"/>
      <w:r w:rsidRPr="00303A51">
        <w:rPr>
          <w:rFonts w:ascii="Times New Roman" w:hAnsi="Times New Roman" w:cs="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303A51">
        <w:rPr>
          <w:rFonts w:ascii="Times New Roman" w:hAnsi="Times New Roman" w:cs="Times New Roman"/>
          <w:sz w:val="24"/>
          <w:szCs w:val="24"/>
        </w:rPr>
        <w:t>метапредметными</w:t>
      </w:r>
      <w:proofErr w:type="spellEnd"/>
      <w:r w:rsidRPr="00303A51">
        <w:rPr>
          <w:rFonts w:ascii="Times New Roman" w:hAnsi="Times New Roman" w:cs="Times New Roman"/>
          <w:sz w:val="24"/>
          <w:szCs w:val="24"/>
        </w:rPr>
        <w:t xml:space="preserve"> действиями.</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F7F08" w:rsidRPr="00303A51" w:rsidRDefault="005F7F08" w:rsidP="005F7F08">
      <w:pPr>
        <w:pStyle w:val="171"/>
        <w:spacing w:after="0" w:line="360" w:lineRule="auto"/>
        <w:ind w:firstLine="454"/>
        <w:rPr>
          <w:rFonts w:ascii="Times New Roman" w:hAnsi="Times New Roman" w:cs="Times New Roman"/>
          <w:sz w:val="24"/>
          <w:szCs w:val="24"/>
        </w:rPr>
      </w:pPr>
      <w:r w:rsidRPr="00303A51">
        <w:rPr>
          <w:rStyle w:val="172"/>
          <w:rFonts w:ascii="Times New Roman" w:hAnsi="Times New Roman" w:cs="Times New Roman"/>
          <w:sz w:val="24"/>
          <w:szCs w:val="24"/>
        </w:rPr>
        <w:lastRenderedPageBreak/>
        <w:t xml:space="preserve">Педагогический совет </w:t>
      </w:r>
      <w:r w:rsidRPr="005F7F08">
        <w:rPr>
          <w:rStyle w:val="172"/>
          <w:rFonts w:ascii="Times New Roman" w:hAnsi="Times New Roman" w:cs="Times New Roman"/>
          <w:sz w:val="24"/>
          <w:szCs w:val="24"/>
        </w:rPr>
        <w:t>ЧОУ СОШ «Исток»</w:t>
      </w:r>
      <w:r w:rsidRPr="00303A51">
        <w:rPr>
          <w:rStyle w:val="172"/>
          <w:rFonts w:ascii="Times New Roman" w:hAnsi="Times New Roman" w:cs="Times New Roman"/>
          <w:sz w:val="24"/>
          <w:szCs w:val="24"/>
        </w:rPr>
        <w:t xml:space="preserve"> на основе выводов, сделанных классными руководителями и учителями</w:t>
      </w:r>
      <w:r w:rsidRPr="00303A51">
        <w:rPr>
          <w:rStyle w:val="1720"/>
          <w:rFonts w:ascii="Times New Roman" w:hAnsi="Times New Roman" w:cs="Times New Roman"/>
          <w:sz w:val="24"/>
          <w:szCs w:val="24"/>
        </w:rPr>
        <w:t xml:space="preserve"> </w:t>
      </w:r>
      <w:r w:rsidRPr="00303A51">
        <w:rPr>
          <w:rStyle w:val="172"/>
          <w:rFonts w:ascii="Times New Roman" w:hAnsi="Times New Roman" w:cs="Times New Roman"/>
          <w:sz w:val="24"/>
          <w:szCs w:val="24"/>
        </w:rPr>
        <w:t>отдельных предметов по каждому выпускнику, рассматривает вопрос об</w:t>
      </w:r>
      <w:r w:rsidRPr="00303A51">
        <w:rPr>
          <w:rStyle w:val="178"/>
          <w:rFonts w:ascii="Times New Roman" w:hAnsi="Times New Roman" w:cs="Times New Roman"/>
          <w:sz w:val="24"/>
          <w:szCs w:val="24"/>
        </w:rPr>
        <w:t xml:space="preserve"> успешном освоении данным обучающимся основной</w:t>
      </w:r>
      <w:r w:rsidRPr="00303A51">
        <w:rPr>
          <w:rStyle w:val="177"/>
          <w:rFonts w:ascii="Times New Roman" w:hAnsi="Times New Roman" w:cs="Times New Roman"/>
          <w:sz w:val="24"/>
          <w:szCs w:val="24"/>
        </w:rPr>
        <w:t xml:space="preserve"> </w:t>
      </w:r>
      <w:r w:rsidRPr="00303A51">
        <w:rPr>
          <w:rStyle w:val="178"/>
          <w:rFonts w:ascii="Times New Roman" w:hAnsi="Times New Roman" w:cs="Times New Roman"/>
          <w:sz w:val="24"/>
          <w:szCs w:val="24"/>
        </w:rPr>
        <w:t>образовательной программы основного общего образования</w:t>
      </w:r>
      <w:r w:rsidRPr="00303A51">
        <w:rPr>
          <w:rStyle w:val="177"/>
          <w:rFonts w:ascii="Times New Roman" w:hAnsi="Times New Roman" w:cs="Times New Roman"/>
          <w:sz w:val="24"/>
          <w:szCs w:val="24"/>
        </w:rPr>
        <w:t xml:space="preserve"> </w:t>
      </w:r>
      <w:r w:rsidRPr="00303A51">
        <w:rPr>
          <w:rStyle w:val="178"/>
          <w:rFonts w:ascii="Times New Roman" w:hAnsi="Times New Roman" w:cs="Times New Roman"/>
          <w:sz w:val="24"/>
          <w:szCs w:val="24"/>
        </w:rPr>
        <w:t xml:space="preserve">и выдачи документа государственного образца об уровне образования </w:t>
      </w:r>
      <w:r w:rsidRPr="00303A51">
        <w:rPr>
          <w:rStyle w:val="176"/>
          <w:rFonts w:ascii="Times New Roman" w:hAnsi="Times New Roman" w:cs="Times New Roman"/>
          <w:bCs/>
          <w:sz w:val="24"/>
          <w:szCs w:val="24"/>
        </w:rPr>
        <w:t xml:space="preserve">— </w:t>
      </w:r>
      <w:r w:rsidRPr="00303A51">
        <w:rPr>
          <w:rStyle w:val="178"/>
          <w:rFonts w:ascii="Times New Roman" w:hAnsi="Times New Roman" w:cs="Times New Roman"/>
          <w:sz w:val="24"/>
          <w:szCs w:val="24"/>
        </w:rPr>
        <w:t>аттестата об основном общем образовании.</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proofErr w:type="gramStart"/>
      <w:r w:rsidRPr="00303A51">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303A51">
        <w:rPr>
          <w:rStyle w:val="152"/>
          <w:sz w:val="24"/>
          <w:szCs w:val="24"/>
        </w:rPr>
        <w:t xml:space="preserve"> выдаче документа государственного образца об уровне образования — аттестата</w:t>
      </w:r>
      <w:r w:rsidRPr="00303A51">
        <w:rPr>
          <w:rStyle w:val="115"/>
          <w:sz w:val="24"/>
          <w:szCs w:val="24"/>
        </w:rPr>
        <w:t xml:space="preserve"> </w:t>
      </w:r>
      <w:r w:rsidRPr="00303A51">
        <w:rPr>
          <w:rStyle w:val="152"/>
          <w:sz w:val="24"/>
          <w:szCs w:val="24"/>
        </w:rPr>
        <w:t>об основном общем образовании</w:t>
      </w:r>
      <w:r w:rsidRPr="00303A51">
        <w:rPr>
          <w:rFonts w:ascii="Times New Roman" w:hAnsi="Times New Roman" w:cs="Times New Roman"/>
          <w:sz w:val="24"/>
          <w:szCs w:val="24"/>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Решение</w:t>
      </w:r>
      <w:r w:rsidRPr="00303A51">
        <w:rPr>
          <w:rStyle w:val="152"/>
          <w:sz w:val="24"/>
          <w:szCs w:val="24"/>
        </w:rPr>
        <w:t xml:space="preserve"> о выдаче документа государственного образца об уровне образования </w:t>
      </w:r>
      <w:r w:rsidRPr="00303A51">
        <w:rPr>
          <w:rStyle w:val="90"/>
          <w:sz w:val="24"/>
          <w:szCs w:val="24"/>
        </w:rPr>
        <w:t xml:space="preserve">— </w:t>
      </w:r>
      <w:r w:rsidRPr="00303A51">
        <w:rPr>
          <w:rStyle w:val="152"/>
          <w:sz w:val="24"/>
          <w:szCs w:val="24"/>
        </w:rPr>
        <w:t>аттестата об основном общем образовании</w:t>
      </w:r>
      <w:r w:rsidRPr="00303A51">
        <w:rPr>
          <w:rFonts w:ascii="Times New Roman" w:hAnsi="Times New Roman" w:cs="Times New Roman"/>
          <w:sz w:val="24"/>
          <w:szCs w:val="24"/>
        </w:rPr>
        <w:t xml:space="preserve"> принимается одновременно с рассмотрением и утверждением</w:t>
      </w:r>
      <w:r w:rsidRPr="00303A51">
        <w:rPr>
          <w:rStyle w:val="152"/>
          <w:sz w:val="24"/>
          <w:szCs w:val="24"/>
        </w:rPr>
        <w:t xml:space="preserve"> характеристики обучающегося,</w:t>
      </w:r>
      <w:r w:rsidRPr="00303A51">
        <w:rPr>
          <w:rFonts w:ascii="Times New Roman" w:hAnsi="Times New Roman" w:cs="Times New Roman"/>
          <w:sz w:val="24"/>
          <w:szCs w:val="24"/>
        </w:rPr>
        <w:t xml:space="preserve"> с учётом которой осуществляется приём в профильные классы старшей школы. В характеристике </w:t>
      </w:r>
      <w:proofErr w:type="gramStart"/>
      <w:r w:rsidRPr="00303A51">
        <w:rPr>
          <w:rFonts w:ascii="Times New Roman" w:hAnsi="Times New Roman" w:cs="Times New Roman"/>
          <w:sz w:val="24"/>
          <w:szCs w:val="24"/>
        </w:rPr>
        <w:t>обучающегося</w:t>
      </w:r>
      <w:proofErr w:type="gramEnd"/>
      <w:r w:rsidRPr="00303A51">
        <w:rPr>
          <w:rFonts w:ascii="Times New Roman" w:hAnsi="Times New Roman" w:cs="Times New Roman"/>
          <w:sz w:val="24"/>
          <w:szCs w:val="24"/>
        </w:rPr>
        <w:t>:</w:t>
      </w:r>
    </w:p>
    <w:p w:rsidR="005F7F08" w:rsidRPr="00303A51" w:rsidRDefault="005F7F08" w:rsidP="005F7F08">
      <w:pPr>
        <w:pStyle w:val="a4"/>
        <w:tabs>
          <w:tab w:val="left" w:pos="1079"/>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отмечаются образовательные достижения и положительные качества обучающегося;</w:t>
      </w:r>
    </w:p>
    <w:p w:rsidR="005F7F08" w:rsidRPr="00303A51" w:rsidRDefault="005F7F08" w:rsidP="005F7F08">
      <w:pPr>
        <w:pStyle w:val="a4"/>
        <w:tabs>
          <w:tab w:val="left" w:pos="1065"/>
        </w:tabs>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 даются педагогические рекомендации к выбору направлений </w:t>
      </w:r>
      <w:proofErr w:type="spellStart"/>
      <w:proofErr w:type="gramStart"/>
      <w:r w:rsidRPr="00303A51">
        <w:rPr>
          <w:rFonts w:ascii="Times New Roman" w:hAnsi="Times New Roman" w:cs="Times New Roman"/>
          <w:sz w:val="24"/>
          <w:szCs w:val="24"/>
        </w:rPr>
        <w:t>профиль-ного</w:t>
      </w:r>
      <w:proofErr w:type="spellEnd"/>
      <w:proofErr w:type="gramEnd"/>
      <w:r w:rsidRPr="00303A51">
        <w:rPr>
          <w:rFonts w:ascii="Times New Roman" w:hAnsi="Times New Roman" w:cs="Times New Roman"/>
          <w:sz w:val="24"/>
          <w:szCs w:val="24"/>
        </w:rPr>
        <w:t xml:space="preserve"> образования с учётом выбора, сделанного выпускником, а также с учётом успехов и проблем обучающихся.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5F7F08" w:rsidRPr="001E59C8" w:rsidRDefault="005F7F08" w:rsidP="005F7F08">
      <w:pPr>
        <w:pStyle w:val="221"/>
        <w:keepNext/>
        <w:keepLines/>
        <w:spacing w:before="0" w:after="0" w:line="360" w:lineRule="auto"/>
        <w:ind w:firstLine="454"/>
        <w:jc w:val="left"/>
        <w:rPr>
          <w:rFonts w:ascii="Times New Roman" w:hAnsi="Times New Roman" w:cs="Times New Roman"/>
          <w:b w:val="0"/>
          <w:sz w:val="24"/>
          <w:szCs w:val="24"/>
        </w:rPr>
      </w:pPr>
      <w:bookmarkStart w:id="18" w:name="bookmark178"/>
      <w:r w:rsidRPr="001E59C8">
        <w:rPr>
          <w:rStyle w:val="224"/>
          <w:rFonts w:ascii="Times New Roman" w:hAnsi="Times New Roman" w:cs="Times New Roman"/>
          <w:b/>
          <w:sz w:val="24"/>
          <w:szCs w:val="24"/>
        </w:rPr>
        <w:t>1.3.7. Оценка результатов деятельности</w:t>
      </w:r>
      <w:r w:rsidRPr="001E59C8">
        <w:rPr>
          <w:rStyle w:val="2230"/>
          <w:rFonts w:ascii="Times New Roman" w:hAnsi="Times New Roman" w:cs="Times New Roman"/>
          <w:b/>
          <w:sz w:val="24"/>
          <w:szCs w:val="24"/>
        </w:rPr>
        <w:t xml:space="preserve"> </w:t>
      </w:r>
      <w:bookmarkEnd w:id="18"/>
      <w:r w:rsidRPr="001E59C8">
        <w:rPr>
          <w:rStyle w:val="224"/>
          <w:rFonts w:ascii="Times New Roman" w:hAnsi="Times New Roman" w:cs="Times New Roman"/>
          <w:b/>
          <w:sz w:val="24"/>
          <w:szCs w:val="24"/>
        </w:rPr>
        <w:t>образовательного учреждения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303A51">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303A51">
        <w:rPr>
          <w:rFonts w:ascii="Times New Roman" w:hAnsi="Times New Roman" w:cs="Times New Roman"/>
          <w:sz w:val="24"/>
          <w:szCs w:val="24"/>
        </w:rPr>
        <w:t xml:space="preserve"> с учётом:</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особенностей контингента обучающихся.</w:t>
      </w:r>
    </w:p>
    <w:p w:rsidR="005F7F08" w:rsidRPr="00303A51" w:rsidRDefault="005F7F08" w:rsidP="005F7F08">
      <w:pPr>
        <w:pStyle w:val="a4"/>
        <w:spacing w:after="0" w:line="360" w:lineRule="auto"/>
        <w:ind w:firstLine="454"/>
        <w:jc w:val="both"/>
        <w:rPr>
          <w:rFonts w:ascii="Times New Roman" w:hAnsi="Times New Roman" w:cs="Times New Roman"/>
          <w:sz w:val="24"/>
          <w:szCs w:val="24"/>
        </w:rPr>
      </w:pPr>
      <w:r w:rsidRPr="00303A51">
        <w:rPr>
          <w:rFonts w:ascii="Times New Roman" w:hAnsi="Times New Roman" w:cs="Times New Roman"/>
          <w:sz w:val="24"/>
          <w:szCs w:val="24"/>
        </w:rPr>
        <w:t xml:space="preserve">Предметом оценки в ходе данных процедур является также </w:t>
      </w:r>
      <w:r w:rsidRPr="00303A51">
        <w:rPr>
          <w:rStyle w:val="af2"/>
          <w:sz w:val="24"/>
          <w:szCs w:val="24"/>
        </w:rPr>
        <w:t>текущая оценочная деятельность</w:t>
      </w:r>
      <w:r w:rsidRPr="00303A51">
        <w:rPr>
          <w:rFonts w:ascii="Times New Roman" w:hAnsi="Times New Roman" w:cs="Times New Roman"/>
          <w:sz w:val="24"/>
          <w:szCs w:val="24"/>
        </w:rPr>
        <w:t xml:space="preserve"> образовательных учреждений и педагогов и в частности отслеживание </w:t>
      </w:r>
      <w:r w:rsidRPr="00303A51">
        <w:rPr>
          <w:rFonts w:ascii="Times New Roman" w:hAnsi="Times New Roman" w:cs="Times New Roman"/>
          <w:sz w:val="24"/>
          <w:szCs w:val="24"/>
        </w:rPr>
        <w:lastRenderedPageBreak/>
        <w:t>динамики образовательных достижений выпускников основной школы данного образовательного учреждения.</w:t>
      </w:r>
    </w:p>
    <w:p w:rsidR="009F43C8" w:rsidRDefault="009F43C8"/>
    <w:p w:rsidR="009F43C8" w:rsidRPr="009F43C8" w:rsidRDefault="009F43C8" w:rsidP="009F43C8">
      <w:pPr>
        <w:jc w:val="center"/>
        <w:rPr>
          <w:rFonts w:ascii="Times New Roman" w:hAnsi="Times New Roman" w:cs="Times New Roman"/>
          <w:b/>
          <w:sz w:val="24"/>
          <w:szCs w:val="24"/>
        </w:rPr>
      </w:pPr>
      <w:r w:rsidRPr="009F43C8">
        <w:rPr>
          <w:rFonts w:ascii="Times New Roman" w:hAnsi="Times New Roman" w:cs="Times New Roman"/>
          <w:b/>
          <w:sz w:val="24"/>
          <w:szCs w:val="24"/>
        </w:rPr>
        <w:t>2.0. Содержательный раздел</w:t>
      </w:r>
    </w:p>
    <w:p w:rsidR="009F43C8" w:rsidRPr="009F43C8" w:rsidRDefault="009F43C8" w:rsidP="009F43C8">
      <w:pPr>
        <w:jc w:val="center"/>
        <w:rPr>
          <w:rFonts w:ascii="Times New Roman" w:hAnsi="Times New Roman" w:cs="Times New Roman"/>
          <w:b/>
          <w:sz w:val="24"/>
          <w:szCs w:val="24"/>
        </w:rPr>
      </w:pPr>
      <w:r w:rsidRPr="009F43C8">
        <w:rPr>
          <w:rFonts w:ascii="Times New Roman" w:hAnsi="Times New Roman" w:cs="Times New Roman"/>
          <w:b/>
          <w:sz w:val="24"/>
          <w:szCs w:val="24"/>
        </w:rPr>
        <w:t>2.1. Программа формирования универсальных учебных действий на ступени основного общего образования</w:t>
      </w:r>
    </w:p>
    <w:p w:rsidR="009F43C8" w:rsidRPr="009F43C8" w:rsidRDefault="009F43C8" w:rsidP="009F43C8">
      <w:pPr>
        <w:jc w:val="both"/>
        <w:rPr>
          <w:rFonts w:ascii="Times New Roman" w:hAnsi="Times New Roman" w:cs="Times New Roman"/>
          <w:b/>
          <w:sz w:val="24"/>
          <w:szCs w:val="24"/>
        </w:rPr>
      </w:pPr>
      <w:r w:rsidRPr="009F43C8">
        <w:rPr>
          <w:rFonts w:ascii="Times New Roman" w:hAnsi="Times New Roman" w:cs="Times New Roman"/>
          <w:b/>
          <w:bCs/>
          <w:color w:val="000000"/>
          <w:sz w:val="24"/>
          <w:szCs w:val="24"/>
        </w:rPr>
        <w:t>1. Предназначение программы</w:t>
      </w:r>
    </w:p>
    <w:p w:rsidR="009F43C8" w:rsidRPr="009F43C8" w:rsidRDefault="009F43C8" w:rsidP="009F43C8">
      <w:pPr>
        <w:ind w:firstLine="708"/>
        <w:jc w:val="both"/>
        <w:rPr>
          <w:rFonts w:ascii="Times New Roman" w:hAnsi="Times New Roman" w:cs="Times New Roman"/>
          <w:sz w:val="24"/>
          <w:szCs w:val="24"/>
        </w:rPr>
      </w:pPr>
      <w:proofErr w:type="gramStart"/>
      <w:r w:rsidRPr="009F43C8">
        <w:rPr>
          <w:rFonts w:ascii="Times New Roman" w:hAnsi="Times New Roman" w:cs="Times New Roman"/>
          <w:color w:val="000000"/>
          <w:sz w:val="24"/>
          <w:szCs w:val="24"/>
        </w:rPr>
        <w:t xml:space="preserve">Программа развития универсальных учебных действий ЧОУ СОШ «Исток» (далее — программа развития УУД) конкретизирует требования государственного стандарта к личностным и </w:t>
      </w:r>
      <w:proofErr w:type="spellStart"/>
      <w:r w:rsidRPr="009F43C8">
        <w:rPr>
          <w:rFonts w:ascii="Times New Roman" w:hAnsi="Times New Roman" w:cs="Times New Roman"/>
          <w:color w:val="000000"/>
          <w:sz w:val="24"/>
          <w:szCs w:val="24"/>
        </w:rPr>
        <w:t>метапредметным</w:t>
      </w:r>
      <w:proofErr w:type="spellEnd"/>
      <w:r w:rsidRPr="009F43C8">
        <w:rPr>
          <w:rFonts w:ascii="Times New Roman" w:hAnsi="Times New Roman" w:cs="Times New Roman"/>
          <w:color w:val="000000"/>
          <w:sz w:val="24"/>
          <w:szCs w:val="24"/>
        </w:rPr>
        <w:t xml:space="preserve"> результатам освоения основной образовательной программы основного общего образования, дополняет традиционное содержание программы воспитания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roofErr w:type="gramEnd"/>
    </w:p>
    <w:p w:rsidR="009F43C8" w:rsidRPr="009F43C8" w:rsidRDefault="009F43C8" w:rsidP="009F43C8">
      <w:pPr>
        <w:ind w:firstLine="360"/>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Программа развития УУД в основной школе определяет: </w:t>
      </w:r>
    </w:p>
    <w:p w:rsidR="009F43C8" w:rsidRPr="009F43C8" w:rsidRDefault="009F43C8" w:rsidP="009F43C8">
      <w:pPr>
        <w:numPr>
          <w:ilvl w:val="0"/>
          <w:numId w:val="1"/>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w:t>
      </w:r>
      <w:proofErr w:type="gramStart"/>
      <w:r w:rsidRPr="009F43C8">
        <w:rPr>
          <w:rFonts w:ascii="Times New Roman" w:hAnsi="Times New Roman" w:cs="Times New Roman"/>
          <w:color w:val="000000"/>
          <w:sz w:val="24"/>
          <w:szCs w:val="24"/>
        </w:rPr>
        <w:t>обучающимися</w:t>
      </w:r>
      <w:proofErr w:type="gramEnd"/>
      <w:r w:rsidRPr="009F43C8">
        <w:rPr>
          <w:rFonts w:ascii="Times New Roman" w:hAnsi="Times New Roman" w:cs="Times New Roman"/>
          <w:color w:val="000000"/>
          <w:sz w:val="24"/>
          <w:szCs w:val="24"/>
        </w:rPr>
        <w:t xml:space="preserve">, взаимосвязи содержания учебной и </w:t>
      </w:r>
      <w:proofErr w:type="spellStart"/>
      <w:r w:rsidRPr="009F43C8">
        <w:rPr>
          <w:rFonts w:ascii="Times New Roman" w:hAnsi="Times New Roman" w:cs="Times New Roman"/>
          <w:color w:val="000000"/>
          <w:sz w:val="24"/>
          <w:szCs w:val="24"/>
        </w:rPr>
        <w:t>внеучебной</w:t>
      </w:r>
      <w:proofErr w:type="spellEnd"/>
      <w:r w:rsidRPr="009F43C8">
        <w:rPr>
          <w:rFonts w:ascii="Times New Roman" w:hAnsi="Times New Roman" w:cs="Times New Roman"/>
          <w:color w:val="000000"/>
          <w:sz w:val="24"/>
          <w:szCs w:val="24"/>
        </w:rPr>
        <w:t xml:space="preserve"> деятельности школьников по развитию УУД;</w:t>
      </w:r>
    </w:p>
    <w:p w:rsidR="009F43C8" w:rsidRPr="009F43C8" w:rsidRDefault="009F43C8" w:rsidP="009F43C8">
      <w:pPr>
        <w:numPr>
          <w:ilvl w:val="0"/>
          <w:numId w:val="1"/>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F43C8" w:rsidRPr="009F43C8" w:rsidRDefault="009F43C8" w:rsidP="009F43C8">
      <w:pPr>
        <w:numPr>
          <w:ilvl w:val="0"/>
          <w:numId w:val="1"/>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ценностные ориентиры, место и формы развития УУД: образовательные области, учебные предметы, внеурочные занятия и т.п.</w:t>
      </w:r>
      <w:proofErr w:type="gramStart"/>
      <w:r w:rsidRPr="009F43C8">
        <w:rPr>
          <w:rFonts w:ascii="Times New Roman" w:hAnsi="Times New Roman" w:cs="Times New Roman"/>
          <w:color w:val="000000"/>
          <w:sz w:val="24"/>
          <w:szCs w:val="24"/>
        </w:rPr>
        <w:t xml:space="preserve"> ;</w:t>
      </w:r>
      <w:proofErr w:type="gramEnd"/>
    </w:p>
    <w:p w:rsidR="009F43C8" w:rsidRPr="009F43C8" w:rsidRDefault="009F43C8" w:rsidP="009F43C8">
      <w:pPr>
        <w:numPr>
          <w:ilvl w:val="0"/>
          <w:numId w:val="1"/>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связь универсальных учебных действий с содержанием учебных предметов;</w:t>
      </w:r>
    </w:p>
    <w:p w:rsidR="009F43C8" w:rsidRPr="009F43C8" w:rsidRDefault="009F43C8" w:rsidP="009F43C8">
      <w:pPr>
        <w:numPr>
          <w:ilvl w:val="0"/>
          <w:numId w:val="1"/>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основные направления деятельности по развитию УУД, описание технологии включения развивающих </w:t>
      </w:r>
      <w:proofErr w:type="gramStart"/>
      <w:r w:rsidRPr="009F43C8">
        <w:rPr>
          <w:rFonts w:ascii="Times New Roman" w:hAnsi="Times New Roman" w:cs="Times New Roman"/>
          <w:color w:val="000000"/>
          <w:sz w:val="24"/>
          <w:szCs w:val="24"/>
        </w:rPr>
        <w:t>задач</w:t>
      </w:r>
      <w:proofErr w:type="gramEnd"/>
      <w:r w:rsidRPr="009F43C8">
        <w:rPr>
          <w:rFonts w:ascii="Times New Roman" w:hAnsi="Times New Roman" w:cs="Times New Roman"/>
          <w:color w:val="000000"/>
          <w:sz w:val="24"/>
          <w:szCs w:val="24"/>
        </w:rPr>
        <w:t xml:space="preserve"> как в урочную, так и внеурочную деятельность обучающихся;</w:t>
      </w:r>
    </w:p>
    <w:p w:rsidR="009F43C8" w:rsidRPr="009F43C8" w:rsidRDefault="009F43C8" w:rsidP="009F43C8">
      <w:pPr>
        <w:numPr>
          <w:ilvl w:val="0"/>
          <w:numId w:val="1"/>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условия развития УУД;</w:t>
      </w:r>
    </w:p>
    <w:p w:rsidR="009F43C8" w:rsidRPr="009F43C8" w:rsidRDefault="009F43C8" w:rsidP="009F43C8">
      <w:pPr>
        <w:numPr>
          <w:ilvl w:val="0"/>
          <w:numId w:val="1"/>
        </w:numPr>
        <w:spacing w:after="0" w:line="240" w:lineRule="auto"/>
        <w:jc w:val="both"/>
        <w:rPr>
          <w:rFonts w:ascii="Times New Roman" w:hAnsi="Times New Roman" w:cs="Times New Roman"/>
          <w:sz w:val="24"/>
          <w:szCs w:val="24"/>
        </w:rPr>
      </w:pPr>
      <w:r w:rsidRPr="009F43C8">
        <w:rPr>
          <w:rFonts w:ascii="Times New Roman" w:eastAsia="Calibri" w:hAnsi="Times New Roman" w:cs="Times New Roman"/>
          <w:sz w:val="24"/>
          <w:szCs w:val="24"/>
        </w:rPr>
        <w:t xml:space="preserve">преемственность программы развития универсальных учебных действий при переходе </w:t>
      </w:r>
      <w:proofErr w:type="gramStart"/>
      <w:r w:rsidRPr="009F43C8">
        <w:rPr>
          <w:rFonts w:ascii="Times New Roman" w:eastAsia="Calibri" w:hAnsi="Times New Roman" w:cs="Times New Roman"/>
          <w:sz w:val="24"/>
          <w:szCs w:val="24"/>
        </w:rPr>
        <w:t>от</w:t>
      </w:r>
      <w:proofErr w:type="gramEnd"/>
      <w:r w:rsidRPr="009F43C8">
        <w:rPr>
          <w:rFonts w:ascii="Times New Roman" w:eastAsia="Calibri" w:hAnsi="Times New Roman" w:cs="Times New Roman"/>
          <w:sz w:val="24"/>
          <w:szCs w:val="24"/>
        </w:rPr>
        <w:t xml:space="preserve"> начального к основному общему.</w:t>
      </w:r>
    </w:p>
    <w:p w:rsidR="009F43C8" w:rsidRPr="009F43C8" w:rsidRDefault="009F43C8" w:rsidP="009F43C8">
      <w:pPr>
        <w:ind w:left="720"/>
        <w:jc w:val="both"/>
        <w:rPr>
          <w:rFonts w:ascii="Times New Roman" w:hAnsi="Times New Roman" w:cs="Times New Roman"/>
          <w:sz w:val="24"/>
          <w:szCs w:val="24"/>
        </w:rPr>
      </w:pPr>
    </w:p>
    <w:p w:rsidR="009F43C8" w:rsidRPr="009F43C8" w:rsidRDefault="009F43C8" w:rsidP="009F43C8">
      <w:pPr>
        <w:jc w:val="both"/>
        <w:rPr>
          <w:rFonts w:ascii="Times New Roman" w:hAnsi="Times New Roman" w:cs="Times New Roman"/>
          <w:b/>
          <w:bCs/>
          <w:color w:val="000000"/>
          <w:sz w:val="24"/>
          <w:szCs w:val="24"/>
        </w:rPr>
      </w:pPr>
      <w:r w:rsidRPr="009F43C8">
        <w:rPr>
          <w:rFonts w:ascii="Times New Roman" w:hAnsi="Times New Roman" w:cs="Times New Roman"/>
          <w:b/>
          <w:bCs/>
          <w:color w:val="000000"/>
          <w:sz w:val="24"/>
          <w:szCs w:val="24"/>
        </w:rPr>
        <w:t>2. Цели и задачи</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hAnsi="Times New Roman" w:cs="Times New Roman"/>
          <w:b/>
          <w:iCs/>
          <w:color w:val="000000"/>
          <w:sz w:val="24"/>
          <w:szCs w:val="24"/>
        </w:rPr>
        <w:t>Цель программы развития УУД</w:t>
      </w:r>
      <w:r w:rsidRPr="009F43C8">
        <w:rPr>
          <w:rFonts w:ascii="Times New Roman" w:hAnsi="Times New Roman" w:cs="Times New Roman"/>
          <w:i/>
          <w:iCs/>
          <w:color w:val="000000"/>
          <w:sz w:val="24"/>
          <w:szCs w:val="24"/>
        </w:rPr>
        <w:t xml:space="preserve"> </w:t>
      </w:r>
      <w:r w:rsidRPr="009F43C8">
        <w:rPr>
          <w:rFonts w:ascii="Times New Roman" w:hAnsi="Times New Roman" w:cs="Times New Roman"/>
          <w:color w:val="000000"/>
          <w:sz w:val="24"/>
          <w:szCs w:val="24"/>
        </w:rPr>
        <w:t xml:space="preserve">- обеспечение умения учащихся учиться, дальнейшее развитие способности к самоопределению, самосовершенствованию и саморазвитию, </w:t>
      </w:r>
      <w:r w:rsidRPr="009F43C8">
        <w:rPr>
          <w:rFonts w:ascii="Times New Roman" w:eastAsia="Calibri" w:hAnsi="Times New Roman" w:cs="Times New Roman"/>
          <w:sz w:val="24"/>
          <w:szCs w:val="24"/>
        </w:rPr>
        <w:t xml:space="preserve">а также реализация </w:t>
      </w:r>
      <w:proofErr w:type="spellStart"/>
      <w:r w:rsidRPr="009F43C8">
        <w:rPr>
          <w:rFonts w:ascii="Times New Roman" w:eastAsia="Calibri" w:hAnsi="Times New Roman" w:cs="Times New Roman"/>
          <w:sz w:val="24"/>
          <w:szCs w:val="24"/>
        </w:rPr>
        <w:t>системно-деятельностного</w:t>
      </w:r>
      <w:proofErr w:type="spellEnd"/>
      <w:r w:rsidRPr="009F43C8">
        <w:rPr>
          <w:rFonts w:ascii="Times New Roman" w:eastAsia="Calibri" w:hAnsi="Times New Roman" w:cs="Times New Roman"/>
          <w:sz w:val="24"/>
          <w:szCs w:val="24"/>
        </w:rPr>
        <w:t xml:space="preserve"> подхода, положенного в основу Стандарта, и развивающего потенциала общего среднего образования.</w:t>
      </w:r>
    </w:p>
    <w:p w:rsidR="009F43C8" w:rsidRPr="009F43C8" w:rsidRDefault="009F43C8" w:rsidP="009F43C8">
      <w:pPr>
        <w:jc w:val="both"/>
        <w:rPr>
          <w:rFonts w:ascii="Times New Roman" w:hAnsi="Times New Roman" w:cs="Times New Roman"/>
          <w:b/>
          <w:sz w:val="24"/>
          <w:szCs w:val="24"/>
        </w:rPr>
      </w:pPr>
      <w:r w:rsidRPr="009F43C8">
        <w:rPr>
          <w:rFonts w:ascii="Times New Roman" w:hAnsi="Times New Roman" w:cs="Times New Roman"/>
          <w:b/>
          <w:iCs/>
          <w:color w:val="000000"/>
          <w:sz w:val="24"/>
          <w:szCs w:val="24"/>
        </w:rPr>
        <w:t>Задачи:</w:t>
      </w:r>
    </w:p>
    <w:p w:rsidR="009F43C8" w:rsidRPr="009F43C8" w:rsidRDefault="009F43C8" w:rsidP="009F43C8">
      <w:pPr>
        <w:numPr>
          <w:ilvl w:val="0"/>
          <w:numId w:val="2"/>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определить ценностные ориентиры содержания образования на ступени основного общего образования; </w:t>
      </w:r>
    </w:p>
    <w:p w:rsidR="009F43C8" w:rsidRPr="009F43C8" w:rsidRDefault="009F43C8" w:rsidP="009F43C8">
      <w:pPr>
        <w:numPr>
          <w:ilvl w:val="0"/>
          <w:numId w:val="2"/>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lastRenderedPageBreak/>
        <w:t xml:space="preserve">организовать апробацию и эффективную реализацию в учебно-воспитательном процессе технологий </w:t>
      </w:r>
      <w:proofErr w:type="spellStart"/>
      <w:r w:rsidRPr="009F43C8">
        <w:rPr>
          <w:rFonts w:ascii="Times New Roman" w:hAnsi="Times New Roman" w:cs="Times New Roman"/>
          <w:color w:val="000000"/>
          <w:sz w:val="24"/>
          <w:szCs w:val="24"/>
        </w:rPr>
        <w:t>системно-деятельностного</w:t>
      </w:r>
      <w:proofErr w:type="spellEnd"/>
      <w:r w:rsidRPr="009F43C8">
        <w:rPr>
          <w:rFonts w:ascii="Times New Roman" w:hAnsi="Times New Roman" w:cs="Times New Roman"/>
          <w:color w:val="000000"/>
          <w:sz w:val="24"/>
          <w:szCs w:val="24"/>
        </w:rPr>
        <w:t xml:space="preserve"> подхода;</w:t>
      </w:r>
    </w:p>
    <w:p w:rsidR="009F43C8" w:rsidRPr="009F43C8" w:rsidRDefault="009F43C8" w:rsidP="009F43C8">
      <w:pPr>
        <w:numPr>
          <w:ilvl w:val="0"/>
          <w:numId w:val="2"/>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организовать мониторинг процесса развития универсальных учебных действий обучающихся;</w:t>
      </w:r>
    </w:p>
    <w:p w:rsidR="009F43C8" w:rsidRPr="009F43C8" w:rsidRDefault="009F43C8" w:rsidP="009F43C8">
      <w:pPr>
        <w:numPr>
          <w:ilvl w:val="0"/>
          <w:numId w:val="2"/>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9F43C8" w:rsidRPr="009F43C8" w:rsidRDefault="009F43C8" w:rsidP="009F43C8">
      <w:pPr>
        <w:numPr>
          <w:ilvl w:val="0"/>
          <w:numId w:val="2"/>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определить перечень личностных и </w:t>
      </w:r>
      <w:proofErr w:type="spellStart"/>
      <w:r w:rsidRPr="009F43C8">
        <w:rPr>
          <w:rFonts w:ascii="Times New Roman" w:hAnsi="Times New Roman" w:cs="Times New Roman"/>
          <w:color w:val="000000"/>
          <w:sz w:val="24"/>
          <w:szCs w:val="24"/>
        </w:rPr>
        <w:t>метапредметных</w:t>
      </w:r>
      <w:proofErr w:type="spellEnd"/>
      <w:r w:rsidRPr="009F43C8">
        <w:rPr>
          <w:rFonts w:ascii="Times New Roman" w:hAnsi="Times New Roman" w:cs="Times New Roman"/>
          <w:color w:val="000000"/>
          <w:sz w:val="24"/>
          <w:szCs w:val="24"/>
        </w:rPr>
        <w:t xml:space="preserve"> результатов образования, определяемых в качестве </w:t>
      </w:r>
      <w:proofErr w:type="spellStart"/>
      <w:r w:rsidRPr="009F43C8">
        <w:rPr>
          <w:rFonts w:ascii="Times New Roman" w:hAnsi="Times New Roman" w:cs="Times New Roman"/>
          <w:color w:val="000000"/>
          <w:sz w:val="24"/>
          <w:szCs w:val="24"/>
        </w:rPr>
        <w:t>метапредметных</w:t>
      </w:r>
      <w:proofErr w:type="spellEnd"/>
      <w:r w:rsidRPr="009F43C8">
        <w:rPr>
          <w:rFonts w:ascii="Times New Roman" w:hAnsi="Times New Roman" w:cs="Times New Roman"/>
          <w:color w:val="000000"/>
          <w:sz w:val="24"/>
          <w:szCs w:val="24"/>
        </w:rPr>
        <w:t>, предметных и личностных результатов;</w:t>
      </w:r>
    </w:p>
    <w:p w:rsidR="009F43C8" w:rsidRPr="009F43C8" w:rsidRDefault="009F43C8" w:rsidP="009F43C8">
      <w:pPr>
        <w:numPr>
          <w:ilvl w:val="0"/>
          <w:numId w:val="2"/>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определить систему типовых заданий для оценки </w:t>
      </w:r>
      <w:proofErr w:type="spellStart"/>
      <w:r w:rsidRPr="009F43C8">
        <w:rPr>
          <w:rFonts w:ascii="Times New Roman" w:hAnsi="Times New Roman" w:cs="Times New Roman"/>
          <w:color w:val="000000"/>
          <w:sz w:val="24"/>
          <w:szCs w:val="24"/>
        </w:rPr>
        <w:t>сформированности</w:t>
      </w:r>
      <w:proofErr w:type="spellEnd"/>
      <w:r w:rsidRPr="009F43C8">
        <w:rPr>
          <w:rFonts w:ascii="Times New Roman" w:hAnsi="Times New Roman" w:cs="Times New Roman"/>
          <w:color w:val="000000"/>
          <w:sz w:val="24"/>
          <w:szCs w:val="24"/>
        </w:rPr>
        <w:t xml:space="preserve"> личностных результатов и универсальных учебных действий.</w:t>
      </w:r>
    </w:p>
    <w:p w:rsidR="009F43C8" w:rsidRPr="009F43C8" w:rsidRDefault="009F43C8" w:rsidP="009F43C8">
      <w:pPr>
        <w:ind w:left="720"/>
        <w:jc w:val="both"/>
        <w:rPr>
          <w:rFonts w:ascii="Times New Roman" w:hAnsi="Times New Roman" w:cs="Times New Roman"/>
          <w:color w:val="000000"/>
          <w:sz w:val="24"/>
          <w:szCs w:val="24"/>
        </w:rPr>
      </w:pP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По мере формирования в начальных классах личностных действий ученика (</w:t>
      </w:r>
      <w:proofErr w:type="spellStart"/>
      <w:r w:rsidRPr="009F43C8">
        <w:rPr>
          <w:rFonts w:ascii="Times New Roman" w:eastAsia="Calibri" w:hAnsi="Times New Roman" w:cs="Times New Roman"/>
          <w:sz w:val="24"/>
          <w:szCs w:val="24"/>
        </w:rPr>
        <w:t>смыслообразование</w:t>
      </w:r>
      <w:proofErr w:type="spellEnd"/>
      <w:r w:rsidRPr="009F43C8">
        <w:rPr>
          <w:rFonts w:ascii="Times New Roman" w:eastAsia="Calibri"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spellStart"/>
      <w:proofErr w:type="gramStart"/>
      <w:r w:rsidRPr="009F43C8">
        <w:rPr>
          <w:rFonts w:ascii="Times New Roman" w:eastAsia="Calibri" w:hAnsi="Times New Roman" w:cs="Times New Roman"/>
          <w:sz w:val="24"/>
          <w:szCs w:val="24"/>
        </w:rPr>
        <w:t>Я-концепции</w:t>
      </w:r>
      <w:proofErr w:type="spellEnd"/>
      <w:proofErr w:type="gramEnd"/>
      <w:r w:rsidRPr="009F43C8">
        <w:rPr>
          <w:rFonts w:ascii="Times New Roman" w:eastAsia="Calibri" w:hAnsi="Times New Roman" w:cs="Times New Roman"/>
          <w:sz w:val="24"/>
          <w:szCs w:val="24"/>
        </w:rPr>
        <w:t>.</w:t>
      </w:r>
    </w:p>
    <w:p w:rsidR="009F43C8" w:rsidRPr="009F43C8" w:rsidRDefault="009F43C8" w:rsidP="009F43C8">
      <w:pPr>
        <w:spacing w:line="360" w:lineRule="auto"/>
        <w:ind w:firstLine="454"/>
        <w:jc w:val="both"/>
        <w:rPr>
          <w:rFonts w:ascii="Times New Roman" w:hAnsi="Times New Roman" w:cs="Times New Roman"/>
          <w:b/>
          <w:sz w:val="24"/>
          <w:szCs w:val="24"/>
        </w:rPr>
      </w:pPr>
      <w:r w:rsidRPr="009F43C8">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w:t>
      </w:r>
      <w:r w:rsidRPr="009F43C8">
        <w:rPr>
          <w:rFonts w:ascii="Times New Roman" w:hAnsi="Times New Roman" w:cs="Times New Roman"/>
          <w:b/>
          <w:sz w:val="24"/>
          <w:szCs w:val="24"/>
        </w:rPr>
        <w:t>«учить ученика учиться»</w:t>
      </w:r>
      <w:r w:rsidRPr="009F43C8">
        <w:rPr>
          <w:rFonts w:ascii="Times New Roman" w:hAnsi="Times New Roman" w:cs="Times New Roman"/>
          <w:sz w:val="24"/>
          <w:szCs w:val="24"/>
        </w:rPr>
        <w:t xml:space="preserve"> должна быть трансформирована в новую задачу для основной школы — </w:t>
      </w:r>
      <w:r w:rsidRPr="009F43C8">
        <w:rPr>
          <w:rFonts w:ascii="Times New Roman" w:hAnsi="Times New Roman" w:cs="Times New Roman"/>
          <w:b/>
          <w:sz w:val="24"/>
          <w:szCs w:val="24"/>
        </w:rPr>
        <w:t>«учить ученика учиться в общении».</w:t>
      </w:r>
    </w:p>
    <w:p w:rsidR="009F43C8" w:rsidRPr="009F43C8" w:rsidRDefault="009F43C8" w:rsidP="009F43C8">
      <w:pPr>
        <w:spacing w:before="158"/>
        <w:ind w:left="10" w:right="250" w:firstLine="336"/>
        <w:jc w:val="both"/>
        <w:rPr>
          <w:rFonts w:ascii="Times New Roman" w:hAnsi="Times New Roman" w:cs="Times New Roman"/>
          <w:sz w:val="24"/>
          <w:szCs w:val="24"/>
        </w:rPr>
      </w:pPr>
      <w:r w:rsidRPr="009F43C8">
        <w:rPr>
          <w:rFonts w:ascii="Times New Roman" w:hAnsi="Times New Roman" w:cs="Times New Roman"/>
          <w:sz w:val="24"/>
          <w:szCs w:val="24"/>
        </w:rPr>
        <w:t xml:space="preserve">Теоретико-методологической основой разработки Программы развития универсальных учебных действий для основного общего образования в рамках </w:t>
      </w:r>
      <w:proofErr w:type="gramStart"/>
      <w:r w:rsidRPr="009F43C8">
        <w:rPr>
          <w:rFonts w:ascii="Times New Roman" w:hAnsi="Times New Roman" w:cs="Times New Roman"/>
          <w:sz w:val="24"/>
          <w:szCs w:val="24"/>
        </w:rPr>
        <w:t>создания государственных стандартов общего образования второго поколения стали</w:t>
      </w:r>
      <w:proofErr w:type="gramEnd"/>
      <w:r w:rsidRPr="009F43C8">
        <w:rPr>
          <w:rFonts w:ascii="Times New Roman" w:hAnsi="Times New Roman" w:cs="Times New Roman"/>
          <w:sz w:val="24"/>
          <w:szCs w:val="24"/>
        </w:rPr>
        <w:t>:</w:t>
      </w:r>
    </w:p>
    <w:p w:rsidR="009F43C8" w:rsidRPr="009F43C8" w:rsidRDefault="009F43C8" w:rsidP="009F43C8">
      <w:pPr>
        <w:numPr>
          <w:ilvl w:val="0"/>
          <w:numId w:val="11"/>
        </w:numPr>
        <w:tabs>
          <w:tab w:val="left" w:pos="-1"/>
          <w:tab w:val="left" w:pos="686"/>
          <w:tab w:val="left" w:pos="720"/>
        </w:tabs>
        <w:spacing w:after="0" w:line="240" w:lineRule="auto"/>
        <w:ind w:left="5" w:right="259" w:firstLine="355"/>
        <w:jc w:val="both"/>
        <w:rPr>
          <w:rFonts w:ascii="Times New Roman" w:hAnsi="Times New Roman" w:cs="Times New Roman"/>
          <w:sz w:val="24"/>
          <w:szCs w:val="24"/>
        </w:rPr>
      </w:pPr>
      <w:r w:rsidRPr="009F43C8">
        <w:rPr>
          <w:rFonts w:ascii="Times New Roman" w:hAnsi="Times New Roman" w:cs="Times New Roman"/>
          <w:sz w:val="24"/>
          <w:szCs w:val="24"/>
        </w:rPr>
        <w:t xml:space="preserve">культурно-исторический </w:t>
      </w:r>
      <w:proofErr w:type="spellStart"/>
      <w:r w:rsidRPr="009F43C8">
        <w:rPr>
          <w:rFonts w:ascii="Times New Roman" w:hAnsi="Times New Roman" w:cs="Times New Roman"/>
          <w:sz w:val="24"/>
          <w:szCs w:val="24"/>
        </w:rPr>
        <w:t>системно-деятельностный</w:t>
      </w:r>
      <w:proofErr w:type="spellEnd"/>
      <w:r w:rsidRPr="009F43C8">
        <w:rPr>
          <w:rFonts w:ascii="Times New Roman" w:hAnsi="Times New Roman" w:cs="Times New Roman"/>
          <w:sz w:val="24"/>
          <w:szCs w:val="24"/>
        </w:rPr>
        <w:t xml:space="preserve"> подход, разрабатываемый в трудах отечественных психологов Л. С. </w:t>
      </w:r>
      <w:proofErr w:type="spellStart"/>
      <w:r w:rsidRPr="009F43C8">
        <w:rPr>
          <w:rFonts w:ascii="Times New Roman" w:hAnsi="Times New Roman" w:cs="Times New Roman"/>
          <w:sz w:val="24"/>
          <w:szCs w:val="24"/>
        </w:rPr>
        <w:t>Выготского</w:t>
      </w:r>
      <w:proofErr w:type="spellEnd"/>
      <w:r w:rsidRPr="009F43C8">
        <w:rPr>
          <w:rFonts w:ascii="Times New Roman" w:hAnsi="Times New Roman" w:cs="Times New Roman"/>
          <w:sz w:val="24"/>
          <w:szCs w:val="24"/>
        </w:rPr>
        <w:t xml:space="preserve">, А. Н. Леонтьева, П. Я. Гальперина, Д. Б. </w:t>
      </w:r>
      <w:proofErr w:type="spellStart"/>
      <w:r w:rsidRPr="009F43C8">
        <w:rPr>
          <w:rFonts w:ascii="Times New Roman" w:hAnsi="Times New Roman" w:cs="Times New Roman"/>
          <w:sz w:val="24"/>
          <w:szCs w:val="24"/>
        </w:rPr>
        <w:t>Эльконина</w:t>
      </w:r>
      <w:proofErr w:type="spellEnd"/>
      <w:r w:rsidRPr="009F43C8">
        <w:rPr>
          <w:rFonts w:ascii="Times New Roman" w:hAnsi="Times New Roman" w:cs="Times New Roman"/>
          <w:sz w:val="24"/>
          <w:szCs w:val="24"/>
        </w:rPr>
        <w:t xml:space="preserve">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w:t>
      </w:r>
    </w:p>
    <w:p w:rsidR="009F43C8" w:rsidRPr="009F43C8" w:rsidRDefault="009F43C8" w:rsidP="009F43C8">
      <w:pPr>
        <w:numPr>
          <w:ilvl w:val="0"/>
          <w:numId w:val="11"/>
        </w:numPr>
        <w:tabs>
          <w:tab w:val="left" w:pos="-1"/>
          <w:tab w:val="left" w:pos="686"/>
          <w:tab w:val="left" w:pos="720"/>
        </w:tabs>
        <w:spacing w:after="0" w:line="240" w:lineRule="auto"/>
        <w:ind w:left="5" w:right="264" w:firstLine="355"/>
        <w:jc w:val="both"/>
        <w:rPr>
          <w:rFonts w:ascii="Times New Roman" w:hAnsi="Times New Roman" w:cs="Times New Roman"/>
          <w:sz w:val="24"/>
          <w:szCs w:val="24"/>
        </w:rPr>
      </w:pPr>
      <w:r w:rsidRPr="009F43C8">
        <w:rPr>
          <w:rFonts w:ascii="Times New Roman" w:hAnsi="Times New Roman" w:cs="Times New Roman"/>
          <w:sz w:val="24"/>
          <w:szCs w:val="24"/>
        </w:rPr>
        <w:lastRenderedPageBreak/>
        <w:t xml:space="preserve">учение о структуре и динамике психологического возраста (Л. С. </w:t>
      </w:r>
      <w:proofErr w:type="spellStart"/>
      <w:r w:rsidRPr="009F43C8">
        <w:rPr>
          <w:rFonts w:ascii="Times New Roman" w:hAnsi="Times New Roman" w:cs="Times New Roman"/>
          <w:sz w:val="24"/>
          <w:szCs w:val="24"/>
        </w:rPr>
        <w:t>Выготский</w:t>
      </w:r>
      <w:proofErr w:type="spellEnd"/>
      <w:r w:rsidRPr="009F43C8">
        <w:rPr>
          <w:rFonts w:ascii="Times New Roman" w:hAnsi="Times New Roman" w:cs="Times New Roman"/>
          <w:sz w:val="24"/>
          <w:szCs w:val="24"/>
        </w:rPr>
        <w:t xml:space="preserve">) и периодизация психического развития ребёнка, определяющая возрастные психологические особенности развития личности и познания (Д. Б. </w:t>
      </w:r>
      <w:proofErr w:type="spellStart"/>
      <w:r w:rsidRPr="009F43C8">
        <w:rPr>
          <w:rFonts w:ascii="Times New Roman" w:hAnsi="Times New Roman" w:cs="Times New Roman"/>
          <w:sz w:val="24"/>
          <w:szCs w:val="24"/>
        </w:rPr>
        <w:t>Эльконин</w:t>
      </w:r>
      <w:proofErr w:type="spellEnd"/>
      <w:r w:rsidRPr="009F43C8">
        <w:rPr>
          <w:rFonts w:ascii="Times New Roman" w:hAnsi="Times New Roman" w:cs="Times New Roman"/>
          <w:sz w:val="24"/>
          <w:szCs w:val="24"/>
        </w:rPr>
        <w:t>).</w:t>
      </w:r>
    </w:p>
    <w:p w:rsidR="001E59C8" w:rsidRDefault="009F43C8" w:rsidP="001E59C8">
      <w:pPr>
        <w:ind w:left="14" w:right="19" w:firstLine="355"/>
        <w:jc w:val="both"/>
        <w:rPr>
          <w:rFonts w:ascii="Times New Roman" w:hAnsi="Times New Roman" w:cs="Times New Roman"/>
          <w:sz w:val="24"/>
          <w:szCs w:val="24"/>
        </w:rPr>
      </w:pPr>
      <w:proofErr w:type="gramStart"/>
      <w:r w:rsidRPr="009F43C8">
        <w:rPr>
          <w:rFonts w:ascii="Times New Roman" w:hAnsi="Times New Roman" w:cs="Times New Roman"/>
          <w:sz w:val="24"/>
          <w:szCs w:val="24"/>
        </w:rPr>
        <w:t>.</w:t>
      </w:r>
      <w:r w:rsidRPr="009F43C8">
        <w:rPr>
          <w:rFonts w:ascii="Times New Roman" w:hAnsi="Times New Roman" w:cs="Times New Roman"/>
          <w:bCs/>
          <w:iCs/>
          <w:sz w:val="24"/>
          <w:szCs w:val="24"/>
        </w:rPr>
        <w:t xml:space="preserve">В основу выделения базовых универсальных учебных действий в каждом виде </w:t>
      </w:r>
      <w:r w:rsidRPr="009F43C8">
        <w:rPr>
          <w:rFonts w:ascii="Times New Roman" w:hAnsi="Times New Roman" w:cs="Times New Roman"/>
          <w:bCs/>
          <w:sz w:val="24"/>
          <w:szCs w:val="24"/>
        </w:rPr>
        <w:t xml:space="preserve">— </w:t>
      </w:r>
      <w:r w:rsidRPr="009F43C8">
        <w:rPr>
          <w:rFonts w:ascii="Times New Roman" w:hAnsi="Times New Roman" w:cs="Times New Roman"/>
          <w:b/>
          <w:bCs/>
          <w:iCs/>
          <w:sz w:val="24"/>
          <w:szCs w:val="24"/>
        </w:rPr>
        <w:t>личностных, регулятивных, познавательных, коммуникативных</w:t>
      </w:r>
      <w:r w:rsidRPr="009F43C8">
        <w:rPr>
          <w:rFonts w:ascii="Times New Roman" w:hAnsi="Times New Roman" w:cs="Times New Roman"/>
          <w:bCs/>
          <w:iCs/>
          <w:sz w:val="24"/>
          <w:szCs w:val="24"/>
        </w:rPr>
        <w:t xml:space="preserve"> </w:t>
      </w:r>
      <w:r w:rsidRPr="009F43C8">
        <w:rPr>
          <w:rFonts w:ascii="Times New Roman" w:hAnsi="Times New Roman" w:cs="Times New Roman"/>
          <w:bCs/>
          <w:sz w:val="24"/>
          <w:szCs w:val="24"/>
        </w:rPr>
        <w:t xml:space="preserve">— </w:t>
      </w:r>
      <w:r w:rsidRPr="009F43C8">
        <w:rPr>
          <w:rFonts w:ascii="Times New Roman" w:hAnsi="Times New Roman" w:cs="Times New Roman"/>
          <w:bCs/>
          <w:iCs/>
          <w:sz w:val="24"/>
          <w:szCs w:val="24"/>
        </w:rPr>
        <w:t xml:space="preserve">положена концепция структуры и динамики психологического возраста </w:t>
      </w:r>
      <w:r w:rsidRPr="009F43C8">
        <w:rPr>
          <w:rFonts w:ascii="Times New Roman" w:hAnsi="Times New Roman" w:cs="Times New Roman"/>
          <w:bCs/>
          <w:sz w:val="24"/>
          <w:szCs w:val="24"/>
        </w:rPr>
        <w:t xml:space="preserve">(Л. С. </w:t>
      </w:r>
      <w:proofErr w:type="spellStart"/>
      <w:r w:rsidRPr="009F43C8">
        <w:rPr>
          <w:rFonts w:ascii="Times New Roman" w:hAnsi="Times New Roman" w:cs="Times New Roman"/>
          <w:sz w:val="24"/>
          <w:szCs w:val="24"/>
        </w:rPr>
        <w:t>Выготский</w:t>
      </w:r>
      <w:proofErr w:type="spellEnd"/>
      <w:r w:rsidRPr="009F43C8">
        <w:rPr>
          <w:rFonts w:ascii="Times New Roman" w:hAnsi="Times New Roman" w:cs="Times New Roman"/>
          <w:sz w:val="24"/>
          <w:szCs w:val="24"/>
        </w:rPr>
        <w:t xml:space="preserve">) </w:t>
      </w:r>
      <w:r w:rsidRPr="009F43C8">
        <w:rPr>
          <w:rFonts w:ascii="Times New Roman" w:hAnsi="Times New Roman" w:cs="Times New Roman"/>
          <w:bCs/>
          <w:iCs/>
          <w:sz w:val="24"/>
          <w:szCs w:val="24"/>
        </w:rPr>
        <w:t xml:space="preserve">и теория задач развития </w:t>
      </w:r>
      <w:r w:rsidRPr="009F43C8">
        <w:rPr>
          <w:rFonts w:ascii="Times New Roman" w:hAnsi="Times New Roman" w:cs="Times New Roman"/>
          <w:sz w:val="24"/>
          <w:szCs w:val="24"/>
        </w:rPr>
        <w:t xml:space="preserve">(Р. </w:t>
      </w:r>
      <w:proofErr w:type="spellStart"/>
      <w:r w:rsidRPr="009F43C8">
        <w:rPr>
          <w:rFonts w:ascii="Times New Roman" w:hAnsi="Times New Roman" w:cs="Times New Roman"/>
          <w:sz w:val="24"/>
          <w:szCs w:val="24"/>
        </w:rPr>
        <w:t>Хевигхерст</w:t>
      </w:r>
      <w:proofErr w:type="spellEnd"/>
      <w:r w:rsidRPr="009F43C8">
        <w:rPr>
          <w:rFonts w:ascii="Times New Roman" w:hAnsi="Times New Roman" w:cs="Times New Roman"/>
          <w:sz w:val="24"/>
          <w:szCs w:val="24"/>
        </w:rPr>
        <w:t xml:space="preserve">), </w:t>
      </w:r>
      <w:r w:rsidRPr="009F43C8">
        <w:rPr>
          <w:rFonts w:ascii="Times New Roman" w:hAnsi="Times New Roman" w:cs="Times New Roman"/>
          <w:bCs/>
          <w:iCs/>
          <w:sz w:val="24"/>
          <w:szCs w:val="24"/>
        </w:rPr>
        <w:t>что позволит реализовать системный подход и дифференцировать те конкретные универсальные учебные действия, которые находятся в сенситивном периоде своего развития и являются ключевыми в определении умения учиться для основного общего образования</w:t>
      </w:r>
      <w:proofErr w:type="gramEnd"/>
      <w:r w:rsidRPr="009F43C8">
        <w:rPr>
          <w:rFonts w:ascii="Times New Roman" w:hAnsi="Times New Roman" w:cs="Times New Roman"/>
          <w:bCs/>
          <w:iCs/>
          <w:sz w:val="24"/>
          <w:szCs w:val="24"/>
        </w:rPr>
        <w:t>.</w:t>
      </w:r>
      <w:r w:rsidRPr="009F43C8">
        <w:rPr>
          <w:rFonts w:ascii="Times New Roman" w:hAnsi="Times New Roman" w:cs="Times New Roman"/>
          <w:b/>
          <w:bCs/>
          <w:i/>
          <w:iCs/>
          <w:sz w:val="24"/>
          <w:szCs w:val="24"/>
        </w:rPr>
        <w:t xml:space="preserve"> </w:t>
      </w:r>
      <w:proofErr w:type="gramStart"/>
      <w:r w:rsidRPr="009F43C8">
        <w:rPr>
          <w:rFonts w:ascii="Times New Roman" w:hAnsi="Times New Roman" w:cs="Times New Roman"/>
          <w:sz w:val="24"/>
          <w:szCs w:val="24"/>
        </w:rPr>
        <w:t>При этом во внимание принимается кризис перехода из начальной школы в основную, требующий высокой степени проявления самостоятельности учебной деятельности учащихся (5—6 классы) и необходимости решения ими задачи предварительного профессионального самоопределения, связанного с построением индивидуального плана развития.</w:t>
      </w:r>
      <w:proofErr w:type="gramEnd"/>
    </w:p>
    <w:p w:rsidR="009F43C8" w:rsidRPr="009F43C8" w:rsidRDefault="009F43C8" w:rsidP="001E59C8">
      <w:pPr>
        <w:ind w:left="14" w:right="19" w:firstLine="355"/>
        <w:jc w:val="both"/>
        <w:rPr>
          <w:rFonts w:ascii="Times New Roman" w:hAnsi="Times New Roman" w:cs="Times New Roman"/>
          <w:sz w:val="24"/>
          <w:szCs w:val="24"/>
        </w:rPr>
      </w:pPr>
      <w:r w:rsidRPr="009F43C8">
        <w:rPr>
          <w:rFonts w:ascii="Times New Roman" w:hAnsi="Times New Roman" w:cs="Times New Roman"/>
          <w:sz w:val="24"/>
          <w:szCs w:val="24"/>
        </w:rPr>
        <w:t>Развитие системы УУД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w:t>
      </w:r>
    </w:p>
    <w:p w:rsidR="009F43C8" w:rsidRPr="009F43C8" w:rsidRDefault="009F43C8" w:rsidP="009F43C8">
      <w:pPr>
        <w:ind w:left="10" w:right="10" w:firstLine="336"/>
        <w:jc w:val="both"/>
        <w:rPr>
          <w:rFonts w:ascii="Times New Roman" w:hAnsi="Times New Roman" w:cs="Times New Roman"/>
          <w:sz w:val="24"/>
          <w:szCs w:val="24"/>
          <w:lang w:val="en-US"/>
        </w:rPr>
      </w:pPr>
      <w:r w:rsidRPr="009F43C8">
        <w:rPr>
          <w:rFonts w:ascii="Times New Roman" w:hAnsi="Times New Roman" w:cs="Times New Roman"/>
          <w:sz w:val="24"/>
          <w:szCs w:val="24"/>
        </w:rPr>
        <w:t xml:space="preserve">Особенности </w:t>
      </w:r>
      <w:proofErr w:type="spellStart"/>
      <w:r w:rsidRPr="009F43C8">
        <w:rPr>
          <w:rFonts w:ascii="Times New Roman" w:hAnsi="Times New Roman" w:cs="Times New Roman"/>
          <w:b/>
          <w:sz w:val="24"/>
          <w:szCs w:val="24"/>
        </w:rPr>
        <w:t>сформированности</w:t>
      </w:r>
      <w:proofErr w:type="spellEnd"/>
      <w:r w:rsidRPr="009F43C8">
        <w:rPr>
          <w:rFonts w:ascii="Times New Roman" w:hAnsi="Times New Roman" w:cs="Times New Roman"/>
          <w:b/>
          <w:sz w:val="24"/>
          <w:szCs w:val="24"/>
        </w:rPr>
        <w:t xml:space="preserve"> и функционирования осознанной </w:t>
      </w:r>
      <w:proofErr w:type="spellStart"/>
      <w:r w:rsidRPr="009F43C8">
        <w:rPr>
          <w:rFonts w:ascii="Times New Roman" w:hAnsi="Times New Roman" w:cs="Times New Roman"/>
          <w:b/>
          <w:sz w:val="24"/>
          <w:szCs w:val="24"/>
        </w:rPr>
        <w:t>саморегуляции</w:t>
      </w:r>
      <w:proofErr w:type="spellEnd"/>
      <w:r w:rsidRPr="009F43C8">
        <w:rPr>
          <w:rFonts w:ascii="Times New Roman" w:hAnsi="Times New Roman" w:cs="Times New Roman"/>
          <w:sz w:val="24"/>
          <w:szCs w:val="24"/>
        </w:rPr>
        <w:t xml:space="preserve"> могут рассматриваться как базовые характеристики учебной деятельности учащихся. </w:t>
      </w:r>
      <w:proofErr w:type="spellStart"/>
      <w:r w:rsidRPr="009F43C8">
        <w:rPr>
          <w:rFonts w:ascii="Times New Roman" w:hAnsi="Times New Roman" w:cs="Times New Roman"/>
          <w:sz w:val="24"/>
          <w:szCs w:val="24"/>
          <w:lang w:val="en-US"/>
        </w:rPr>
        <w:t>Регуляторный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опыт</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необходимый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для</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становления</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способности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саморегуляции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включает</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13"/>
        </w:numPr>
        <w:tabs>
          <w:tab w:val="left" w:pos="-1"/>
          <w:tab w:val="left" w:pos="355"/>
          <w:tab w:val="left" w:pos="638"/>
        </w:tabs>
        <w:spacing w:after="0" w:line="240" w:lineRule="auto"/>
        <w:ind w:left="355"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ценностный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опыт</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13"/>
        </w:numPr>
        <w:tabs>
          <w:tab w:val="left" w:pos="-1"/>
          <w:tab w:val="left" w:pos="355"/>
          <w:tab w:val="left" w:pos="638"/>
        </w:tabs>
        <w:spacing w:after="0" w:line="240" w:lineRule="auto"/>
        <w:ind w:left="355"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опыт</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рефлексии</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14"/>
        </w:numPr>
        <w:tabs>
          <w:tab w:val="left" w:pos="-1"/>
          <w:tab w:val="left" w:pos="638"/>
          <w:tab w:val="left" w:pos="720"/>
        </w:tabs>
        <w:spacing w:after="0" w:line="240" w:lineRule="auto"/>
        <w:ind w:left="10" w:right="10" w:firstLine="346"/>
        <w:jc w:val="both"/>
        <w:rPr>
          <w:rFonts w:ascii="Times New Roman" w:hAnsi="Times New Roman" w:cs="Times New Roman"/>
          <w:sz w:val="24"/>
          <w:szCs w:val="24"/>
        </w:rPr>
      </w:pPr>
      <w:r w:rsidRPr="009F43C8">
        <w:rPr>
          <w:rFonts w:ascii="Times New Roman" w:hAnsi="Times New Roman" w:cs="Times New Roman"/>
          <w:sz w:val="24"/>
          <w:szCs w:val="24"/>
        </w:rPr>
        <w:t>опыт привычной активизации (подготовка, адаптивная готовность, ориентированная на определённые условия работы, усилия и уровень достижений);</w:t>
      </w:r>
    </w:p>
    <w:p w:rsidR="009F43C8" w:rsidRPr="009F43C8" w:rsidRDefault="009F43C8" w:rsidP="009F43C8">
      <w:pPr>
        <w:numPr>
          <w:ilvl w:val="0"/>
          <w:numId w:val="14"/>
        </w:numPr>
        <w:tabs>
          <w:tab w:val="left" w:pos="-1"/>
          <w:tab w:val="left" w:pos="638"/>
          <w:tab w:val="left" w:pos="720"/>
        </w:tabs>
        <w:spacing w:after="0" w:line="240" w:lineRule="auto"/>
        <w:ind w:left="10" w:right="5" w:firstLine="346"/>
        <w:jc w:val="both"/>
        <w:rPr>
          <w:rFonts w:ascii="Times New Roman" w:hAnsi="Times New Roman" w:cs="Times New Roman"/>
          <w:sz w:val="24"/>
          <w:szCs w:val="24"/>
        </w:rPr>
      </w:pPr>
      <w:proofErr w:type="spellStart"/>
      <w:r w:rsidRPr="009F43C8">
        <w:rPr>
          <w:rFonts w:ascii="Times New Roman" w:hAnsi="Times New Roman" w:cs="Times New Roman"/>
          <w:sz w:val="24"/>
          <w:szCs w:val="24"/>
        </w:rPr>
        <w:t>операциональный</w:t>
      </w:r>
      <w:proofErr w:type="spellEnd"/>
      <w:r w:rsidRPr="009F43C8">
        <w:rPr>
          <w:rFonts w:ascii="Times New Roman" w:hAnsi="Times New Roman" w:cs="Times New Roman"/>
          <w:sz w:val="24"/>
          <w:szCs w:val="24"/>
        </w:rPr>
        <w:t xml:space="preserve"> опыт (</w:t>
      </w:r>
      <w:proofErr w:type="spellStart"/>
      <w:r w:rsidRPr="009F43C8">
        <w:rPr>
          <w:rFonts w:ascii="Times New Roman" w:hAnsi="Times New Roman" w:cs="Times New Roman"/>
          <w:sz w:val="24"/>
          <w:szCs w:val="24"/>
        </w:rPr>
        <w:t>общетрудовые</w:t>
      </w:r>
      <w:proofErr w:type="spellEnd"/>
      <w:r w:rsidRPr="009F43C8">
        <w:rPr>
          <w:rFonts w:ascii="Times New Roman" w:hAnsi="Times New Roman" w:cs="Times New Roman"/>
          <w:sz w:val="24"/>
          <w:szCs w:val="24"/>
        </w:rPr>
        <w:t xml:space="preserve">, учебные знания и умения, опыт </w:t>
      </w:r>
      <w:proofErr w:type="spellStart"/>
      <w:r w:rsidRPr="009F43C8">
        <w:rPr>
          <w:rFonts w:ascii="Times New Roman" w:hAnsi="Times New Roman" w:cs="Times New Roman"/>
          <w:sz w:val="24"/>
          <w:szCs w:val="24"/>
        </w:rPr>
        <w:t>саморегуляции</w:t>
      </w:r>
      <w:proofErr w:type="spellEnd"/>
      <w:r w:rsidRPr="009F43C8">
        <w:rPr>
          <w:rFonts w:ascii="Times New Roman" w:hAnsi="Times New Roman" w:cs="Times New Roman"/>
          <w:sz w:val="24"/>
          <w:szCs w:val="24"/>
        </w:rPr>
        <w:t>);</w:t>
      </w:r>
    </w:p>
    <w:p w:rsidR="009F43C8" w:rsidRPr="009F43C8" w:rsidRDefault="009F43C8" w:rsidP="009F43C8">
      <w:pPr>
        <w:tabs>
          <w:tab w:val="left" w:pos="715"/>
        </w:tabs>
        <w:ind w:left="24" w:right="5" w:firstLine="336"/>
        <w:jc w:val="both"/>
        <w:rPr>
          <w:rFonts w:ascii="Times New Roman" w:hAnsi="Times New Roman" w:cs="Times New Roman"/>
          <w:sz w:val="24"/>
          <w:szCs w:val="24"/>
        </w:rPr>
      </w:pPr>
      <w:r w:rsidRPr="009F43C8">
        <w:rPr>
          <w:rFonts w:ascii="Times New Roman" w:hAnsi="Times New Roman" w:cs="Times New Roman"/>
          <w:sz w:val="24"/>
          <w:szCs w:val="24"/>
        </w:rPr>
        <w:t>—</w:t>
      </w:r>
      <w:r w:rsidRPr="009F43C8">
        <w:rPr>
          <w:rFonts w:ascii="Times New Roman" w:hAnsi="Times New Roman" w:cs="Times New Roman"/>
          <w:sz w:val="24"/>
          <w:szCs w:val="24"/>
        </w:rPr>
        <w:tab/>
        <w:t>опыт сотрудничества в совместном решении задач</w:t>
      </w:r>
      <w:r w:rsidRPr="009F43C8">
        <w:rPr>
          <w:rFonts w:ascii="Times New Roman" w:hAnsi="Times New Roman" w:cs="Times New Roman"/>
          <w:sz w:val="24"/>
          <w:szCs w:val="24"/>
        </w:rPr>
        <w:br/>
        <w:t xml:space="preserve">(А. К. </w:t>
      </w:r>
      <w:proofErr w:type="spellStart"/>
      <w:r w:rsidRPr="009F43C8">
        <w:rPr>
          <w:rFonts w:ascii="Times New Roman" w:hAnsi="Times New Roman" w:cs="Times New Roman"/>
          <w:sz w:val="24"/>
          <w:szCs w:val="24"/>
        </w:rPr>
        <w:t>Осницкий</w:t>
      </w:r>
      <w:proofErr w:type="spellEnd"/>
      <w:r w:rsidRPr="009F43C8">
        <w:rPr>
          <w:rFonts w:ascii="Times New Roman" w:hAnsi="Times New Roman" w:cs="Times New Roman"/>
          <w:sz w:val="24"/>
          <w:szCs w:val="24"/>
        </w:rPr>
        <w:t>).</w:t>
      </w:r>
    </w:p>
    <w:p w:rsidR="009F43C8" w:rsidRPr="009F43C8" w:rsidRDefault="009F43C8" w:rsidP="009F43C8">
      <w:pPr>
        <w:ind w:left="10" w:firstLine="350"/>
        <w:jc w:val="both"/>
        <w:rPr>
          <w:rFonts w:ascii="Times New Roman" w:hAnsi="Times New Roman" w:cs="Times New Roman"/>
          <w:sz w:val="24"/>
          <w:szCs w:val="24"/>
        </w:rPr>
      </w:pPr>
      <w:r w:rsidRPr="009F43C8">
        <w:rPr>
          <w:rFonts w:ascii="Times New Roman" w:hAnsi="Times New Roman" w:cs="Times New Roman"/>
          <w:sz w:val="24"/>
          <w:szCs w:val="24"/>
        </w:rPr>
        <w:t xml:space="preserve">В подростковом возрасте формируется произвольная </w:t>
      </w:r>
      <w:proofErr w:type="spellStart"/>
      <w:r w:rsidRPr="009F43C8">
        <w:rPr>
          <w:rFonts w:ascii="Times New Roman" w:hAnsi="Times New Roman" w:cs="Times New Roman"/>
          <w:sz w:val="24"/>
          <w:szCs w:val="24"/>
        </w:rPr>
        <w:t>саморегуляция</w:t>
      </w:r>
      <w:proofErr w:type="spellEnd"/>
      <w:r w:rsidRPr="009F43C8">
        <w:rPr>
          <w:rFonts w:ascii="Times New Roman" w:hAnsi="Times New Roman" w:cs="Times New Roman"/>
          <w:sz w:val="24"/>
          <w:szCs w:val="24"/>
        </w:rPr>
        <w:t xml:space="preserve"> — осознанное управление своим поведением и деятельностью, направленной на достижение поставленных целей; способность преодолевать трудности и </w:t>
      </w:r>
      <w:proofErr w:type="spellStart"/>
      <w:r w:rsidRPr="009F43C8">
        <w:rPr>
          <w:rFonts w:ascii="Times New Roman" w:hAnsi="Times New Roman" w:cs="Times New Roman"/>
          <w:sz w:val="24"/>
          <w:szCs w:val="24"/>
        </w:rPr>
        <w:t>препятствия</w:t>
      </w:r>
      <w:proofErr w:type="gramStart"/>
      <w:r w:rsidRPr="009F43C8">
        <w:rPr>
          <w:rFonts w:ascii="Times New Roman" w:hAnsi="Times New Roman" w:cs="Times New Roman"/>
          <w:sz w:val="24"/>
          <w:szCs w:val="24"/>
        </w:rPr>
        <w:t>.Р</w:t>
      </w:r>
      <w:proofErr w:type="gramEnd"/>
      <w:r w:rsidRPr="009F43C8">
        <w:rPr>
          <w:rFonts w:ascii="Times New Roman" w:hAnsi="Times New Roman" w:cs="Times New Roman"/>
          <w:sz w:val="24"/>
          <w:szCs w:val="24"/>
        </w:rPr>
        <w:t>азвитие</w:t>
      </w:r>
      <w:proofErr w:type="spellEnd"/>
      <w:r w:rsidRPr="009F43C8">
        <w:rPr>
          <w:rFonts w:ascii="Times New Roman" w:hAnsi="Times New Roman" w:cs="Times New Roman"/>
          <w:sz w:val="24"/>
          <w:szCs w:val="24"/>
        </w:rPr>
        <w:t xml:space="preserve"> </w:t>
      </w:r>
      <w:proofErr w:type="spellStart"/>
      <w:r w:rsidRPr="009F43C8">
        <w:rPr>
          <w:rFonts w:ascii="Times New Roman" w:hAnsi="Times New Roman" w:cs="Times New Roman"/>
          <w:sz w:val="24"/>
          <w:szCs w:val="24"/>
        </w:rPr>
        <w:t>саморегуляции</w:t>
      </w:r>
      <w:proofErr w:type="spellEnd"/>
      <w:r w:rsidRPr="009F43C8">
        <w:rPr>
          <w:rFonts w:ascii="Times New Roman" w:hAnsi="Times New Roman" w:cs="Times New Roman"/>
          <w:sz w:val="24"/>
          <w:szCs w:val="24"/>
        </w:rPr>
        <w:t xml:space="preserve"> обеспечивает формирование такого «ядерного» качества личности, как </w:t>
      </w:r>
      <w:proofErr w:type="spellStart"/>
      <w:r w:rsidRPr="009F43C8">
        <w:rPr>
          <w:rFonts w:ascii="Times New Roman" w:hAnsi="Times New Roman" w:cs="Times New Roman"/>
          <w:sz w:val="24"/>
          <w:szCs w:val="24"/>
        </w:rPr>
        <w:t>самоэффективность</w:t>
      </w:r>
      <w:proofErr w:type="spellEnd"/>
      <w:r w:rsidRPr="009F43C8">
        <w:rPr>
          <w:rFonts w:ascii="Times New Roman" w:hAnsi="Times New Roman" w:cs="Times New Roman"/>
          <w:sz w:val="24"/>
          <w:szCs w:val="24"/>
        </w:rPr>
        <w:t>.</w:t>
      </w:r>
    </w:p>
    <w:p w:rsidR="009F43C8" w:rsidRPr="009F43C8" w:rsidRDefault="009F43C8" w:rsidP="009F43C8">
      <w:pPr>
        <w:ind w:left="202" w:right="19" w:firstLine="331"/>
        <w:jc w:val="both"/>
        <w:rPr>
          <w:rFonts w:ascii="Times New Roman" w:hAnsi="Times New Roman" w:cs="Times New Roman"/>
          <w:b/>
          <w:bCs/>
          <w:i/>
          <w:iCs/>
          <w:sz w:val="24"/>
          <w:szCs w:val="24"/>
        </w:rPr>
      </w:pPr>
      <w:proofErr w:type="spellStart"/>
      <w:r w:rsidRPr="009F43C8">
        <w:rPr>
          <w:rFonts w:ascii="Times New Roman" w:hAnsi="Times New Roman" w:cs="Times New Roman"/>
          <w:b/>
          <w:bCs/>
          <w:i/>
          <w:iCs/>
          <w:sz w:val="24"/>
          <w:szCs w:val="24"/>
        </w:rPr>
        <w:t>Самоэффективность</w:t>
      </w:r>
      <w:proofErr w:type="spellEnd"/>
      <w:r w:rsidRPr="009F43C8">
        <w:rPr>
          <w:rFonts w:ascii="Times New Roman" w:hAnsi="Times New Roman" w:cs="Times New Roman"/>
          <w:b/>
          <w:bCs/>
          <w:i/>
          <w:iCs/>
          <w:sz w:val="24"/>
          <w:szCs w:val="24"/>
        </w:rPr>
        <w:t xml:space="preserve"> </w:t>
      </w:r>
      <w:r w:rsidRPr="009F43C8">
        <w:rPr>
          <w:rFonts w:ascii="Times New Roman" w:hAnsi="Times New Roman" w:cs="Times New Roman"/>
          <w:i/>
          <w:iCs/>
          <w:sz w:val="24"/>
          <w:szCs w:val="24"/>
        </w:rPr>
        <w:t xml:space="preserve">— </w:t>
      </w:r>
      <w:r w:rsidRPr="009F43C8">
        <w:rPr>
          <w:rFonts w:ascii="Times New Roman" w:hAnsi="Times New Roman" w:cs="Times New Roman"/>
          <w:sz w:val="24"/>
          <w:szCs w:val="24"/>
        </w:rPr>
        <w:t xml:space="preserve">понятие, введённое А. Бандурой (1977), — убеждение личности в способности человека успешно реализовать поведение, необходимое для достижения ожидаемых результатов. </w:t>
      </w:r>
      <w:proofErr w:type="spellStart"/>
      <w:r w:rsidRPr="009F43C8">
        <w:rPr>
          <w:rFonts w:ascii="Times New Roman" w:hAnsi="Times New Roman" w:cs="Times New Roman"/>
          <w:sz w:val="24"/>
          <w:szCs w:val="24"/>
        </w:rPr>
        <w:t>Самоэффективность</w:t>
      </w:r>
      <w:proofErr w:type="spellEnd"/>
      <w:r w:rsidRPr="009F43C8">
        <w:rPr>
          <w:rFonts w:ascii="Times New Roman" w:hAnsi="Times New Roman" w:cs="Times New Roman"/>
          <w:sz w:val="24"/>
          <w:szCs w:val="24"/>
        </w:rPr>
        <w:t xml:space="preserve"> представляет личностную когнитивную переменную, оказывающую влияние на мотивацию и уровень достижений личности.</w:t>
      </w:r>
    </w:p>
    <w:p w:rsidR="009F43C8" w:rsidRPr="009F43C8" w:rsidRDefault="009F43C8" w:rsidP="009F43C8">
      <w:pPr>
        <w:ind w:left="216" w:right="24"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Можно выделить </w:t>
      </w:r>
      <w:r w:rsidRPr="009F43C8">
        <w:rPr>
          <w:rFonts w:ascii="Times New Roman" w:hAnsi="Times New Roman" w:cs="Times New Roman"/>
          <w:i/>
          <w:iCs/>
          <w:sz w:val="24"/>
          <w:szCs w:val="24"/>
        </w:rPr>
        <w:t xml:space="preserve">три характеристики </w:t>
      </w:r>
      <w:proofErr w:type="spellStart"/>
      <w:r w:rsidRPr="009F43C8">
        <w:rPr>
          <w:rFonts w:ascii="Times New Roman" w:hAnsi="Times New Roman" w:cs="Times New Roman"/>
          <w:i/>
          <w:iCs/>
          <w:sz w:val="24"/>
          <w:szCs w:val="24"/>
        </w:rPr>
        <w:t>самоэффективности</w:t>
      </w:r>
      <w:proofErr w:type="spellEnd"/>
      <w:r w:rsidRPr="009F43C8">
        <w:rPr>
          <w:rFonts w:ascii="Times New Roman" w:hAnsi="Times New Roman" w:cs="Times New Roman"/>
          <w:i/>
          <w:iCs/>
          <w:sz w:val="24"/>
          <w:szCs w:val="24"/>
        </w:rPr>
        <w:t>:</w:t>
      </w:r>
    </w:p>
    <w:p w:rsidR="009F43C8" w:rsidRPr="009F43C8" w:rsidRDefault="009F43C8" w:rsidP="009F43C8">
      <w:pPr>
        <w:numPr>
          <w:ilvl w:val="0"/>
          <w:numId w:val="15"/>
        </w:numPr>
        <w:tabs>
          <w:tab w:val="left" w:pos="-1"/>
          <w:tab w:val="left" w:pos="720"/>
          <w:tab w:val="left" w:pos="826"/>
        </w:tabs>
        <w:spacing w:after="0" w:line="240" w:lineRule="auto"/>
        <w:ind w:left="206" w:right="24" w:firstLine="350"/>
        <w:jc w:val="both"/>
        <w:rPr>
          <w:rFonts w:ascii="Times New Roman" w:hAnsi="Times New Roman" w:cs="Times New Roman"/>
          <w:sz w:val="24"/>
          <w:szCs w:val="24"/>
        </w:rPr>
      </w:pPr>
      <w:r w:rsidRPr="009F43C8">
        <w:rPr>
          <w:rFonts w:ascii="Times New Roman" w:hAnsi="Times New Roman" w:cs="Times New Roman"/>
          <w:sz w:val="24"/>
          <w:szCs w:val="24"/>
        </w:rPr>
        <w:t>уровень — как представления человека о своих возможностях достижения цели определённой сложности;</w:t>
      </w:r>
    </w:p>
    <w:p w:rsidR="009F43C8" w:rsidRPr="009F43C8" w:rsidRDefault="009F43C8" w:rsidP="009F43C8">
      <w:pPr>
        <w:numPr>
          <w:ilvl w:val="0"/>
          <w:numId w:val="15"/>
        </w:numPr>
        <w:tabs>
          <w:tab w:val="left" w:pos="-1"/>
          <w:tab w:val="left" w:pos="720"/>
          <w:tab w:val="left" w:pos="826"/>
        </w:tabs>
        <w:spacing w:after="0" w:line="240" w:lineRule="auto"/>
        <w:ind w:left="206" w:right="24" w:firstLine="350"/>
        <w:jc w:val="both"/>
        <w:rPr>
          <w:rFonts w:ascii="Times New Roman" w:hAnsi="Times New Roman" w:cs="Times New Roman"/>
          <w:sz w:val="24"/>
          <w:szCs w:val="24"/>
        </w:rPr>
      </w:pPr>
      <w:r w:rsidRPr="009F43C8">
        <w:rPr>
          <w:rFonts w:ascii="Times New Roman" w:hAnsi="Times New Roman" w:cs="Times New Roman"/>
          <w:sz w:val="24"/>
          <w:szCs w:val="24"/>
        </w:rPr>
        <w:lastRenderedPageBreak/>
        <w:t xml:space="preserve">силу — как степень уверенности человека в своей возможности осуществлять определённую деятельность, обусловливающую </w:t>
      </w:r>
      <w:proofErr w:type="spellStart"/>
      <w:r w:rsidRPr="009F43C8">
        <w:rPr>
          <w:rFonts w:ascii="Times New Roman" w:hAnsi="Times New Roman" w:cs="Times New Roman"/>
          <w:sz w:val="24"/>
          <w:szCs w:val="24"/>
        </w:rPr>
        <w:t>фрустрационную</w:t>
      </w:r>
      <w:proofErr w:type="spellEnd"/>
      <w:r w:rsidRPr="009F43C8">
        <w:rPr>
          <w:rFonts w:ascii="Times New Roman" w:hAnsi="Times New Roman" w:cs="Times New Roman"/>
          <w:sz w:val="24"/>
          <w:szCs w:val="24"/>
        </w:rPr>
        <w:t xml:space="preserve"> устойчивость и готовность к преодолению трудностей;</w:t>
      </w:r>
    </w:p>
    <w:p w:rsidR="009F43C8" w:rsidRPr="009F43C8" w:rsidRDefault="009F43C8" w:rsidP="009F43C8">
      <w:pPr>
        <w:tabs>
          <w:tab w:val="left" w:pos="883"/>
        </w:tabs>
        <w:spacing w:before="5"/>
        <w:ind w:left="216" w:right="24" w:firstLine="346"/>
        <w:rPr>
          <w:rFonts w:ascii="Times New Roman" w:hAnsi="Times New Roman" w:cs="Times New Roman"/>
          <w:sz w:val="24"/>
          <w:szCs w:val="24"/>
        </w:rPr>
      </w:pPr>
      <w:proofErr w:type="gramStart"/>
      <w:r w:rsidRPr="009F43C8">
        <w:rPr>
          <w:rFonts w:ascii="Times New Roman" w:hAnsi="Times New Roman" w:cs="Times New Roman"/>
          <w:sz w:val="24"/>
          <w:szCs w:val="24"/>
        </w:rPr>
        <w:t>3)</w:t>
      </w:r>
      <w:r w:rsidRPr="009F43C8">
        <w:rPr>
          <w:rFonts w:ascii="Times New Roman" w:hAnsi="Times New Roman" w:cs="Times New Roman"/>
          <w:sz w:val="24"/>
          <w:szCs w:val="24"/>
        </w:rPr>
        <w:tab/>
        <w:t xml:space="preserve">широту (обобщённость) области </w:t>
      </w:r>
      <w:proofErr w:type="spellStart"/>
      <w:r w:rsidRPr="009F43C8">
        <w:rPr>
          <w:rFonts w:ascii="Times New Roman" w:hAnsi="Times New Roman" w:cs="Times New Roman"/>
          <w:sz w:val="24"/>
          <w:szCs w:val="24"/>
        </w:rPr>
        <w:t>самоэффективности</w:t>
      </w:r>
      <w:proofErr w:type="spellEnd"/>
      <w:r w:rsidRPr="009F43C8">
        <w:rPr>
          <w:rFonts w:ascii="Times New Roman" w:hAnsi="Times New Roman" w:cs="Times New Roman"/>
          <w:sz w:val="24"/>
          <w:szCs w:val="24"/>
        </w:rPr>
        <w:t xml:space="preserve">, характеризующую перенос убеждений в своей </w:t>
      </w:r>
      <w:proofErr w:type="spellStart"/>
      <w:r w:rsidRPr="009F43C8">
        <w:rPr>
          <w:rFonts w:ascii="Times New Roman" w:hAnsi="Times New Roman" w:cs="Times New Roman"/>
          <w:sz w:val="24"/>
          <w:szCs w:val="24"/>
        </w:rPr>
        <w:t>самоэффективности</w:t>
      </w:r>
      <w:proofErr w:type="spellEnd"/>
      <w:r w:rsidRPr="009F43C8">
        <w:rPr>
          <w:rFonts w:ascii="Times New Roman" w:hAnsi="Times New Roman" w:cs="Times New Roman"/>
          <w:sz w:val="24"/>
          <w:szCs w:val="24"/>
        </w:rPr>
        <w:t>, сформированных в одной сфере деятельности, на другие сферы.</w:t>
      </w:r>
      <w:proofErr w:type="gramEnd"/>
    </w:p>
    <w:p w:rsidR="009F43C8" w:rsidRPr="009F43C8" w:rsidRDefault="009F43C8" w:rsidP="009F43C8">
      <w:pPr>
        <w:spacing w:before="5"/>
        <w:ind w:left="216"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Источниками формирования </w:t>
      </w:r>
      <w:proofErr w:type="spellStart"/>
      <w:r w:rsidRPr="009F43C8">
        <w:rPr>
          <w:rFonts w:ascii="Times New Roman" w:hAnsi="Times New Roman" w:cs="Times New Roman"/>
          <w:sz w:val="24"/>
          <w:szCs w:val="24"/>
        </w:rPr>
        <w:t>самоэффективности</w:t>
      </w:r>
      <w:proofErr w:type="spellEnd"/>
      <w:r w:rsidRPr="009F43C8">
        <w:rPr>
          <w:rFonts w:ascii="Times New Roman" w:hAnsi="Times New Roman" w:cs="Times New Roman"/>
          <w:sz w:val="24"/>
          <w:szCs w:val="24"/>
        </w:rPr>
        <w:t xml:space="preserve"> являются: личный опыт достижений; косвенный (чужой) опыт; вербальные убеждения и эмоциональное или физиологическое состояние, связанное с деятельностью и её результатами и воспринимаемое личностью.</w:t>
      </w:r>
    </w:p>
    <w:p w:rsidR="009F43C8" w:rsidRPr="009F43C8" w:rsidRDefault="009F43C8" w:rsidP="009F43C8">
      <w:pPr>
        <w:ind w:right="125" w:firstLine="336"/>
        <w:jc w:val="both"/>
        <w:rPr>
          <w:rFonts w:ascii="Times New Roman" w:hAnsi="Times New Roman" w:cs="Times New Roman"/>
          <w:sz w:val="24"/>
          <w:szCs w:val="24"/>
        </w:rPr>
      </w:pPr>
      <w:r w:rsidRPr="009F43C8">
        <w:rPr>
          <w:rFonts w:ascii="Times New Roman" w:hAnsi="Times New Roman" w:cs="Times New Roman"/>
          <w:sz w:val="24"/>
          <w:szCs w:val="24"/>
        </w:rPr>
        <w:t>Учитель должен планировать своё взаимодействие с учеником, ориентируясь на необходимость: 1) инициации внутренних мотивов учения школьника; 2) поощрения действий самоорганизации и делегирования их учащемуся при сохранении учителем за собой функции постановки общей учебной цели и оказания помощи в случае необходимости; 3) использования групповых коллективных форм работы.</w:t>
      </w:r>
    </w:p>
    <w:p w:rsidR="009F43C8" w:rsidRPr="009F43C8" w:rsidRDefault="009F43C8" w:rsidP="009F43C8">
      <w:pPr>
        <w:ind w:left="10" w:right="134"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Значимыми ориентирами в формировании действия </w:t>
      </w:r>
      <w:r w:rsidRPr="009F43C8">
        <w:rPr>
          <w:rFonts w:ascii="Times New Roman" w:hAnsi="Times New Roman" w:cs="Times New Roman"/>
          <w:i/>
          <w:iCs/>
          <w:sz w:val="24"/>
          <w:szCs w:val="24"/>
        </w:rPr>
        <w:t xml:space="preserve">оценивания </w:t>
      </w:r>
      <w:r w:rsidRPr="009F43C8">
        <w:rPr>
          <w:rFonts w:ascii="Times New Roman" w:hAnsi="Times New Roman" w:cs="Times New Roman"/>
          <w:sz w:val="24"/>
          <w:szCs w:val="24"/>
        </w:rPr>
        <w:t>являются:</w:t>
      </w:r>
    </w:p>
    <w:p w:rsidR="009F43C8" w:rsidRPr="009F43C8" w:rsidRDefault="009F43C8" w:rsidP="009F43C8">
      <w:pPr>
        <w:numPr>
          <w:ilvl w:val="0"/>
          <w:numId w:val="13"/>
        </w:numPr>
        <w:tabs>
          <w:tab w:val="left" w:pos="-1"/>
          <w:tab w:val="left" w:pos="355"/>
          <w:tab w:val="left" w:pos="638"/>
        </w:tabs>
        <w:spacing w:after="0" w:line="240" w:lineRule="auto"/>
        <w:ind w:left="355"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акцент</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достижениях</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ученика</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13"/>
        </w:numPr>
        <w:tabs>
          <w:tab w:val="left" w:pos="-1"/>
          <w:tab w:val="left" w:pos="638"/>
          <w:tab w:val="left" w:pos="720"/>
        </w:tabs>
        <w:spacing w:after="0" w:line="240" w:lineRule="auto"/>
        <w:ind w:left="5" w:right="134" w:firstLine="350"/>
        <w:jc w:val="both"/>
        <w:rPr>
          <w:rFonts w:ascii="Times New Roman" w:hAnsi="Times New Roman" w:cs="Times New Roman"/>
          <w:sz w:val="24"/>
          <w:szCs w:val="24"/>
        </w:rPr>
      </w:pPr>
      <w:r w:rsidRPr="009F43C8">
        <w:rPr>
          <w:rFonts w:ascii="Times New Roman" w:hAnsi="Times New Roman" w:cs="Times New Roman"/>
          <w:sz w:val="24"/>
          <w:szCs w:val="24"/>
        </w:rPr>
        <w:t>выделение универсальных учебных действий как объекта оценки;</w:t>
      </w:r>
    </w:p>
    <w:p w:rsidR="009F43C8" w:rsidRPr="009F43C8" w:rsidRDefault="009F43C8" w:rsidP="009F43C8">
      <w:pPr>
        <w:numPr>
          <w:ilvl w:val="0"/>
          <w:numId w:val="13"/>
        </w:numPr>
        <w:tabs>
          <w:tab w:val="left" w:pos="-1"/>
          <w:tab w:val="left" w:pos="638"/>
          <w:tab w:val="left" w:pos="720"/>
        </w:tabs>
        <w:spacing w:after="0" w:line="240" w:lineRule="auto"/>
        <w:ind w:left="5" w:right="120" w:firstLine="350"/>
        <w:jc w:val="both"/>
        <w:rPr>
          <w:rFonts w:ascii="Times New Roman" w:hAnsi="Times New Roman" w:cs="Times New Roman"/>
          <w:sz w:val="24"/>
          <w:szCs w:val="24"/>
        </w:rPr>
      </w:pPr>
      <w:r w:rsidRPr="009F43C8">
        <w:rPr>
          <w:rFonts w:ascii="Times New Roman" w:hAnsi="Times New Roman" w:cs="Times New Roman"/>
          <w:sz w:val="24"/>
          <w:szCs w:val="24"/>
        </w:rPr>
        <w:t>сопровождение формирования самооценки учащегося как основы постановки целей;</w:t>
      </w:r>
    </w:p>
    <w:p w:rsidR="009F43C8" w:rsidRPr="009F43C8" w:rsidRDefault="009F43C8" w:rsidP="009F43C8">
      <w:pPr>
        <w:numPr>
          <w:ilvl w:val="0"/>
          <w:numId w:val="13"/>
        </w:numPr>
        <w:tabs>
          <w:tab w:val="left" w:pos="-1"/>
          <w:tab w:val="left" w:pos="355"/>
          <w:tab w:val="left" w:pos="638"/>
        </w:tabs>
        <w:spacing w:after="0" w:line="240" w:lineRule="auto"/>
        <w:ind w:left="355" w:hanging="1"/>
        <w:rPr>
          <w:rFonts w:ascii="Times New Roman" w:hAnsi="Times New Roman" w:cs="Times New Roman"/>
          <w:sz w:val="24"/>
          <w:szCs w:val="24"/>
        </w:rPr>
      </w:pPr>
      <w:r w:rsidRPr="009F43C8">
        <w:rPr>
          <w:rFonts w:ascii="Times New Roman" w:hAnsi="Times New Roman" w:cs="Times New Roman"/>
          <w:sz w:val="24"/>
          <w:szCs w:val="24"/>
        </w:rPr>
        <w:t xml:space="preserve">формирование </w:t>
      </w:r>
      <w:proofErr w:type="spellStart"/>
      <w:r w:rsidRPr="009F43C8">
        <w:rPr>
          <w:rFonts w:ascii="Times New Roman" w:hAnsi="Times New Roman" w:cs="Times New Roman"/>
          <w:sz w:val="24"/>
          <w:szCs w:val="24"/>
        </w:rPr>
        <w:t>рефлексивности</w:t>
      </w:r>
      <w:proofErr w:type="spellEnd"/>
      <w:r w:rsidRPr="009F43C8">
        <w:rPr>
          <w:rFonts w:ascii="Times New Roman" w:hAnsi="Times New Roman" w:cs="Times New Roman"/>
          <w:sz w:val="24"/>
          <w:szCs w:val="24"/>
        </w:rPr>
        <w:t xml:space="preserve"> оценки и самооценки.</w:t>
      </w:r>
    </w:p>
    <w:p w:rsidR="009F43C8" w:rsidRPr="009F43C8" w:rsidRDefault="009F43C8" w:rsidP="009F43C8">
      <w:pPr>
        <w:ind w:firstLine="360"/>
        <w:jc w:val="both"/>
        <w:rPr>
          <w:rFonts w:ascii="Times New Roman" w:hAnsi="Times New Roman" w:cs="Times New Roman"/>
          <w:sz w:val="24"/>
          <w:szCs w:val="24"/>
        </w:rPr>
      </w:pPr>
    </w:p>
    <w:p w:rsidR="009F43C8" w:rsidRPr="009F43C8" w:rsidRDefault="009F43C8" w:rsidP="009F43C8">
      <w:pPr>
        <w:ind w:left="43" w:right="235" w:firstLine="336"/>
        <w:jc w:val="both"/>
        <w:rPr>
          <w:rFonts w:ascii="Times New Roman" w:hAnsi="Times New Roman" w:cs="Times New Roman"/>
          <w:sz w:val="24"/>
          <w:szCs w:val="24"/>
        </w:rPr>
      </w:pPr>
      <w:r w:rsidRPr="009F43C8">
        <w:rPr>
          <w:rFonts w:ascii="Times New Roman" w:hAnsi="Times New Roman" w:cs="Times New Roman"/>
          <w:sz w:val="24"/>
          <w:szCs w:val="24"/>
        </w:rPr>
        <w:t>Соответственно предметом формирования и развития должны стать следующие универсальные учебные действия:</w:t>
      </w:r>
    </w:p>
    <w:p w:rsidR="009F43C8" w:rsidRPr="009F43C8" w:rsidRDefault="009F43C8" w:rsidP="009F43C8">
      <w:pPr>
        <w:pStyle w:val="a9"/>
        <w:numPr>
          <w:ilvl w:val="0"/>
          <w:numId w:val="12"/>
        </w:numPr>
        <w:ind w:right="14"/>
        <w:jc w:val="both"/>
      </w:pPr>
      <w:r w:rsidRPr="009F43C8">
        <w:rPr>
          <w:b/>
          <w:i/>
        </w:rPr>
        <w:t>личностные</w:t>
      </w:r>
      <w:r w:rsidRPr="009F43C8">
        <w:t xml:space="preserve"> -  жизненное, личностное, профессиональное самоопределение; развитие </w:t>
      </w:r>
      <w:proofErr w:type="spellStart"/>
      <w:proofErr w:type="gramStart"/>
      <w:r w:rsidRPr="009F43C8">
        <w:t>Я-концепции</w:t>
      </w:r>
      <w:proofErr w:type="spellEnd"/>
      <w:proofErr w:type="gramEnd"/>
      <w:r w:rsidRPr="009F43C8">
        <w:t xml:space="preserve"> и самооценки; развитие морального сознания и ориентировки учащегося в сфере нравственно-этических отношений; действия </w:t>
      </w:r>
      <w:proofErr w:type="spellStart"/>
      <w:r w:rsidRPr="009F43C8">
        <w:t>смыслообразования</w:t>
      </w:r>
      <w:proofErr w:type="spellEnd"/>
      <w:r w:rsidRPr="009F43C8">
        <w:t xml:space="preserve"> на основе развития мотивации и </w:t>
      </w:r>
      <w:proofErr w:type="spellStart"/>
      <w:r w:rsidRPr="009F43C8">
        <w:t>целеполагания</w:t>
      </w:r>
      <w:proofErr w:type="spellEnd"/>
      <w:r w:rsidRPr="009F43C8">
        <w:t xml:space="preserve"> учения;  действия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
    <w:p w:rsidR="009F43C8" w:rsidRPr="009F43C8" w:rsidRDefault="009F43C8" w:rsidP="009F43C8">
      <w:pPr>
        <w:pStyle w:val="a9"/>
        <w:numPr>
          <w:ilvl w:val="0"/>
          <w:numId w:val="12"/>
        </w:numPr>
        <w:jc w:val="both"/>
      </w:pPr>
      <w:r w:rsidRPr="009F43C8">
        <w:rPr>
          <w:i/>
          <w:iCs/>
        </w:rPr>
        <w:t xml:space="preserve">Самоопределение </w:t>
      </w:r>
      <w:r w:rsidRPr="009F43C8">
        <w:t xml:space="preserve">—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 смыслов и построение жизненных планов во временной перспективе (жизненного проектирования). Применительно к учебной деятельности следует особо выделить два типа действий, необходимых в личностно ориентированном обучении. Первый — действие </w:t>
      </w:r>
      <w:proofErr w:type="spellStart"/>
      <w:r w:rsidRPr="009F43C8">
        <w:t>смыслообразования</w:t>
      </w:r>
      <w:proofErr w:type="spellEnd"/>
      <w:r w:rsidRPr="009F43C8">
        <w:t>, т. е. установление учащимися связи между целью учебной деятельности и её мотивом, другими словами, между результатом — продуктом учения, побуждающим деятельность, и тем, ради чего она осуществляется. Ученик должен задаваться вопросом о том, какое значение, смысл имеет для него учение, и уметь находить ответ на него. Второй тип — это действие нравственно-этической ориентации, исходя из социальных и личностных ценностей.</w:t>
      </w:r>
    </w:p>
    <w:p w:rsidR="009F43C8" w:rsidRPr="009F43C8" w:rsidRDefault="009F43C8" w:rsidP="009F43C8">
      <w:pPr>
        <w:pStyle w:val="a9"/>
        <w:numPr>
          <w:ilvl w:val="0"/>
          <w:numId w:val="12"/>
        </w:numPr>
        <w:jc w:val="both"/>
      </w:pPr>
      <w:proofErr w:type="gramStart"/>
      <w:r w:rsidRPr="009F43C8">
        <w:rPr>
          <w:b/>
          <w:bCs/>
          <w:i/>
          <w:iCs/>
        </w:rPr>
        <w:t xml:space="preserve">регулятивные </w:t>
      </w:r>
      <w:r w:rsidRPr="009F43C8">
        <w:t xml:space="preserve">- действия, обеспечивающие организацию учебной деятельности: </w:t>
      </w:r>
      <w:proofErr w:type="spellStart"/>
      <w:r w:rsidRPr="009F43C8">
        <w:rPr>
          <w:i/>
          <w:iCs/>
        </w:rPr>
        <w:t>целеполагание</w:t>
      </w:r>
      <w:proofErr w:type="spellEnd"/>
      <w:r w:rsidRPr="009F43C8">
        <w:rPr>
          <w:i/>
          <w:iCs/>
        </w:rPr>
        <w:t xml:space="preserve"> </w:t>
      </w:r>
      <w:r w:rsidRPr="009F43C8">
        <w:t xml:space="preserve">как постановка учебной задачи на основе соотнесения того, что уже известно и усвоено учащимся, и того, что ещё неизвестно, построение жизненных планов во временной перспективе; </w:t>
      </w:r>
      <w:proofErr w:type="spellStart"/>
      <w:r w:rsidRPr="009F43C8">
        <w:rPr>
          <w:i/>
        </w:rPr>
        <w:t>целеобразование</w:t>
      </w:r>
      <w:proofErr w:type="spellEnd"/>
      <w:r w:rsidRPr="009F43C8">
        <w:t>;</w:t>
      </w:r>
      <w:r w:rsidRPr="009F43C8">
        <w:rPr>
          <w:i/>
          <w:iCs/>
        </w:rPr>
        <w:t xml:space="preserve"> планирование </w:t>
      </w:r>
      <w:r w:rsidRPr="009F43C8">
        <w:t xml:space="preserve">— определение последовательности </w:t>
      </w:r>
      <w:r w:rsidRPr="009F43C8">
        <w:lastRenderedPageBreak/>
        <w:t xml:space="preserve">промежуточных целей с учётом конечного результата; </w:t>
      </w:r>
      <w:r w:rsidRPr="009F43C8">
        <w:rPr>
          <w:i/>
          <w:iCs/>
        </w:rPr>
        <w:t xml:space="preserve">составление плана и последовательности действий; организация деятельности; прогнозирование </w:t>
      </w:r>
      <w:r w:rsidRPr="009F43C8">
        <w:t>— предвосхищение результата и уровня усвоения, его временных характеристик;</w:t>
      </w:r>
      <w:proofErr w:type="gramEnd"/>
      <w:r w:rsidRPr="009F43C8">
        <w:t xml:space="preserve"> </w:t>
      </w:r>
      <w:r w:rsidRPr="009F43C8">
        <w:rPr>
          <w:i/>
          <w:iCs/>
        </w:rPr>
        <w:t xml:space="preserve">контроль и самоконтроль </w:t>
      </w:r>
      <w:r w:rsidRPr="009F43C8">
        <w:t xml:space="preserve">в форме сличения способа действия и его результата с заданным эталоном с целью обнаружения отклонений и отличий от эталона; </w:t>
      </w:r>
      <w:r w:rsidRPr="009F43C8">
        <w:rPr>
          <w:i/>
          <w:iCs/>
        </w:rPr>
        <w:t xml:space="preserve">коррекция </w:t>
      </w:r>
      <w:r w:rsidRPr="009F43C8">
        <w:t xml:space="preserve">— внесение необходимых дополнений и корректив в </w:t>
      </w:r>
      <w:proofErr w:type="gramStart"/>
      <w:r w:rsidRPr="009F43C8">
        <w:t>план</w:t>
      </w:r>
      <w:proofErr w:type="gramEnd"/>
      <w:r w:rsidRPr="009F43C8">
        <w:t xml:space="preserve"> и способ действия в случае расхождения эталона с реальным действием и его продуктом; </w:t>
      </w:r>
      <w:r w:rsidRPr="009F43C8">
        <w:rPr>
          <w:i/>
          <w:iCs/>
        </w:rPr>
        <w:t xml:space="preserve">оценка и самооценка </w:t>
      </w:r>
      <w:r w:rsidRPr="009F43C8">
        <w:t xml:space="preserve">— выделение и осознание учащимся того, что уже усвоено и что ещё подлежит усвоению, осознание качества и уровня усвоения. Наконец, </w:t>
      </w:r>
      <w:r w:rsidRPr="009F43C8">
        <w:rPr>
          <w:i/>
        </w:rPr>
        <w:t xml:space="preserve">элементы волевой </w:t>
      </w:r>
      <w:proofErr w:type="spellStart"/>
      <w:r w:rsidRPr="009F43C8">
        <w:rPr>
          <w:i/>
        </w:rPr>
        <w:t>саморегуляции</w:t>
      </w:r>
      <w:proofErr w:type="spellEnd"/>
      <w:r w:rsidRPr="009F43C8">
        <w:t xml:space="preserve"> как способности к мобилизации сил и энергии, волевому усилию — к выбору в ситуации мотивационного конфликта, к преодолению препятствий.</w:t>
      </w:r>
    </w:p>
    <w:p w:rsidR="009F43C8" w:rsidRPr="009F43C8" w:rsidRDefault="009F43C8" w:rsidP="009F43C8">
      <w:pPr>
        <w:pStyle w:val="a9"/>
        <w:numPr>
          <w:ilvl w:val="0"/>
          <w:numId w:val="12"/>
        </w:numPr>
        <w:ind w:right="24"/>
        <w:jc w:val="both"/>
      </w:pPr>
      <w:r w:rsidRPr="009F43C8">
        <w:rPr>
          <w:b/>
          <w:bCs/>
          <w:i/>
          <w:iCs/>
        </w:rPr>
        <w:t xml:space="preserve">познавательные </w:t>
      </w:r>
      <w:r w:rsidRPr="009F43C8">
        <w:t xml:space="preserve">УУД подразделяются на </w:t>
      </w:r>
      <w:proofErr w:type="spellStart"/>
      <w:r w:rsidRPr="009F43C8">
        <w:t>общеучебные</w:t>
      </w:r>
      <w:proofErr w:type="spellEnd"/>
      <w:r w:rsidRPr="009F43C8">
        <w:t xml:space="preserve"> действия, включая знаково-символические; логические и действия постановки и решения проблем.</w:t>
      </w:r>
    </w:p>
    <w:p w:rsidR="009F43C8" w:rsidRPr="009F43C8" w:rsidRDefault="009F43C8" w:rsidP="009F43C8">
      <w:pPr>
        <w:pStyle w:val="a9"/>
        <w:numPr>
          <w:ilvl w:val="0"/>
          <w:numId w:val="12"/>
        </w:numPr>
        <w:jc w:val="both"/>
      </w:pPr>
      <w:proofErr w:type="gramStart"/>
      <w:r w:rsidRPr="009F43C8">
        <w:t xml:space="preserve">В число </w:t>
      </w:r>
      <w:proofErr w:type="spellStart"/>
      <w:r w:rsidRPr="009F43C8">
        <w:rPr>
          <w:i/>
          <w:iCs/>
        </w:rPr>
        <w:t>общеучебных</w:t>
      </w:r>
      <w:proofErr w:type="spellEnd"/>
      <w:r w:rsidRPr="009F43C8">
        <w:rPr>
          <w:i/>
          <w:iCs/>
        </w:rPr>
        <w:t xml:space="preserve"> действий </w:t>
      </w:r>
      <w:r w:rsidRPr="009F43C8">
        <w:t>входят: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roofErr w:type="gramEnd"/>
      <w:r w:rsidRPr="009F43C8">
        <w:t xml:space="preserve"> </w:t>
      </w:r>
      <w:proofErr w:type="gramStart"/>
      <w:r w:rsidRPr="009F43C8">
        <w:t>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9F43C8">
        <w:t xml:space="preserve"> </w:t>
      </w:r>
      <w:proofErr w:type="gramStart"/>
      <w:r w:rsidRPr="009F43C8">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roofErr w:type="gramEnd"/>
      <w:r w:rsidRPr="009F43C8">
        <w:t xml:space="preserve"> исследовательские действия (поиск информации, исследование); сложные формы </w:t>
      </w:r>
      <w:proofErr w:type="spellStart"/>
      <w:r w:rsidRPr="009F43C8">
        <w:t>опосредствования</w:t>
      </w:r>
      <w:proofErr w:type="spellEnd"/>
      <w:r w:rsidRPr="009F43C8">
        <w:t xml:space="preserve"> познавательной деятельности; формирование элементов комбинаторного мышления как одного из компонентов гипотетико-дедуктивного интеллекта; работа с научными понятиями и освоение общего приёма доказательства как компонента воспитания логического мышления.</w:t>
      </w:r>
    </w:p>
    <w:p w:rsidR="009F43C8" w:rsidRPr="009F43C8" w:rsidRDefault="009F43C8" w:rsidP="009F43C8">
      <w:pPr>
        <w:pStyle w:val="a9"/>
        <w:numPr>
          <w:ilvl w:val="0"/>
          <w:numId w:val="12"/>
        </w:numPr>
        <w:ind w:right="14"/>
        <w:jc w:val="both"/>
      </w:pPr>
      <w:proofErr w:type="gramStart"/>
      <w:r w:rsidRPr="009F43C8">
        <w:t xml:space="preserve">К </w:t>
      </w:r>
      <w:r w:rsidRPr="009F43C8">
        <w:rPr>
          <w:i/>
          <w:iCs/>
        </w:rPr>
        <w:t xml:space="preserve">логическим познавательным УУД </w:t>
      </w:r>
      <w:r w:rsidRPr="009F43C8">
        <w:rPr>
          <w:iCs/>
        </w:rPr>
        <w:t>о</w:t>
      </w:r>
      <w:r w:rsidRPr="009F43C8">
        <w:t xml:space="preserve">тносятся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 </w:t>
      </w:r>
      <w:proofErr w:type="spellStart"/>
      <w:r w:rsidRPr="009F43C8">
        <w:t>сериации</w:t>
      </w:r>
      <w:proofErr w:type="spellEnd"/>
      <w:r w:rsidRPr="009F43C8">
        <w:t>,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roofErr w:type="gramEnd"/>
    </w:p>
    <w:p w:rsidR="009F43C8" w:rsidRPr="009F43C8" w:rsidRDefault="009F43C8" w:rsidP="009F43C8">
      <w:pPr>
        <w:pStyle w:val="a9"/>
        <w:numPr>
          <w:ilvl w:val="0"/>
          <w:numId w:val="12"/>
        </w:numPr>
        <w:ind w:right="10"/>
        <w:jc w:val="both"/>
      </w:pPr>
      <w:r w:rsidRPr="009F43C8">
        <w:t xml:space="preserve">Действия </w:t>
      </w:r>
      <w:r w:rsidRPr="009F43C8">
        <w:rPr>
          <w:i/>
          <w:iCs/>
        </w:rPr>
        <w:t xml:space="preserve">постановки и решения проблем </w:t>
      </w:r>
      <w:r w:rsidRPr="009F43C8">
        <w:t>включают формулирование проблемы и самостоятельное создание способов решения проблем творческого и поискового характера.</w:t>
      </w:r>
    </w:p>
    <w:p w:rsidR="009F43C8" w:rsidRPr="009F43C8" w:rsidRDefault="009F43C8" w:rsidP="009F43C8">
      <w:pPr>
        <w:pStyle w:val="a9"/>
        <w:numPr>
          <w:ilvl w:val="0"/>
          <w:numId w:val="12"/>
        </w:numPr>
        <w:ind w:right="5"/>
        <w:jc w:val="both"/>
      </w:pPr>
      <w:r w:rsidRPr="009F43C8">
        <w:rPr>
          <w:b/>
          <w:bCs/>
          <w:i/>
          <w:iCs/>
        </w:rPr>
        <w:t xml:space="preserve">коммуникативные </w:t>
      </w:r>
      <w:r w:rsidRPr="009F43C8">
        <w:t xml:space="preserve">УУД 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w:t>
      </w:r>
      <w:proofErr w:type="gramStart"/>
      <w:r w:rsidRPr="009F43C8">
        <w:t xml:space="preserve">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w:t>
      </w:r>
      <w:r w:rsidRPr="009F43C8">
        <w:lastRenderedPageBreak/>
        <w:t>реализация; управление поведением партнёра — контроль, коррекция, оценка действий партнёра;</w:t>
      </w:r>
      <w:proofErr w:type="gramEnd"/>
      <w:r w:rsidRPr="009F43C8">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9F43C8" w:rsidRPr="009F43C8" w:rsidRDefault="009F43C8" w:rsidP="009F43C8">
      <w:pPr>
        <w:pStyle w:val="a9"/>
        <w:ind w:left="360" w:right="5"/>
        <w:jc w:val="both"/>
        <w:rPr>
          <w:b/>
          <w:bCs/>
          <w:i/>
          <w:iCs/>
        </w:rPr>
      </w:pPr>
    </w:p>
    <w:p w:rsidR="009F43C8" w:rsidRPr="009F43C8" w:rsidRDefault="009F43C8" w:rsidP="009F43C8">
      <w:pPr>
        <w:jc w:val="both"/>
        <w:rPr>
          <w:rFonts w:ascii="Times New Roman" w:hAnsi="Times New Roman" w:cs="Times New Roman"/>
          <w:b/>
          <w:sz w:val="24"/>
          <w:szCs w:val="24"/>
        </w:rPr>
      </w:pPr>
      <w:r w:rsidRPr="009F43C8">
        <w:rPr>
          <w:rFonts w:ascii="Times New Roman" w:hAnsi="Times New Roman" w:cs="Times New Roman"/>
          <w:b/>
          <w:bCs/>
          <w:color w:val="000000"/>
          <w:sz w:val="24"/>
          <w:szCs w:val="24"/>
        </w:rPr>
        <w:t xml:space="preserve">3. Планируемые результаты усвоения </w:t>
      </w:r>
      <w:proofErr w:type="gramStart"/>
      <w:r w:rsidRPr="009F43C8">
        <w:rPr>
          <w:rFonts w:ascii="Times New Roman" w:hAnsi="Times New Roman" w:cs="Times New Roman"/>
          <w:b/>
          <w:bCs/>
          <w:color w:val="000000"/>
          <w:sz w:val="24"/>
          <w:szCs w:val="24"/>
        </w:rPr>
        <w:t>обучающимися</w:t>
      </w:r>
      <w:proofErr w:type="gramEnd"/>
      <w:r w:rsidRPr="009F43C8">
        <w:rPr>
          <w:rFonts w:ascii="Times New Roman" w:hAnsi="Times New Roman" w:cs="Times New Roman"/>
          <w:b/>
          <w:bCs/>
          <w:color w:val="000000"/>
          <w:sz w:val="24"/>
          <w:szCs w:val="24"/>
        </w:rPr>
        <w:t xml:space="preserve"> универсальных учебных действий</w:t>
      </w:r>
    </w:p>
    <w:p w:rsidR="009F43C8" w:rsidRPr="009F43C8" w:rsidRDefault="009F43C8" w:rsidP="009F43C8">
      <w:pPr>
        <w:ind w:firstLine="454"/>
        <w:jc w:val="both"/>
        <w:rPr>
          <w:rFonts w:ascii="Times New Roman" w:hAnsi="Times New Roman" w:cs="Times New Roman"/>
          <w:color w:val="000000"/>
          <w:sz w:val="24"/>
          <w:szCs w:val="24"/>
        </w:rPr>
      </w:pPr>
      <w:r w:rsidRPr="009F43C8">
        <w:rPr>
          <w:rFonts w:ascii="Times New Roman" w:hAnsi="Times New Roman" w:cs="Times New Roman"/>
          <w:color w:val="000000"/>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ЧОУ СОШ «Исток»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9F43C8" w:rsidRPr="009F43C8" w:rsidRDefault="009F43C8" w:rsidP="009F43C8">
      <w:pPr>
        <w:jc w:val="both"/>
        <w:rPr>
          <w:rFonts w:ascii="Times New Roman" w:hAnsi="Times New Roman" w:cs="Times New Roman"/>
          <w:b/>
          <w:sz w:val="24"/>
          <w:szCs w:val="24"/>
        </w:rPr>
      </w:pPr>
      <w:r w:rsidRPr="009F43C8">
        <w:rPr>
          <w:rFonts w:ascii="Times New Roman" w:hAnsi="Times New Roman" w:cs="Times New Roman"/>
          <w:b/>
          <w:bCs/>
          <w:color w:val="000000"/>
          <w:sz w:val="24"/>
          <w:szCs w:val="24"/>
        </w:rPr>
        <w:t>4. Технологические основы программы</w:t>
      </w:r>
    </w:p>
    <w:p w:rsidR="009F43C8" w:rsidRPr="009F43C8" w:rsidRDefault="009F43C8" w:rsidP="009F43C8">
      <w:pPr>
        <w:ind w:firstLine="454"/>
        <w:jc w:val="both"/>
        <w:rPr>
          <w:rFonts w:ascii="Times New Roman" w:hAnsi="Times New Roman" w:cs="Times New Roman"/>
          <w:color w:val="000000"/>
          <w:sz w:val="24"/>
          <w:szCs w:val="24"/>
        </w:rPr>
      </w:pPr>
      <w:r w:rsidRPr="009F43C8">
        <w:rPr>
          <w:rFonts w:ascii="Times New Roman" w:hAnsi="Times New Roman" w:cs="Times New Roman"/>
          <w:color w:val="000000"/>
          <w:sz w:val="24"/>
          <w:szCs w:val="24"/>
        </w:rPr>
        <w:t xml:space="preserve">В основе развития УУД в основной школе, как и  начальной общей школе, лежит </w:t>
      </w:r>
      <w:proofErr w:type="spellStart"/>
      <w:r w:rsidRPr="009F43C8">
        <w:rPr>
          <w:rFonts w:ascii="Times New Roman" w:hAnsi="Times New Roman" w:cs="Times New Roman"/>
          <w:color w:val="000000"/>
          <w:sz w:val="24"/>
          <w:szCs w:val="24"/>
        </w:rPr>
        <w:t>системно-деятельностный</w:t>
      </w:r>
      <w:proofErr w:type="spellEnd"/>
      <w:r w:rsidRPr="009F43C8">
        <w:rPr>
          <w:rFonts w:ascii="Times New Roman" w:hAnsi="Times New Roman" w:cs="Times New Roman"/>
          <w:color w:val="000000"/>
          <w:sz w:val="24"/>
          <w:szCs w:val="24"/>
        </w:rPr>
        <w:t xml:space="preserve"> подход. В соответствии с ним </w:t>
      </w:r>
      <w:r w:rsidRPr="009F43C8">
        <w:rPr>
          <w:rFonts w:ascii="Times New Roman" w:hAnsi="Times New Roman" w:cs="Times New Roman"/>
          <w:b/>
          <w:color w:val="000000"/>
          <w:sz w:val="24"/>
          <w:szCs w:val="24"/>
        </w:rPr>
        <w:t>именно активность обучающегося признаётся основой достижения развивающих целей образования</w:t>
      </w:r>
      <w:r w:rsidRPr="009F43C8">
        <w:rPr>
          <w:rFonts w:ascii="Times New Roman" w:hAnsi="Times New Roman" w:cs="Times New Roman"/>
          <w:color w:val="000000"/>
          <w:sz w:val="24"/>
          <w:szCs w:val="24"/>
        </w:rPr>
        <w:t xml:space="preserve"> — знания не передаются в готовом виде, а добываются самими обучающимися в процессе познавательной деятельности, в активной работе обучающихся над заданиями, непосредственно связанными с проблемами реальной жизни. </w:t>
      </w:r>
    </w:p>
    <w:p w:rsidR="009F43C8" w:rsidRPr="009F43C8" w:rsidRDefault="009F43C8" w:rsidP="009F43C8">
      <w:pPr>
        <w:ind w:left="5" w:right="5" w:firstLine="341"/>
        <w:jc w:val="both"/>
        <w:rPr>
          <w:rFonts w:ascii="Times New Roman" w:hAnsi="Times New Roman" w:cs="Times New Roman"/>
          <w:b/>
          <w:bCs/>
          <w:sz w:val="24"/>
          <w:szCs w:val="24"/>
        </w:rPr>
      </w:pPr>
      <w:r w:rsidRPr="009F43C8">
        <w:rPr>
          <w:rFonts w:ascii="Times New Roman" w:eastAsia="Calibri" w:hAnsi="Times New Roman" w:cs="Times New Roman"/>
          <w:sz w:val="24"/>
          <w:szCs w:val="24"/>
        </w:rPr>
        <w:t xml:space="preserve">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r w:rsidRPr="009F43C8">
        <w:rPr>
          <w:rFonts w:ascii="Times New Roman" w:hAnsi="Times New Roman" w:cs="Times New Roman"/>
          <w:sz w:val="24"/>
          <w:szCs w:val="24"/>
        </w:rPr>
        <w:t xml:space="preserve">Логика развития универсальных учебных действий, помогающая ученику почти в буквальном смысле объять </w:t>
      </w:r>
      <w:proofErr w:type="gramStart"/>
      <w:r w:rsidRPr="009F43C8">
        <w:rPr>
          <w:rFonts w:ascii="Times New Roman" w:hAnsi="Times New Roman" w:cs="Times New Roman"/>
          <w:sz w:val="24"/>
          <w:szCs w:val="24"/>
        </w:rPr>
        <w:t>необъятное</w:t>
      </w:r>
      <w:proofErr w:type="gramEnd"/>
      <w:r w:rsidRPr="009F43C8">
        <w:rPr>
          <w:rFonts w:ascii="Times New Roman" w:hAnsi="Times New Roman" w:cs="Times New Roman"/>
          <w:sz w:val="24"/>
          <w:szCs w:val="24"/>
        </w:rPr>
        <w:t xml:space="preserve">, строится по формуле: </w:t>
      </w:r>
      <w:r w:rsidRPr="009F43C8">
        <w:rPr>
          <w:rFonts w:ascii="Times New Roman" w:hAnsi="Times New Roman" w:cs="Times New Roman"/>
          <w:b/>
          <w:sz w:val="24"/>
          <w:szCs w:val="24"/>
        </w:rPr>
        <w:t>от действия — к мысли</w:t>
      </w:r>
      <w:r w:rsidRPr="009F43C8">
        <w:rPr>
          <w:rFonts w:ascii="Times New Roman" w:hAnsi="Times New Roman" w:cs="Times New Roman"/>
          <w:sz w:val="24"/>
          <w:szCs w:val="24"/>
        </w:rPr>
        <w:t xml:space="preserve">. Овладение учащимися универсальными учебными действиями создаёт </w:t>
      </w:r>
      <w:r w:rsidRPr="009F43C8">
        <w:rPr>
          <w:rFonts w:ascii="Times New Roman" w:hAnsi="Times New Roman" w:cs="Times New Roman"/>
          <w:b/>
          <w:bCs/>
          <w:sz w:val="24"/>
          <w:szCs w:val="24"/>
        </w:rPr>
        <w:t>возможность самостоятельного успешного усвоения новых знаний, умений и компетентностей, включая организацию усвоения, т. е. умения учиться.</w:t>
      </w:r>
    </w:p>
    <w:p w:rsidR="009F43C8" w:rsidRPr="009F43C8" w:rsidRDefault="009F43C8" w:rsidP="009F43C8">
      <w:pPr>
        <w:ind w:left="5" w:right="5" w:firstLine="341"/>
        <w:jc w:val="both"/>
        <w:rPr>
          <w:rFonts w:ascii="Times New Roman" w:hAnsi="Times New Roman" w:cs="Times New Roman"/>
          <w:sz w:val="24"/>
          <w:szCs w:val="24"/>
        </w:rPr>
      </w:pPr>
      <w:r w:rsidRPr="009F43C8">
        <w:rPr>
          <w:rFonts w:ascii="Times New Roman" w:eastAsia="Calibri" w:hAnsi="Times New Roman" w:cs="Times New Roman"/>
          <w:sz w:val="24"/>
          <w:szCs w:val="24"/>
        </w:rPr>
        <w:t>Этому способствуют современные технологии, с которыми педагоги в течение 5 лет знакомились на методических объединениях и педагогических советах.</w:t>
      </w:r>
      <w:r w:rsidRPr="009F43C8">
        <w:rPr>
          <w:rFonts w:ascii="Times New Roman" w:hAnsi="Times New Roman" w:cs="Times New Roman"/>
          <w:sz w:val="24"/>
          <w:szCs w:val="24"/>
        </w:rPr>
        <w:t xml:space="preserve"> Это проектная технология, технология  проблемного диалога, продуктивного чтения, развития критического мышления через чтение и письмо, решения изобретательских задач (ТРИЗ), кейс-технология, модульная технология, </w:t>
      </w:r>
      <w:proofErr w:type="spellStart"/>
      <w:r w:rsidRPr="009F43C8">
        <w:rPr>
          <w:rFonts w:ascii="Times New Roman" w:hAnsi="Times New Roman" w:cs="Times New Roman"/>
          <w:sz w:val="24"/>
          <w:szCs w:val="24"/>
        </w:rPr>
        <w:t>здоровьесберегающие</w:t>
      </w:r>
      <w:proofErr w:type="spellEnd"/>
      <w:r w:rsidRPr="009F43C8">
        <w:rPr>
          <w:rFonts w:ascii="Times New Roman" w:hAnsi="Times New Roman" w:cs="Times New Roman"/>
          <w:sz w:val="24"/>
          <w:szCs w:val="24"/>
        </w:rPr>
        <w:t xml:space="preserve"> технологии и др.</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9F43C8" w:rsidRPr="009F43C8" w:rsidRDefault="009F43C8" w:rsidP="009F43C8">
      <w:pPr>
        <w:pStyle w:val="a4"/>
        <w:shd w:val="clear" w:color="auto" w:fill="auto"/>
        <w:tabs>
          <w:tab w:val="left" w:pos="108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F43C8" w:rsidRPr="009F43C8" w:rsidRDefault="009F43C8" w:rsidP="009F43C8">
      <w:pPr>
        <w:pStyle w:val="a4"/>
        <w:shd w:val="clear" w:color="auto" w:fill="auto"/>
        <w:tabs>
          <w:tab w:val="left" w:pos="108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w:t>
      </w:r>
      <w:r w:rsidRPr="009F43C8">
        <w:rPr>
          <w:rFonts w:ascii="Times New Roman" w:eastAsia="Calibri" w:hAnsi="Times New Roman" w:cs="Times New Roman"/>
          <w:sz w:val="24"/>
          <w:szCs w:val="24"/>
        </w:rPr>
        <w:lastRenderedPageBreak/>
        <w:t>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средства развития личности за счёт формирования навыков культуры общения;</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эффективного инструмента контроля и коррекции результатов учебной деятельности.</w:t>
      </w:r>
    </w:p>
    <w:p w:rsidR="009F43C8" w:rsidRPr="009F43C8" w:rsidRDefault="009F43C8" w:rsidP="009F43C8">
      <w:pPr>
        <w:ind w:firstLine="454"/>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w:t>
      </w:r>
      <w:proofErr w:type="spellStart"/>
      <w:r w:rsidRPr="009F43C8">
        <w:rPr>
          <w:rFonts w:ascii="Times New Roman" w:hAnsi="Times New Roman" w:cs="Times New Roman"/>
          <w:color w:val="000000"/>
          <w:sz w:val="24"/>
          <w:szCs w:val="24"/>
        </w:rPr>
        <w:t>надпредметных</w:t>
      </w:r>
      <w:proofErr w:type="spellEnd"/>
      <w:r w:rsidRPr="009F43C8">
        <w:rPr>
          <w:rFonts w:ascii="Times New Roman" w:hAnsi="Times New Roman" w:cs="Times New Roman"/>
          <w:color w:val="000000"/>
          <w:sz w:val="24"/>
          <w:szCs w:val="24"/>
        </w:rPr>
        <w:t xml:space="preserve"> программ курсов и дисциплин (факультативов, спецкурсов, кружков, </w:t>
      </w:r>
      <w:proofErr w:type="spellStart"/>
      <w:r w:rsidRPr="009F43C8">
        <w:rPr>
          <w:rFonts w:ascii="Times New Roman" w:hAnsi="Times New Roman" w:cs="Times New Roman"/>
          <w:color w:val="000000"/>
          <w:sz w:val="24"/>
          <w:szCs w:val="24"/>
        </w:rPr>
        <w:t>элективов</w:t>
      </w:r>
      <w:proofErr w:type="spellEnd"/>
      <w:r w:rsidRPr="009F43C8">
        <w:rPr>
          <w:rFonts w:ascii="Times New Roman" w:hAnsi="Times New Roman" w:cs="Times New Roman"/>
          <w:color w:val="000000"/>
          <w:sz w:val="24"/>
          <w:szCs w:val="24"/>
        </w:rPr>
        <w:t>, клубов, секций).</w:t>
      </w:r>
    </w:p>
    <w:p w:rsidR="009F43C8" w:rsidRPr="009F43C8" w:rsidRDefault="009F43C8" w:rsidP="009F43C8">
      <w:pPr>
        <w:ind w:firstLine="454"/>
        <w:jc w:val="both"/>
        <w:rPr>
          <w:rFonts w:ascii="Times New Roman" w:hAnsi="Times New Roman" w:cs="Times New Roman"/>
          <w:color w:val="000000"/>
          <w:sz w:val="24"/>
          <w:szCs w:val="24"/>
        </w:rPr>
      </w:pPr>
      <w:r w:rsidRPr="009F43C8">
        <w:rPr>
          <w:rFonts w:ascii="Times New Roman" w:hAnsi="Times New Roman" w:cs="Times New Roman"/>
          <w:color w:val="000000"/>
          <w:sz w:val="24"/>
          <w:szCs w:val="24"/>
        </w:rPr>
        <w:t xml:space="preserve">Среди технологий, методов и приёмов развития УУД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w:t>
      </w:r>
      <w:proofErr w:type="spellStart"/>
      <w:r w:rsidRPr="009F43C8">
        <w:rPr>
          <w:rFonts w:ascii="Times New Roman" w:hAnsi="Times New Roman" w:cs="Times New Roman"/>
          <w:color w:val="000000"/>
          <w:sz w:val="24"/>
          <w:szCs w:val="24"/>
        </w:rPr>
        <w:t>надпредметном</w:t>
      </w:r>
      <w:proofErr w:type="spellEnd"/>
      <w:r w:rsidRPr="009F43C8">
        <w:rPr>
          <w:rFonts w:ascii="Times New Roman" w:hAnsi="Times New Roman" w:cs="Times New Roman"/>
          <w:color w:val="000000"/>
          <w:sz w:val="24"/>
          <w:szCs w:val="24"/>
        </w:rPr>
        <w:t xml:space="preserve">. </w:t>
      </w:r>
    </w:p>
    <w:p w:rsidR="009F43C8" w:rsidRPr="009F43C8" w:rsidRDefault="009F43C8" w:rsidP="009F43C8">
      <w:pPr>
        <w:ind w:firstLine="454"/>
        <w:jc w:val="both"/>
        <w:rPr>
          <w:rFonts w:ascii="Times New Roman" w:hAnsi="Times New Roman" w:cs="Times New Roman"/>
          <w:sz w:val="24"/>
          <w:szCs w:val="24"/>
        </w:rPr>
      </w:pPr>
      <w:proofErr w:type="gramStart"/>
      <w:r w:rsidRPr="009F43C8">
        <w:rPr>
          <w:rFonts w:ascii="Times New Roman" w:hAnsi="Times New Roman" w:cs="Times New Roman"/>
          <w:color w:val="000000"/>
          <w:sz w:val="24"/>
          <w:szCs w:val="24"/>
        </w:rPr>
        <w:t>Основными видами учебных ситуаций, используемыми в основной школе являются</w:t>
      </w:r>
      <w:proofErr w:type="gramEnd"/>
      <w:r w:rsidRPr="009F43C8">
        <w:rPr>
          <w:rFonts w:ascii="Times New Roman" w:hAnsi="Times New Roman" w:cs="Times New Roman"/>
          <w:color w:val="000000"/>
          <w:sz w:val="24"/>
          <w:szCs w:val="24"/>
        </w:rPr>
        <w:t>:</w:t>
      </w:r>
    </w:p>
    <w:p w:rsidR="009F43C8" w:rsidRPr="009F43C8" w:rsidRDefault="009F43C8" w:rsidP="009F43C8">
      <w:pPr>
        <w:numPr>
          <w:ilvl w:val="0"/>
          <w:numId w:val="3"/>
        </w:numPr>
        <w:spacing w:after="0" w:line="240" w:lineRule="auto"/>
        <w:jc w:val="both"/>
        <w:rPr>
          <w:rFonts w:ascii="Times New Roman" w:hAnsi="Times New Roman" w:cs="Times New Roman"/>
          <w:sz w:val="24"/>
          <w:szCs w:val="24"/>
        </w:rPr>
      </w:pPr>
      <w:r w:rsidRPr="009F43C8">
        <w:rPr>
          <w:rFonts w:ascii="Times New Roman" w:hAnsi="Times New Roman" w:cs="Times New Roman"/>
          <w:iCs/>
          <w:color w:val="000000"/>
          <w:sz w:val="24"/>
          <w:szCs w:val="24"/>
        </w:rPr>
        <w:t>ситуация-проблема</w:t>
      </w:r>
      <w:r w:rsidRPr="009F43C8">
        <w:rPr>
          <w:rFonts w:ascii="Times New Roman" w:hAnsi="Times New Roman" w:cs="Times New Roman"/>
          <w:color w:val="000000"/>
          <w:sz w:val="24"/>
          <w:szCs w:val="24"/>
        </w:rPr>
        <w:t xml:space="preserve"> - прототип реальной проблемы, которая требует оперативного решения;</w:t>
      </w:r>
    </w:p>
    <w:p w:rsidR="009F43C8" w:rsidRPr="009F43C8" w:rsidRDefault="009F43C8" w:rsidP="009F43C8">
      <w:pPr>
        <w:numPr>
          <w:ilvl w:val="0"/>
          <w:numId w:val="3"/>
        </w:numPr>
        <w:spacing w:after="0" w:line="240" w:lineRule="auto"/>
        <w:jc w:val="both"/>
        <w:rPr>
          <w:rFonts w:ascii="Times New Roman" w:hAnsi="Times New Roman" w:cs="Times New Roman"/>
          <w:sz w:val="24"/>
          <w:szCs w:val="24"/>
        </w:rPr>
      </w:pPr>
      <w:r w:rsidRPr="009F43C8">
        <w:rPr>
          <w:rFonts w:ascii="Times New Roman" w:hAnsi="Times New Roman" w:cs="Times New Roman"/>
          <w:iCs/>
          <w:color w:val="000000"/>
          <w:sz w:val="24"/>
          <w:szCs w:val="24"/>
        </w:rPr>
        <w:t>ситуация-иллюстрация</w:t>
      </w:r>
      <w:r w:rsidRPr="009F43C8">
        <w:rPr>
          <w:rFonts w:ascii="Times New Roman" w:hAnsi="Times New Roman" w:cs="Times New Roman"/>
          <w:color w:val="000000"/>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F43C8" w:rsidRPr="009F43C8" w:rsidRDefault="009F43C8" w:rsidP="009F43C8">
      <w:pPr>
        <w:numPr>
          <w:ilvl w:val="0"/>
          <w:numId w:val="3"/>
        </w:numPr>
        <w:spacing w:after="0" w:line="240" w:lineRule="auto"/>
        <w:jc w:val="both"/>
        <w:rPr>
          <w:rFonts w:ascii="Times New Roman" w:hAnsi="Times New Roman" w:cs="Times New Roman"/>
          <w:sz w:val="24"/>
          <w:szCs w:val="24"/>
        </w:rPr>
      </w:pPr>
      <w:r w:rsidRPr="009F43C8">
        <w:rPr>
          <w:rFonts w:ascii="Times New Roman" w:hAnsi="Times New Roman" w:cs="Times New Roman"/>
          <w:iCs/>
          <w:color w:val="000000"/>
          <w:sz w:val="24"/>
          <w:szCs w:val="24"/>
        </w:rPr>
        <w:t>ситуация-оценка</w:t>
      </w:r>
      <w:r w:rsidRPr="009F43C8">
        <w:rPr>
          <w:rFonts w:ascii="Times New Roman" w:hAnsi="Times New Roman" w:cs="Times New Roman"/>
          <w:color w:val="000000"/>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9F43C8" w:rsidRPr="009F43C8" w:rsidRDefault="009F43C8" w:rsidP="009F43C8">
      <w:pPr>
        <w:numPr>
          <w:ilvl w:val="0"/>
          <w:numId w:val="3"/>
        </w:numPr>
        <w:spacing w:after="0" w:line="240" w:lineRule="auto"/>
        <w:jc w:val="both"/>
        <w:rPr>
          <w:rFonts w:ascii="Times New Roman" w:hAnsi="Times New Roman" w:cs="Times New Roman"/>
          <w:sz w:val="24"/>
          <w:szCs w:val="24"/>
        </w:rPr>
      </w:pPr>
      <w:r w:rsidRPr="009F43C8">
        <w:rPr>
          <w:rFonts w:ascii="Times New Roman" w:hAnsi="Times New Roman" w:cs="Times New Roman"/>
          <w:iCs/>
          <w:color w:val="000000"/>
          <w:sz w:val="24"/>
          <w:szCs w:val="24"/>
        </w:rPr>
        <w:t>ситуация-тренинг</w:t>
      </w:r>
      <w:r w:rsidRPr="009F43C8">
        <w:rPr>
          <w:rFonts w:ascii="Times New Roman" w:hAnsi="Times New Roman" w:cs="Times New Roman"/>
          <w:color w:val="000000"/>
          <w:sz w:val="24"/>
          <w:szCs w:val="24"/>
        </w:rPr>
        <w:t xml:space="preserve"> - прототип стандартной или другой ситуации (</w:t>
      </w:r>
      <w:proofErr w:type="gramStart"/>
      <w:r w:rsidRPr="009F43C8">
        <w:rPr>
          <w:rFonts w:ascii="Times New Roman" w:hAnsi="Times New Roman" w:cs="Times New Roman"/>
          <w:color w:val="000000"/>
          <w:sz w:val="24"/>
          <w:szCs w:val="24"/>
        </w:rPr>
        <w:t>тренинг</w:t>
      </w:r>
      <w:proofErr w:type="gramEnd"/>
      <w:r w:rsidRPr="009F43C8">
        <w:rPr>
          <w:rFonts w:ascii="Times New Roman" w:hAnsi="Times New Roman" w:cs="Times New Roman"/>
          <w:color w:val="000000"/>
          <w:sz w:val="24"/>
          <w:szCs w:val="24"/>
        </w:rPr>
        <w:t xml:space="preserve"> возможно проводить как по описанию ситуации, так и по её решению).</w:t>
      </w:r>
    </w:p>
    <w:p w:rsidR="009F43C8" w:rsidRPr="009F43C8" w:rsidRDefault="009F43C8" w:rsidP="009F43C8">
      <w:pPr>
        <w:ind w:firstLine="360"/>
        <w:jc w:val="both"/>
        <w:rPr>
          <w:rFonts w:ascii="Times New Roman" w:hAnsi="Times New Roman" w:cs="Times New Roman"/>
          <w:sz w:val="24"/>
          <w:szCs w:val="24"/>
        </w:rPr>
      </w:pPr>
      <w:r w:rsidRPr="009F43C8">
        <w:rPr>
          <w:rFonts w:ascii="Times New Roman" w:hAnsi="Times New Roman" w:cs="Times New Roman"/>
          <w:color w:val="000000"/>
          <w:sz w:val="24"/>
          <w:szCs w:val="24"/>
        </w:rPr>
        <w:t>Наряду с учебными ситуациями для развития УУД в основной общей школе используются следующие типы задач:</w:t>
      </w:r>
    </w:p>
    <w:p w:rsidR="009F43C8" w:rsidRPr="001E59C8" w:rsidRDefault="009F43C8" w:rsidP="009F43C8">
      <w:pPr>
        <w:jc w:val="both"/>
        <w:rPr>
          <w:rFonts w:ascii="Times New Roman" w:hAnsi="Times New Roman" w:cs="Times New Roman"/>
          <w:b/>
          <w:sz w:val="24"/>
          <w:szCs w:val="24"/>
        </w:rPr>
      </w:pPr>
      <w:r w:rsidRPr="001E59C8">
        <w:rPr>
          <w:rFonts w:ascii="Times New Roman" w:hAnsi="Times New Roman" w:cs="Times New Roman"/>
          <w:b/>
          <w:iCs/>
          <w:color w:val="000000"/>
          <w:sz w:val="24"/>
          <w:szCs w:val="24"/>
        </w:rPr>
        <w:t>На развитие личностных универсальных учебных действий:</w:t>
      </w:r>
    </w:p>
    <w:p w:rsidR="009F43C8" w:rsidRPr="009F43C8" w:rsidRDefault="009F43C8" w:rsidP="009F43C8">
      <w:pPr>
        <w:numPr>
          <w:ilvl w:val="0"/>
          <w:numId w:val="4"/>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личностное самоопределение;</w:t>
      </w:r>
    </w:p>
    <w:p w:rsidR="009F43C8" w:rsidRPr="009F43C8" w:rsidRDefault="009F43C8" w:rsidP="009F43C8">
      <w:pPr>
        <w:numPr>
          <w:ilvl w:val="0"/>
          <w:numId w:val="4"/>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на развитие </w:t>
      </w:r>
      <w:proofErr w:type="spellStart"/>
      <w:proofErr w:type="gramStart"/>
      <w:r w:rsidRPr="009F43C8">
        <w:rPr>
          <w:rFonts w:ascii="Times New Roman" w:hAnsi="Times New Roman" w:cs="Times New Roman"/>
          <w:color w:val="000000"/>
          <w:sz w:val="24"/>
          <w:szCs w:val="24"/>
        </w:rPr>
        <w:t>Я-концепции</w:t>
      </w:r>
      <w:proofErr w:type="spellEnd"/>
      <w:proofErr w:type="gramEnd"/>
      <w:r w:rsidRPr="009F43C8">
        <w:rPr>
          <w:rFonts w:ascii="Times New Roman" w:hAnsi="Times New Roman" w:cs="Times New Roman"/>
          <w:color w:val="000000"/>
          <w:sz w:val="24"/>
          <w:szCs w:val="24"/>
        </w:rPr>
        <w:t>;</w:t>
      </w:r>
    </w:p>
    <w:p w:rsidR="009F43C8" w:rsidRPr="009F43C8" w:rsidRDefault="009F43C8" w:rsidP="009F43C8">
      <w:pPr>
        <w:numPr>
          <w:ilvl w:val="0"/>
          <w:numId w:val="4"/>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на </w:t>
      </w:r>
      <w:proofErr w:type="spellStart"/>
      <w:r w:rsidRPr="009F43C8">
        <w:rPr>
          <w:rFonts w:ascii="Times New Roman" w:hAnsi="Times New Roman" w:cs="Times New Roman"/>
          <w:color w:val="000000"/>
          <w:sz w:val="24"/>
          <w:szCs w:val="24"/>
        </w:rPr>
        <w:t>смыслообразование</w:t>
      </w:r>
      <w:proofErr w:type="spellEnd"/>
      <w:r w:rsidRPr="009F43C8">
        <w:rPr>
          <w:rFonts w:ascii="Times New Roman" w:hAnsi="Times New Roman" w:cs="Times New Roman"/>
          <w:color w:val="000000"/>
          <w:sz w:val="24"/>
          <w:szCs w:val="24"/>
        </w:rPr>
        <w:t>;</w:t>
      </w:r>
    </w:p>
    <w:p w:rsidR="009F43C8" w:rsidRPr="009F43C8" w:rsidRDefault="009F43C8" w:rsidP="009F43C8">
      <w:pPr>
        <w:numPr>
          <w:ilvl w:val="0"/>
          <w:numId w:val="4"/>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мотивацию;</w:t>
      </w:r>
    </w:p>
    <w:p w:rsidR="009F43C8" w:rsidRPr="009F43C8" w:rsidRDefault="009F43C8" w:rsidP="009F43C8">
      <w:pPr>
        <w:numPr>
          <w:ilvl w:val="0"/>
          <w:numId w:val="4"/>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нравственно-этическое оценивание.</w:t>
      </w:r>
    </w:p>
    <w:p w:rsidR="009F43C8" w:rsidRPr="009F43C8" w:rsidRDefault="009F43C8" w:rsidP="009F43C8">
      <w:pPr>
        <w:jc w:val="both"/>
        <w:rPr>
          <w:rFonts w:ascii="Times New Roman" w:hAnsi="Times New Roman" w:cs="Times New Roman"/>
          <w:sz w:val="24"/>
          <w:szCs w:val="24"/>
        </w:rPr>
      </w:pPr>
      <w:r w:rsidRPr="001E59C8">
        <w:rPr>
          <w:rFonts w:ascii="Times New Roman" w:hAnsi="Times New Roman" w:cs="Times New Roman"/>
          <w:b/>
          <w:iCs/>
          <w:color w:val="000000"/>
          <w:sz w:val="24"/>
          <w:szCs w:val="24"/>
        </w:rPr>
        <w:t>На развитие коммуникативных универсальных учебных действий</w:t>
      </w:r>
      <w:r w:rsidRPr="009F43C8">
        <w:rPr>
          <w:rFonts w:ascii="Times New Roman" w:hAnsi="Times New Roman" w:cs="Times New Roman"/>
          <w:iCs/>
          <w:color w:val="000000"/>
          <w:sz w:val="24"/>
          <w:szCs w:val="24"/>
        </w:rPr>
        <w:t>:</w:t>
      </w:r>
    </w:p>
    <w:p w:rsidR="009F43C8" w:rsidRPr="009F43C8" w:rsidRDefault="009F43C8" w:rsidP="009F43C8">
      <w:pPr>
        <w:numPr>
          <w:ilvl w:val="0"/>
          <w:numId w:val="5"/>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учёт позиции партнёра;</w:t>
      </w:r>
    </w:p>
    <w:p w:rsidR="009F43C8" w:rsidRPr="009F43C8" w:rsidRDefault="009F43C8" w:rsidP="009F43C8">
      <w:pPr>
        <w:numPr>
          <w:ilvl w:val="0"/>
          <w:numId w:val="5"/>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организацию и осуществление сотрудничества;</w:t>
      </w:r>
    </w:p>
    <w:p w:rsidR="009F43C8" w:rsidRPr="009F43C8" w:rsidRDefault="009F43C8" w:rsidP="009F43C8">
      <w:pPr>
        <w:numPr>
          <w:ilvl w:val="0"/>
          <w:numId w:val="5"/>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передачу информации и отображению предметного содержания;</w:t>
      </w:r>
    </w:p>
    <w:p w:rsidR="009F43C8" w:rsidRPr="009F43C8" w:rsidRDefault="009F43C8" w:rsidP="009F43C8">
      <w:pPr>
        <w:numPr>
          <w:ilvl w:val="0"/>
          <w:numId w:val="5"/>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тренинги коммуникативных навыков;</w:t>
      </w:r>
    </w:p>
    <w:p w:rsidR="009F43C8" w:rsidRPr="009F43C8" w:rsidRDefault="009F43C8" w:rsidP="009F43C8">
      <w:pPr>
        <w:numPr>
          <w:ilvl w:val="0"/>
          <w:numId w:val="5"/>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ролевые игры;</w:t>
      </w:r>
    </w:p>
    <w:p w:rsidR="009F43C8" w:rsidRPr="009F43C8" w:rsidRDefault="009F43C8" w:rsidP="009F43C8">
      <w:pPr>
        <w:numPr>
          <w:ilvl w:val="0"/>
          <w:numId w:val="5"/>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групповые игры.</w:t>
      </w:r>
    </w:p>
    <w:p w:rsidR="009F43C8" w:rsidRPr="001E59C8" w:rsidRDefault="009F43C8" w:rsidP="009F43C8">
      <w:pPr>
        <w:jc w:val="both"/>
        <w:rPr>
          <w:rFonts w:ascii="Times New Roman" w:hAnsi="Times New Roman" w:cs="Times New Roman"/>
          <w:b/>
          <w:sz w:val="24"/>
          <w:szCs w:val="24"/>
        </w:rPr>
      </w:pPr>
      <w:r w:rsidRPr="001E59C8">
        <w:rPr>
          <w:rFonts w:ascii="Times New Roman" w:hAnsi="Times New Roman" w:cs="Times New Roman"/>
          <w:b/>
          <w:iCs/>
          <w:color w:val="000000"/>
          <w:sz w:val="24"/>
          <w:szCs w:val="24"/>
        </w:rPr>
        <w:t>На развитие познавательных универсальных учебных действий:</w:t>
      </w:r>
    </w:p>
    <w:p w:rsidR="009F43C8" w:rsidRPr="009F43C8" w:rsidRDefault="009F43C8" w:rsidP="009F43C8">
      <w:pPr>
        <w:numPr>
          <w:ilvl w:val="0"/>
          <w:numId w:val="6"/>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задачи и проекты на выстраивание стратегии поиска решения задач;</w:t>
      </w:r>
    </w:p>
    <w:p w:rsidR="009F43C8" w:rsidRPr="009F43C8" w:rsidRDefault="009F43C8" w:rsidP="009F43C8">
      <w:pPr>
        <w:numPr>
          <w:ilvl w:val="0"/>
          <w:numId w:val="6"/>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задачи и проекты на сравнение, оценивание;</w:t>
      </w:r>
    </w:p>
    <w:p w:rsidR="009F43C8" w:rsidRPr="009F43C8" w:rsidRDefault="009F43C8" w:rsidP="009F43C8">
      <w:pPr>
        <w:numPr>
          <w:ilvl w:val="0"/>
          <w:numId w:val="6"/>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lastRenderedPageBreak/>
        <w:t>задачи и проекты на проведение эмпирического исследования;</w:t>
      </w:r>
    </w:p>
    <w:p w:rsidR="009F43C8" w:rsidRPr="009F43C8" w:rsidRDefault="009F43C8" w:rsidP="009F43C8">
      <w:pPr>
        <w:numPr>
          <w:ilvl w:val="0"/>
          <w:numId w:val="6"/>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задачи и проекты на проведение теоретического исследования;</w:t>
      </w:r>
    </w:p>
    <w:p w:rsidR="009F43C8" w:rsidRPr="009F43C8" w:rsidRDefault="009F43C8" w:rsidP="009F43C8">
      <w:pPr>
        <w:numPr>
          <w:ilvl w:val="0"/>
          <w:numId w:val="6"/>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задачи на смысловое чтение.</w:t>
      </w:r>
    </w:p>
    <w:p w:rsidR="009F43C8" w:rsidRPr="009F43C8" w:rsidRDefault="009F43C8" w:rsidP="009F43C8">
      <w:pPr>
        <w:jc w:val="both"/>
        <w:rPr>
          <w:rFonts w:ascii="Times New Roman" w:hAnsi="Times New Roman" w:cs="Times New Roman"/>
          <w:sz w:val="24"/>
          <w:szCs w:val="24"/>
        </w:rPr>
      </w:pPr>
      <w:r w:rsidRPr="001E59C8">
        <w:rPr>
          <w:rFonts w:ascii="Times New Roman" w:hAnsi="Times New Roman" w:cs="Times New Roman"/>
          <w:b/>
          <w:iCs/>
          <w:color w:val="000000"/>
          <w:sz w:val="24"/>
          <w:szCs w:val="24"/>
        </w:rPr>
        <w:t>На развитие регулятивных универсальных учебных действий</w:t>
      </w:r>
      <w:r w:rsidRPr="009F43C8">
        <w:rPr>
          <w:rFonts w:ascii="Times New Roman" w:hAnsi="Times New Roman" w:cs="Times New Roman"/>
          <w:iCs/>
          <w:color w:val="000000"/>
          <w:sz w:val="24"/>
          <w:szCs w:val="24"/>
        </w:rPr>
        <w:t>:</w:t>
      </w:r>
    </w:p>
    <w:p w:rsidR="009F43C8" w:rsidRPr="009F43C8" w:rsidRDefault="009F43C8" w:rsidP="009F43C8">
      <w:pPr>
        <w:numPr>
          <w:ilvl w:val="0"/>
          <w:numId w:val="7"/>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планирование;</w:t>
      </w:r>
    </w:p>
    <w:p w:rsidR="009F43C8" w:rsidRPr="009F43C8" w:rsidRDefault="009F43C8" w:rsidP="009F43C8">
      <w:pPr>
        <w:numPr>
          <w:ilvl w:val="0"/>
          <w:numId w:val="7"/>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рефлексию;</w:t>
      </w:r>
    </w:p>
    <w:p w:rsidR="009F43C8" w:rsidRPr="009F43C8" w:rsidRDefault="009F43C8" w:rsidP="009F43C8">
      <w:pPr>
        <w:numPr>
          <w:ilvl w:val="0"/>
          <w:numId w:val="7"/>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ориентировку в ситуации;</w:t>
      </w:r>
    </w:p>
    <w:p w:rsidR="009F43C8" w:rsidRPr="009F43C8" w:rsidRDefault="009F43C8" w:rsidP="009F43C8">
      <w:pPr>
        <w:numPr>
          <w:ilvl w:val="0"/>
          <w:numId w:val="7"/>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прогнозирование;</w:t>
      </w:r>
    </w:p>
    <w:p w:rsidR="009F43C8" w:rsidRPr="009F43C8" w:rsidRDefault="009F43C8" w:rsidP="009F43C8">
      <w:pPr>
        <w:numPr>
          <w:ilvl w:val="0"/>
          <w:numId w:val="7"/>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на </w:t>
      </w:r>
      <w:proofErr w:type="spellStart"/>
      <w:r w:rsidRPr="009F43C8">
        <w:rPr>
          <w:rFonts w:ascii="Times New Roman" w:hAnsi="Times New Roman" w:cs="Times New Roman"/>
          <w:color w:val="000000"/>
          <w:sz w:val="24"/>
          <w:szCs w:val="24"/>
        </w:rPr>
        <w:t>целеполагание</w:t>
      </w:r>
      <w:proofErr w:type="spellEnd"/>
      <w:r w:rsidRPr="009F43C8">
        <w:rPr>
          <w:rFonts w:ascii="Times New Roman" w:hAnsi="Times New Roman" w:cs="Times New Roman"/>
          <w:color w:val="000000"/>
          <w:sz w:val="24"/>
          <w:szCs w:val="24"/>
        </w:rPr>
        <w:t>;</w:t>
      </w:r>
    </w:p>
    <w:p w:rsidR="009F43C8" w:rsidRPr="009F43C8" w:rsidRDefault="009F43C8" w:rsidP="009F43C8">
      <w:pPr>
        <w:numPr>
          <w:ilvl w:val="0"/>
          <w:numId w:val="7"/>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оценивание;</w:t>
      </w:r>
    </w:p>
    <w:p w:rsidR="009F43C8" w:rsidRPr="009F43C8" w:rsidRDefault="009F43C8" w:rsidP="009F43C8">
      <w:pPr>
        <w:numPr>
          <w:ilvl w:val="0"/>
          <w:numId w:val="7"/>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принятие решения;</w:t>
      </w:r>
    </w:p>
    <w:p w:rsidR="009F43C8" w:rsidRPr="009F43C8" w:rsidRDefault="009F43C8" w:rsidP="009F43C8">
      <w:pPr>
        <w:numPr>
          <w:ilvl w:val="0"/>
          <w:numId w:val="7"/>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самоконтроль;</w:t>
      </w:r>
    </w:p>
    <w:p w:rsidR="009F43C8" w:rsidRPr="009F43C8" w:rsidRDefault="009F43C8" w:rsidP="009F43C8">
      <w:pPr>
        <w:numPr>
          <w:ilvl w:val="0"/>
          <w:numId w:val="7"/>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на коррекцию.</w:t>
      </w:r>
    </w:p>
    <w:p w:rsidR="009F43C8" w:rsidRPr="009F43C8" w:rsidRDefault="009F43C8" w:rsidP="009F43C8">
      <w:pPr>
        <w:ind w:left="720"/>
        <w:jc w:val="both"/>
        <w:rPr>
          <w:rFonts w:ascii="Times New Roman" w:hAnsi="Times New Roman" w:cs="Times New Roman"/>
          <w:color w:val="000000"/>
          <w:sz w:val="24"/>
          <w:szCs w:val="24"/>
        </w:rPr>
      </w:pP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proofErr w:type="gramStart"/>
      <w:r w:rsidRPr="009F43C8">
        <w:rPr>
          <w:rFonts w:ascii="Times New Roman" w:eastAsia="Calibri"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9F43C8">
        <w:rPr>
          <w:rFonts w:ascii="Times New Roman" w:eastAsia="Calibri" w:hAnsi="Times New Roman" w:cs="Times New Roman"/>
          <w:sz w:val="24"/>
          <w:szCs w:val="24"/>
        </w:rPr>
        <w:t xml:space="preserve"> </w:t>
      </w:r>
      <w:proofErr w:type="gramStart"/>
      <w:r w:rsidRPr="009F43C8">
        <w:rPr>
          <w:rFonts w:ascii="Times New Roman" w:eastAsia="Calibri" w:hAnsi="Times New Roman" w:cs="Times New Roman"/>
          <w:sz w:val="24"/>
          <w:szCs w:val="24"/>
        </w:rPr>
        <w:t>Примерами такого рода заданий могут служить: подготовка общешкольного праздника; концерта, выставки поделок и т. п. для младших школьников или воспитанников дошкольного блока ЧОУ СОШ «Исток»; подготовка материалов для школьного сайта, газеты, оформление стенгазеты, выставки и т. д.; ведение читательских дневников, «Портфеля достижений», дневников самонаблюдений, дневников наблюдений за природными явлениями; ведение протоколов выполнения учебного задания;</w:t>
      </w:r>
      <w:proofErr w:type="gramEnd"/>
      <w:r w:rsidRPr="009F43C8">
        <w:rPr>
          <w:rFonts w:ascii="Times New Roman" w:eastAsia="Calibri" w:hAnsi="Times New Roman" w:cs="Times New Roman"/>
          <w:sz w:val="24"/>
          <w:szCs w:val="24"/>
        </w:rPr>
        <w:t xml:space="preserve"> выполнение различных творческих работ, предусматривающих сбор и обработку информации.</w:t>
      </w:r>
    </w:p>
    <w:p w:rsidR="009F43C8" w:rsidRPr="009F43C8" w:rsidRDefault="009F43C8" w:rsidP="009F43C8">
      <w:pPr>
        <w:pStyle w:val="a4"/>
        <w:shd w:val="clear" w:color="auto" w:fill="auto"/>
        <w:spacing w:after="0" w:line="360" w:lineRule="auto"/>
        <w:ind w:firstLine="454"/>
        <w:jc w:val="both"/>
        <w:rPr>
          <w:rFonts w:ascii="Times New Roman" w:hAnsi="Times New Roman" w:cs="Times New Roman"/>
          <w:sz w:val="24"/>
          <w:szCs w:val="24"/>
        </w:rPr>
      </w:pPr>
      <w:r w:rsidRPr="009F43C8">
        <w:rPr>
          <w:rFonts w:ascii="Times New Roman" w:eastAsia="Calibri" w:hAnsi="Times New Roman" w:cs="Times New Roman"/>
          <w:sz w:val="24"/>
          <w:szCs w:val="24"/>
        </w:rPr>
        <w:t xml:space="preserve">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9F43C8">
        <w:rPr>
          <w:rFonts w:ascii="Times New Roman" w:eastAsia="Calibri" w:hAnsi="Times New Roman" w:cs="Times New Roman"/>
          <w:sz w:val="24"/>
          <w:szCs w:val="24"/>
        </w:rPr>
        <w:t>курсов</w:t>
      </w:r>
      <w:proofErr w:type="gramEnd"/>
      <w:r w:rsidRPr="009F43C8">
        <w:rPr>
          <w:rFonts w:ascii="Times New Roman" w:eastAsia="Calibri" w:hAnsi="Times New Roman" w:cs="Times New Roman"/>
          <w:sz w:val="24"/>
          <w:szCs w:val="24"/>
        </w:rPr>
        <w:t xml:space="preserve"> как в урочной, так и во внеурочной деятельности. 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hAnsi="Times New Roman" w:cs="Times New Roman"/>
          <w:color w:val="000000"/>
          <w:sz w:val="24"/>
          <w:szCs w:val="24"/>
        </w:rPr>
        <w:t xml:space="preserve">Одним из основных путей повышения мотивации и развития УУД в основной школе является </w:t>
      </w:r>
      <w:r w:rsidRPr="009F43C8">
        <w:rPr>
          <w:rFonts w:ascii="Times New Roman" w:hAnsi="Times New Roman" w:cs="Times New Roman"/>
          <w:b/>
          <w:color w:val="000000"/>
          <w:sz w:val="24"/>
          <w:szCs w:val="24"/>
        </w:rPr>
        <w:t>включение обучающихся в учебно-исследовательскую и проектную деятельность</w:t>
      </w:r>
      <w:r w:rsidRPr="009F43C8">
        <w:rPr>
          <w:rFonts w:ascii="Times New Roman" w:hAnsi="Times New Roman" w:cs="Times New Roman"/>
          <w:color w:val="000000"/>
          <w:sz w:val="24"/>
          <w:szCs w:val="24"/>
        </w:rPr>
        <w:t xml:space="preserve">, </w:t>
      </w:r>
      <w:r w:rsidRPr="009F43C8">
        <w:rPr>
          <w:rFonts w:ascii="Times New Roman" w:eastAsia="Calibri" w:hAnsi="Times New Roman" w:cs="Times New Roman"/>
          <w:sz w:val="24"/>
          <w:szCs w:val="24"/>
        </w:rPr>
        <w:t>имеющую следующие особенности:</w:t>
      </w:r>
    </w:p>
    <w:p w:rsidR="009F43C8" w:rsidRPr="009F43C8" w:rsidRDefault="009F43C8" w:rsidP="009F43C8">
      <w:pPr>
        <w:pStyle w:val="a4"/>
        <w:shd w:val="clear" w:color="auto" w:fill="auto"/>
        <w:tabs>
          <w:tab w:val="left" w:pos="716"/>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w:t>
      </w:r>
      <w:r w:rsidRPr="009F43C8">
        <w:rPr>
          <w:rFonts w:ascii="Times New Roman" w:eastAsia="Calibri" w:hAnsi="Times New Roman" w:cs="Times New Roman"/>
          <w:sz w:val="24"/>
          <w:szCs w:val="24"/>
        </w:rPr>
        <w:lastRenderedPageBreak/>
        <w:t>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F43C8" w:rsidRPr="009F43C8" w:rsidRDefault="009F43C8" w:rsidP="009F43C8">
      <w:pPr>
        <w:pStyle w:val="a4"/>
        <w:shd w:val="clear" w:color="auto" w:fill="auto"/>
        <w:tabs>
          <w:tab w:val="left" w:pos="721"/>
        </w:tabs>
        <w:spacing w:after="0" w:line="360" w:lineRule="auto"/>
        <w:ind w:firstLine="454"/>
        <w:jc w:val="both"/>
        <w:rPr>
          <w:rFonts w:ascii="Times New Roman" w:eastAsia="Calibri" w:hAnsi="Times New Roman" w:cs="Times New Roman"/>
          <w:sz w:val="24"/>
          <w:szCs w:val="24"/>
        </w:rPr>
      </w:pPr>
      <w:proofErr w:type="gramStart"/>
      <w:r w:rsidRPr="009F43C8">
        <w:rPr>
          <w:rFonts w:ascii="Times New Roman" w:eastAsia="Calibri"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9F43C8">
        <w:rPr>
          <w:rFonts w:ascii="Times New Roman" w:eastAsia="Calibri" w:hAnsi="Times New Roman" w:cs="Times New Roman"/>
          <w:sz w:val="24"/>
          <w:szCs w:val="24"/>
        </w:rPr>
        <w:t>референтными</w:t>
      </w:r>
      <w:proofErr w:type="spellEnd"/>
      <w:r w:rsidRPr="009F43C8">
        <w:rPr>
          <w:rFonts w:ascii="Times New Roman" w:eastAsia="Calibri" w:hAnsi="Times New Roman" w:cs="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9F43C8">
        <w:rPr>
          <w:rFonts w:ascii="Times New Roman" w:eastAsia="Calibri" w:hAnsi="Times New Roman" w:cs="Times New Roman"/>
          <w:sz w:val="24"/>
          <w:szCs w:val="24"/>
        </w:rPr>
        <w:t xml:space="preserve"> сотрудничества в коллективе;</w:t>
      </w:r>
    </w:p>
    <w:p w:rsidR="009F43C8" w:rsidRPr="009F43C8" w:rsidRDefault="009F43C8" w:rsidP="009F43C8">
      <w:pPr>
        <w:pStyle w:val="a4"/>
        <w:shd w:val="clear" w:color="auto" w:fill="auto"/>
        <w:tabs>
          <w:tab w:val="left" w:pos="726"/>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При построении учебно-исследовательского процесса учителю важно учесть следующие моменты:</w:t>
      </w:r>
    </w:p>
    <w:p w:rsidR="009F43C8" w:rsidRPr="009F43C8" w:rsidRDefault="009F43C8" w:rsidP="009F43C8">
      <w:pPr>
        <w:pStyle w:val="a4"/>
        <w:shd w:val="clear" w:color="auto" w:fill="auto"/>
        <w:tabs>
          <w:tab w:val="left" w:pos="716"/>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9F43C8" w:rsidRPr="009F43C8" w:rsidRDefault="009F43C8" w:rsidP="009F43C8">
      <w:pPr>
        <w:pStyle w:val="a4"/>
        <w:shd w:val="clear" w:color="auto" w:fill="auto"/>
        <w:tabs>
          <w:tab w:val="left" w:pos="72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F43C8" w:rsidRPr="009F43C8" w:rsidRDefault="009F43C8" w:rsidP="009F43C8">
      <w:pPr>
        <w:pStyle w:val="a4"/>
        <w:shd w:val="clear" w:color="auto" w:fill="auto"/>
        <w:tabs>
          <w:tab w:val="left" w:pos="730"/>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F43C8" w:rsidRPr="009F43C8" w:rsidRDefault="009F43C8" w:rsidP="009F43C8">
      <w:pPr>
        <w:pStyle w:val="a4"/>
        <w:shd w:val="clear" w:color="auto" w:fill="auto"/>
        <w:tabs>
          <w:tab w:val="left" w:pos="716"/>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раскрытие проблемы в первую очередь должно приносить что-то новое ученику, а уже потом науке.</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Учебно-исследовательская и проектная деятельность имеют как общие, так и специфические черты.</w:t>
      </w:r>
    </w:p>
    <w:p w:rsidR="009F43C8" w:rsidRPr="009F43C8" w:rsidRDefault="009F43C8" w:rsidP="009F43C8">
      <w:pPr>
        <w:pStyle w:val="141"/>
        <w:shd w:val="clear" w:color="auto" w:fill="auto"/>
        <w:spacing w:line="360" w:lineRule="auto"/>
        <w:ind w:firstLine="454"/>
        <w:rPr>
          <w:rFonts w:ascii="Times New Roman" w:eastAsia="Calibri" w:hAnsi="Times New Roman" w:cs="Times New Roman"/>
          <w:sz w:val="24"/>
          <w:szCs w:val="24"/>
        </w:rPr>
      </w:pPr>
      <w:r w:rsidRPr="009F43C8">
        <w:rPr>
          <w:rStyle w:val="140"/>
          <w:rFonts w:ascii="Times New Roman" w:eastAsia="Calibri" w:hAnsi="Times New Roman" w:cs="Times New Roman"/>
          <w:sz w:val="24"/>
          <w:szCs w:val="24"/>
        </w:rPr>
        <w:t>К</w:t>
      </w:r>
      <w:r w:rsidRPr="009F43C8">
        <w:rPr>
          <w:rStyle w:val="1424"/>
          <w:rFonts w:eastAsia="Calibri"/>
          <w:sz w:val="24"/>
          <w:szCs w:val="24"/>
        </w:rPr>
        <w:t xml:space="preserve"> общим характеристикам</w:t>
      </w:r>
      <w:r w:rsidRPr="009F43C8">
        <w:rPr>
          <w:rStyle w:val="140"/>
          <w:rFonts w:ascii="Times New Roman" w:eastAsia="Calibri" w:hAnsi="Times New Roman" w:cs="Times New Roman"/>
          <w:sz w:val="24"/>
          <w:szCs w:val="24"/>
        </w:rPr>
        <w:t xml:space="preserve"> следует отнести:</w:t>
      </w:r>
    </w:p>
    <w:p w:rsidR="009F43C8" w:rsidRPr="009F43C8" w:rsidRDefault="009F43C8" w:rsidP="009F43C8">
      <w:pPr>
        <w:pStyle w:val="a4"/>
        <w:shd w:val="clear" w:color="auto" w:fill="auto"/>
        <w:tabs>
          <w:tab w:val="left" w:pos="108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практически значимые цели и задачи учебно-исследовательской и проектной деятельности;</w:t>
      </w:r>
    </w:p>
    <w:p w:rsidR="009F43C8" w:rsidRPr="009F43C8" w:rsidRDefault="009F43C8" w:rsidP="009F43C8">
      <w:pPr>
        <w:pStyle w:val="a4"/>
        <w:shd w:val="clear" w:color="auto" w:fill="auto"/>
        <w:tabs>
          <w:tab w:val="left" w:pos="108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9F43C8">
        <w:rPr>
          <w:rFonts w:ascii="Times New Roman" w:eastAsia="Calibri" w:hAnsi="Times New Roman" w:cs="Times New Roman"/>
          <w:sz w:val="24"/>
          <w:szCs w:val="24"/>
        </w:rPr>
        <w:t>целеполагание</w:t>
      </w:r>
      <w:proofErr w:type="spellEnd"/>
      <w:r w:rsidRPr="009F43C8">
        <w:rPr>
          <w:rFonts w:ascii="Times New Roman" w:eastAsia="Calibri" w:hAnsi="Times New Roman" w:cs="Times New Roman"/>
          <w:sz w:val="24"/>
          <w:szCs w:val="24"/>
        </w:rPr>
        <w:t xml:space="preserve">,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w:t>
      </w:r>
      <w:r w:rsidRPr="009F43C8">
        <w:rPr>
          <w:rFonts w:ascii="Times New Roman" w:eastAsia="Calibri" w:hAnsi="Times New Roman" w:cs="Times New Roman"/>
          <w:sz w:val="24"/>
          <w:szCs w:val="24"/>
        </w:rPr>
        <w:lastRenderedPageBreak/>
        <w:t>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9F43C8" w:rsidRPr="009F43C8" w:rsidRDefault="009F43C8" w:rsidP="009F43C8">
      <w:pPr>
        <w:pStyle w:val="a4"/>
        <w:shd w:val="clear" w:color="auto" w:fill="auto"/>
        <w:tabs>
          <w:tab w:val="left" w:pos="108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9F43C8" w:rsidRPr="009F43C8" w:rsidRDefault="009F43C8" w:rsidP="009F43C8">
      <w:pPr>
        <w:spacing w:line="360" w:lineRule="auto"/>
        <w:ind w:firstLine="454"/>
        <w:jc w:val="both"/>
        <w:rPr>
          <w:rFonts w:ascii="Times New Roman" w:hAnsi="Times New Roman" w:cs="Times New Roman"/>
          <w:sz w:val="24"/>
          <w:szCs w:val="24"/>
        </w:rPr>
      </w:pPr>
      <w:r w:rsidRPr="009F43C8">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9F43C8">
        <w:rPr>
          <w:rFonts w:ascii="Times New Roman" w:hAnsi="Times New Roman" w:cs="Times New Roman"/>
          <w:sz w:val="24"/>
          <w:szCs w:val="24"/>
        </w:rPr>
        <w:t>неуспешности</w:t>
      </w:r>
      <w:proofErr w:type="spellEnd"/>
      <w:r w:rsidRPr="009F43C8">
        <w:rPr>
          <w:rFonts w:ascii="Times New Roman" w:hAnsi="Times New Roman" w:cs="Times New Roman"/>
          <w:sz w:val="24"/>
          <w:szCs w:val="24"/>
        </w:rPr>
        <w:t>) исследовательской деятельности.</w:t>
      </w:r>
    </w:p>
    <w:p w:rsidR="009F43C8" w:rsidRPr="009F43C8" w:rsidRDefault="009F43C8" w:rsidP="009F43C8">
      <w:pPr>
        <w:spacing w:line="360" w:lineRule="auto"/>
        <w:ind w:firstLine="454"/>
        <w:jc w:val="center"/>
        <w:rPr>
          <w:rFonts w:ascii="Times New Roman" w:hAnsi="Times New Roman" w:cs="Times New Roman"/>
          <w:sz w:val="24"/>
          <w:szCs w:val="24"/>
        </w:rPr>
      </w:pPr>
      <w:r w:rsidRPr="009F43C8">
        <w:rPr>
          <w:rStyle w:val="a7"/>
          <w:bCs w:val="0"/>
          <w:sz w:val="24"/>
          <w:szCs w:val="24"/>
        </w:rPr>
        <w:t>Специфические черты (различия)</w:t>
      </w:r>
      <w:r w:rsidRPr="009F43C8">
        <w:rPr>
          <w:rStyle w:val="5"/>
          <w:bCs w:val="0"/>
          <w:sz w:val="24"/>
          <w:szCs w:val="24"/>
        </w:rPr>
        <w:t xml:space="preserve"> </w:t>
      </w:r>
      <w:r w:rsidRPr="009F43C8">
        <w:rPr>
          <w:rStyle w:val="a7"/>
          <w:bCs w:val="0"/>
          <w:sz w:val="24"/>
          <w:szCs w:val="24"/>
        </w:rPr>
        <w:t>проектной и учебно-исследовательской деятельности</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5103"/>
      </w:tblGrid>
      <w:tr w:rsidR="009F43C8" w:rsidRPr="009F43C8" w:rsidTr="009F43C8">
        <w:tc>
          <w:tcPr>
            <w:tcW w:w="5529" w:type="dxa"/>
          </w:tcPr>
          <w:p w:rsidR="009F43C8" w:rsidRPr="009F43C8" w:rsidRDefault="009F43C8" w:rsidP="009F43C8">
            <w:pPr>
              <w:spacing w:line="360" w:lineRule="auto"/>
              <w:jc w:val="center"/>
              <w:rPr>
                <w:rFonts w:ascii="Times New Roman" w:hAnsi="Times New Roman" w:cs="Times New Roman"/>
                <w:sz w:val="24"/>
                <w:szCs w:val="24"/>
              </w:rPr>
            </w:pPr>
            <w:r w:rsidRPr="009F43C8">
              <w:rPr>
                <w:rStyle w:val="1958"/>
                <w:bCs w:val="0"/>
                <w:sz w:val="24"/>
                <w:szCs w:val="24"/>
              </w:rPr>
              <w:t>Проектная деятельность</w:t>
            </w:r>
          </w:p>
        </w:tc>
        <w:tc>
          <w:tcPr>
            <w:tcW w:w="5103" w:type="dxa"/>
          </w:tcPr>
          <w:p w:rsidR="009F43C8" w:rsidRPr="009F43C8" w:rsidRDefault="009F43C8" w:rsidP="009F43C8">
            <w:pPr>
              <w:spacing w:line="360" w:lineRule="auto"/>
              <w:jc w:val="center"/>
              <w:rPr>
                <w:rFonts w:ascii="Times New Roman" w:hAnsi="Times New Roman" w:cs="Times New Roman"/>
                <w:sz w:val="24"/>
                <w:szCs w:val="24"/>
              </w:rPr>
            </w:pPr>
            <w:r w:rsidRPr="009F43C8">
              <w:rPr>
                <w:rStyle w:val="1958"/>
                <w:bCs w:val="0"/>
                <w:sz w:val="24"/>
                <w:szCs w:val="24"/>
              </w:rPr>
              <w:t>Учебно-исследовательская</w:t>
            </w:r>
            <w:r w:rsidRPr="009F43C8">
              <w:rPr>
                <w:rStyle w:val="1957"/>
                <w:bCs w:val="0"/>
                <w:sz w:val="24"/>
                <w:szCs w:val="24"/>
              </w:rPr>
              <w:t xml:space="preserve"> </w:t>
            </w:r>
            <w:r w:rsidRPr="009F43C8">
              <w:rPr>
                <w:rStyle w:val="1958"/>
                <w:bCs w:val="0"/>
                <w:sz w:val="24"/>
                <w:szCs w:val="24"/>
              </w:rPr>
              <w:t>деятельность</w:t>
            </w:r>
          </w:p>
        </w:tc>
      </w:tr>
      <w:tr w:rsidR="009F43C8" w:rsidRPr="009F43C8" w:rsidTr="009F43C8">
        <w:tc>
          <w:tcPr>
            <w:tcW w:w="5529" w:type="dxa"/>
          </w:tcPr>
          <w:p w:rsidR="009F43C8" w:rsidRPr="009F43C8" w:rsidRDefault="009F43C8" w:rsidP="009F43C8">
            <w:pPr>
              <w:spacing w:line="360" w:lineRule="auto"/>
              <w:rPr>
                <w:rFonts w:ascii="Times New Roman" w:hAnsi="Times New Roman" w:cs="Times New Roman"/>
                <w:sz w:val="24"/>
                <w:szCs w:val="24"/>
              </w:rPr>
            </w:pPr>
            <w:r w:rsidRPr="009F43C8">
              <w:rPr>
                <w:rFonts w:ascii="Times New Roman" w:hAnsi="Times New Roman" w:cs="Times New Roman"/>
                <w:sz w:val="24"/>
                <w:szCs w:val="24"/>
              </w:rPr>
              <w:t>Проект направлен на получение</w:t>
            </w:r>
            <w:r w:rsidRPr="009F43C8">
              <w:rPr>
                <w:rStyle w:val="12"/>
                <w:rFonts w:ascii="Times New Roman" w:hAnsi="Times New Roman" w:cs="Times New Roman"/>
                <w:sz w:val="24"/>
                <w:szCs w:val="24"/>
              </w:rPr>
              <w:t xml:space="preserve"> </w:t>
            </w:r>
            <w:r w:rsidRPr="009F43C8">
              <w:rPr>
                <w:rFonts w:ascii="Times New Roman" w:hAnsi="Times New Roman" w:cs="Times New Roman"/>
                <w:sz w:val="24"/>
                <w:szCs w:val="24"/>
              </w:rPr>
              <w:t>конкретного запланированного</w:t>
            </w:r>
            <w:r w:rsidRPr="009F43C8">
              <w:rPr>
                <w:rStyle w:val="12"/>
                <w:rFonts w:ascii="Times New Roman" w:hAnsi="Times New Roman" w:cs="Times New Roman"/>
                <w:sz w:val="24"/>
                <w:szCs w:val="24"/>
              </w:rPr>
              <w:t xml:space="preserve"> </w:t>
            </w:r>
            <w:r w:rsidRPr="009F43C8">
              <w:rPr>
                <w:rFonts w:ascii="Times New Roman" w:hAnsi="Times New Roman" w:cs="Times New Roman"/>
                <w:sz w:val="24"/>
                <w:szCs w:val="24"/>
              </w:rPr>
              <w:t>результата — продукта, обладающего определёнными свойствами и необходимого для конкретного использования</w:t>
            </w:r>
          </w:p>
        </w:tc>
        <w:tc>
          <w:tcPr>
            <w:tcW w:w="5103" w:type="dxa"/>
          </w:tcPr>
          <w:p w:rsidR="009F43C8" w:rsidRPr="009F43C8" w:rsidRDefault="009F43C8" w:rsidP="009F43C8">
            <w:pPr>
              <w:spacing w:line="360" w:lineRule="auto"/>
              <w:rPr>
                <w:rFonts w:ascii="Times New Roman" w:hAnsi="Times New Roman" w:cs="Times New Roman"/>
                <w:sz w:val="24"/>
                <w:szCs w:val="24"/>
              </w:rPr>
            </w:pPr>
            <w:r w:rsidRPr="009F43C8">
              <w:rPr>
                <w:rFonts w:ascii="Times New Roman" w:hAnsi="Times New Roman" w:cs="Times New Roman"/>
                <w:sz w:val="24"/>
                <w:szCs w:val="24"/>
              </w:rPr>
              <w:t>В ходе исследования организуется поиск в какой-то области, формулируются отдельные</w:t>
            </w:r>
            <w:r w:rsidRPr="009F43C8">
              <w:rPr>
                <w:rStyle w:val="12"/>
                <w:rFonts w:ascii="Times New Roman" w:hAnsi="Times New Roman" w:cs="Times New Roman"/>
                <w:sz w:val="24"/>
                <w:szCs w:val="24"/>
              </w:rPr>
              <w:t xml:space="preserve"> </w:t>
            </w:r>
            <w:r w:rsidRPr="009F43C8">
              <w:rPr>
                <w:rFonts w:ascii="Times New Roman" w:hAnsi="Times New Roman" w:cs="Times New Roman"/>
                <w:sz w:val="24"/>
                <w:szCs w:val="24"/>
              </w:rPr>
              <w:t>характеристики итогов работ.</w:t>
            </w:r>
            <w:r w:rsidRPr="009F43C8">
              <w:rPr>
                <w:rStyle w:val="12"/>
                <w:rFonts w:ascii="Times New Roman" w:hAnsi="Times New Roman" w:cs="Times New Roman"/>
                <w:sz w:val="24"/>
                <w:szCs w:val="24"/>
              </w:rPr>
              <w:t xml:space="preserve"> </w:t>
            </w:r>
            <w:r w:rsidRPr="009F43C8">
              <w:rPr>
                <w:rFonts w:ascii="Times New Roman" w:hAnsi="Times New Roman" w:cs="Times New Roman"/>
                <w:sz w:val="24"/>
                <w:szCs w:val="24"/>
              </w:rPr>
              <w:t>Отрицательный результат есть</w:t>
            </w:r>
            <w:r w:rsidRPr="009F43C8">
              <w:rPr>
                <w:rStyle w:val="12"/>
                <w:rFonts w:ascii="Times New Roman" w:hAnsi="Times New Roman" w:cs="Times New Roman"/>
                <w:sz w:val="24"/>
                <w:szCs w:val="24"/>
              </w:rPr>
              <w:t xml:space="preserve"> </w:t>
            </w:r>
            <w:r w:rsidRPr="009F43C8">
              <w:rPr>
                <w:rFonts w:ascii="Times New Roman" w:hAnsi="Times New Roman" w:cs="Times New Roman"/>
                <w:sz w:val="24"/>
                <w:szCs w:val="24"/>
              </w:rPr>
              <w:t>тоже результат</w:t>
            </w:r>
          </w:p>
        </w:tc>
      </w:tr>
      <w:tr w:rsidR="009F43C8" w:rsidRPr="009F43C8" w:rsidTr="009F43C8">
        <w:tc>
          <w:tcPr>
            <w:tcW w:w="5529" w:type="dxa"/>
          </w:tcPr>
          <w:p w:rsidR="009F43C8" w:rsidRPr="009F43C8" w:rsidRDefault="009F43C8" w:rsidP="009F43C8">
            <w:pPr>
              <w:spacing w:line="360" w:lineRule="auto"/>
              <w:rPr>
                <w:rFonts w:ascii="Times New Roman" w:hAnsi="Times New Roman" w:cs="Times New Roman"/>
                <w:sz w:val="24"/>
                <w:szCs w:val="24"/>
              </w:rPr>
            </w:pPr>
            <w:r w:rsidRPr="009F43C8">
              <w:rPr>
                <w:rFonts w:ascii="Times New Roman" w:hAnsi="Times New Roman" w:cs="Times New Roman"/>
                <w:sz w:val="24"/>
                <w:szCs w:val="24"/>
              </w:rPr>
              <w:t>Реализацию проектных работ</w:t>
            </w:r>
            <w:r w:rsidRPr="009F43C8">
              <w:rPr>
                <w:rStyle w:val="12"/>
                <w:rFonts w:ascii="Times New Roman" w:hAnsi="Times New Roman" w:cs="Times New Roman"/>
                <w:sz w:val="24"/>
                <w:szCs w:val="24"/>
              </w:rPr>
              <w:t xml:space="preserve"> </w:t>
            </w:r>
            <w:r w:rsidRPr="009F43C8">
              <w:rPr>
                <w:rFonts w:ascii="Times New Roman" w:hAnsi="Times New Roman" w:cs="Times New Roman"/>
                <w:sz w:val="24"/>
                <w:szCs w:val="24"/>
              </w:rPr>
              <w:t>предваряет представление о будущем проекте, планирование процесса создания продукта и реализации этого плана.</w:t>
            </w:r>
            <w:r w:rsidRPr="009F43C8">
              <w:rPr>
                <w:rStyle w:val="12"/>
                <w:rFonts w:ascii="Times New Roman" w:hAnsi="Times New Roman" w:cs="Times New Roman"/>
                <w:sz w:val="24"/>
                <w:szCs w:val="24"/>
              </w:rPr>
              <w:t xml:space="preserve"> </w:t>
            </w:r>
            <w:r w:rsidRPr="009F43C8">
              <w:rPr>
                <w:rFonts w:ascii="Times New Roman" w:hAnsi="Times New Roman" w:cs="Times New Roman"/>
                <w:sz w:val="24"/>
                <w:szCs w:val="24"/>
              </w:rPr>
              <w:t>Результат проекта должен быть</w:t>
            </w:r>
            <w:r w:rsidRPr="009F43C8">
              <w:rPr>
                <w:rStyle w:val="12"/>
                <w:rFonts w:ascii="Times New Roman" w:hAnsi="Times New Roman" w:cs="Times New Roman"/>
                <w:sz w:val="24"/>
                <w:szCs w:val="24"/>
              </w:rPr>
              <w:t xml:space="preserve"> </w:t>
            </w:r>
            <w:r w:rsidRPr="009F43C8">
              <w:rPr>
                <w:rFonts w:ascii="Times New Roman" w:hAnsi="Times New Roman" w:cs="Times New Roman"/>
                <w:sz w:val="24"/>
                <w:szCs w:val="24"/>
              </w:rPr>
              <w:t>точно соотнесён со всеми характеристиками, сформулированными в его замысле</w:t>
            </w:r>
          </w:p>
        </w:tc>
        <w:tc>
          <w:tcPr>
            <w:tcW w:w="5103" w:type="dxa"/>
          </w:tcPr>
          <w:p w:rsidR="009F43C8" w:rsidRPr="009F43C8" w:rsidRDefault="009F43C8" w:rsidP="009F43C8">
            <w:pPr>
              <w:spacing w:line="360" w:lineRule="auto"/>
              <w:rPr>
                <w:rFonts w:ascii="Times New Roman" w:hAnsi="Times New Roman" w:cs="Times New Roman"/>
                <w:sz w:val="24"/>
                <w:szCs w:val="24"/>
              </w:rPr>
            </w:pPr>
            <w:r w:rsidRPr="009F43C8">
              <w:rPr>
                <w:rFonts w:ascii="Times New Roman" w:hAnsi="Times New Roman" w:cs="Times New Roman"/>
                <w:sz w:val="24"/>
                <w:szCs w:val="24"/>
              </w:rPr>
              <w:t>Логика построения исследовательской деятельности включает формулировку проблемы</w:t>
            </w:r>
            <w:r w:rsidRPr="009F43C8">
              <w:rPr>
                <w:rStyle w:val="12"/>
                <w:rFonts w:ascii="Times New Roman" w:hAnsi="Times New Roman" w:cs="Times New Roman"/>
                <w:sz w:val="24"/>
                <w:szCs w:val="24"/>
              </w:rPr>
              <w:t xml:space="preserve"> </w:t>
            </w:r>
            <w:r w:rsidRPr="009F43C8">
              <w:rPr>
                <w:rFonts w:ascii="Times New Roman" w:hAnsi="Times New Roman" w:cs="Times New Roman"/>
                <w:sz w:val="24"/>
                <w:szCs w:val="24"/>
              </w:rPr>
              <w:t>исследования, выдвижение гипотезы (для решения этой проблемы) и последующую экспериментальную или модельную</w:t>
            </w:r>
            <w:r w:rsidRPr="009F43C8">
              <w:rPr>
                <w:rStyle w:val="12"/>
                <w:rFonts w:ascii="Times New Roman" w:hAnsi="Times New Roman" w:cs="Times New Roman"/>
                <w:sz w:val="24"/>
                <w:szCs w:val="24"/>
              </w:rPr>
              <w:t xml:space="preserve"> </w:t>
            </w:r>
            <w:r w:rsidRPr="009F43C8">
              <w:rPr>
                <w:rFonts w:ascii="Times New Roman" w:hAnsi="Times New Roman" w:cs="Times New Roman"/>
                <w:sz w:val="24"/>
                <w:szCs w:val="24"/>
              </w:rPr>
              <w:t>проверку выдвинутых предположений</w:t>
            </w:r>
          </w:p>
        </w:tc>
      </w:tr>
    </w:tbl>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i/>
          <w:sz w:val="24"/>
          <w:szCs w:val="24"/>
        </w:rPr>
      </w:pPr>
      <w:r w:rsidRPr="009F43C8">
        <w:rPr>
          <w:rFonts w:ascii="Times New Roman" w:eastAsia="Calibri"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9F43C8">
        <w:rPr>
          <w:rFonts w:ascii="Times New Roman" w:eastAsia="Calibri" w:hAnsi="Times New Roman" w:cs="Times New Roman"/>
          <w:sz w:val="24"/>
          <w:szCs w:val="24"/>
        </w:rPr>
        <w:t>межпредметных</w:t>
      </w:r>
      <w:proofErr w:type="spellEnd"/>
      <w:r w:rsidRPr="009F43C8">
        <w:rPr>
          <w:rFonts w:ascii="Times New Roman" w:eastAsia="Calibri" w:hAnsi="Times New Roman" w:cs="Times New Roman"/>
          <w:sz w:val="24"/>
          <w:szCs w:val="24"/>
        </w:rPr>
        <w:t xml:space="preserve"> связей, соединения теории и практики, обеспечивается совместное планирование деятельности учителем и </w:t>
      </w:r>
      <w:proofErr w:type="gramStart"/>
      <w:r w:rsidRPr="009F43C8">
        <w:rPr>
          <w:rFonts w:ascii="Times New Roman" w:eastAsia="Calibri" w:hAnsi="Times New Roman" w:cs="Times New Roman"/>
          <w:sz w:val="24"/>
          <w:szCs w:val="24"/>
        </w:rPr>
        <w:t>обучающимися</w:t>
      </w:r>
      <w:proofErr w:type="gramEnd"/>
      <w:r w:rsidRPr="009F43C8">
        <w:rPr>
          <w:rFonts w:ascii="Times New Roman" w:eastAsia="Calibri" w:hAnsi="Times New Roman" w:cs="Times New Roman"/>
          <w:sz w:val="24"/>
          <w:szCs w:val="24"/>
        </w:rPr>
        <w:t xml:space="preserve">. </w:t>
      </w:r>
      <w:r w:rsidRPr="009F43C8">
        <w:rPr>
          <w:rFonts w:ascii="Times New Roman" w:eastAsia="Calibri" w:hAnsi="Times New Roman" w:cs="Times New Roman"/>
          <w:i/>
          <w:sz w:val="24"/>
          <w:szCs w:val="24"/>
        </w:rPr>
        <w:t xml:space="preserve">Существенно, что необходимые для решения задачи или создания продукта конкретные сведения или знания должны быть найдены самими обучающимися. При этом </w:t>
      </w:r>
      <w:r w:rsidRPr="009F43C8">
        <w:rPr>
          <w:rFonts w:ascii="Times New Roman" w:eastAsia="Calibri" w:hAnsi="Times New Roman" w:cs="Times New Roman"/>
          <w:b/>
          <w:i/>
          <w:sz w:val="24"/>
          <w:szCs w:val="24"/>
        </w:rPr>
        <w:t>изменяется роль учителя — из простого транслятора знаний он становится действительным организатором совместной работы</w:t>
      </w:r>
      <w:r w:rsidRPr="009F43C8">
        <w:rPr>
          <w:rFonts w:ascii="Times New Roman" w:eastAsia="Calibri" w:hAnsi="Times New Roman" w:cs="Times New Roman"/>
          <w:i/>
          <w:sz w:val="24"/>
          <w:szCs w:val="24"/>
        </w:rPr>
        <w:t xml:space="preserve"> с обучающимися, способствуя переходу к реальному сотрудничеству в ходе овладения знаниями.</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proofErr w:type="gramStart"/>
      <w:r w:rsidRPr="009F43C8">
        <w:rPr>
          <w:rFonts w:ascii="Times New Roman" w:eastAsia="Calibri" w:hAnsi="Times New Roman" w:cs="Times New Roman"/>
          <w:sz w:val="24"/>
          <w:szCs w:val="24"/>
        </w:rPr>
        <w:lastRenderedPageBreak/>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9F43C8" w:rsidRPr="009F43C8" w:rsidRDefault="009F43C8" w:rsidP="009F43C8">
      <w:pPr>
        <w:ind w:firstLine="454"/>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Типология форм организации проектной деятельности (проектов) обучающихся </w:t>
      </w:r>
      <w:proofErr w:type="gramStart"/>
      <w:r w:rsidRPr="009F43C8">
        <w:rPr>
          <w:rFonts w:ascii="Times New Roman" w:hAnsi="Times New Roman" w:cs="Times New Roman"/>
          <w:color w:val="000000"/>
          <w:sz w:val="24"/>
          <w:szCs w:val="24"/>
        </w:rPr>
        <w:t>в</w:t>
      </w:r>
      <w:proofErr w:type="gramEnd"/>
      <w:r w:rsidRPr="009F43C8">
        <w:rPr>
          <w:rFonts w:ascii="Times New Roman" w:hAnsi="Times New Roman" w:cs="Times New Roman"/>
          <w:color w:val="000000"/>
          <w:sz w:val="24"/>
          <w:szCs w:val="24"/>
        </w:rPr>
        <w:t xml:space="preserve"> может быть представлена по следующим основаниям:</w:t>
      </w:r>
    </w:p>
    <w:p w:rsidR="009F43C8" w:rsidRPr="009F43C8" w:rsidRDefault="009F43C8" w:rsidP="009F43C8">
      <w:pPr>
        <w:numPr>
          <w:ilvl w:val="0"/>
          <w:numId w:val="8"/>
        </w:numPr>
        <w:spacing w:after="0" w:line="240" w:lineRule="auto"/>
        <w:jc w:val="both"/>
        <w:rPr>
          <w:rFonts w:ascii="Times New Roman" w:hAnsi="Times New Roman" w:cs="Times New Roman"/>
          <w:sz w:val="24"/>
          <w:szCs w:val="24"/>
        </w:rPr>
      </w:pPr>
      <w:proofErr w:type="gramStart"/>
      <w:r w:rsidRPr="009F43C8">
        <w:rPr>
          <w:rFonts w:ascii="Times New Roman" w:hAnsi="Times New Roman" w:cs="Times New Roman"/>
          <w:color w:val="000000"/>
          <w:sz w:val="24"/>
          <w:szCs w:val="24"/>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9F43C8" w:rsidRPr="009F43C8" w:rsidRDefault="009F43C8" w:rsidP="009F43C8">
      <w:pPr>
        <w:numPr>
          <w:ilvl w:val="0"/>
          <w:numId w:val="8"/>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по содержанию: </w:t>
      </w:r>
      <w:proofErr w:type="spellStart"/>
      <w:r w:rsidRPr="009F43C8">
        <w:rPr>
          <w:rFonts w:ascii="Times New Roman" w:hAnsi="Times New Roman" w:cs="Times New Roman"/>
          <w:color w:val="000000"/>
          <w:sz w:val="24"/>
          <w:szCs w:val="24"/>
        </w:rPr>
        <w:t>монопредметный</w:t>
      </w:r>
      <w:proofErr w:type="spellEnd"/>
      <w:r w:rsidRPr="009F43C8">
        <w:rPr>
          <w:rFonts w:ascii="Times New Roman" w:hAnsi="Times New Roman" w:cs="Times New Roman"/>
          <w:color w:val="000000"/>
          <w:sz w:val="24"/>
          <w:szCs w:val="24"/>
        </w:rPr>
        <w:t xml:space="preserve">, </w:t>
      </w:r>
      <w:proofErr w:type="spellStart"/>
      <w:r w:rsidRPr="009F43C8">
        <w:rPr>
          <w:rFonts w:ascii="Times New Roman" w:hAnsi="Times New Roman" w:cs="Times New Roman"/>
          <w:color w:val="000000"/>
          <w:sz w:val="24"/>
          <w:szCs w:val="24"/>
        </w:rPr>
        <w:t>метапредметный</w:t>
      </w:r>
      <w:proofErr w:type="spellEnd"/>
      <w:r w:rsidRPr="009F43C8">
        <w:rPr>
          <w:rFonts w:ascii="Times New Roman" w:hAnsi="Times New Roman" w:cs="Times New Roman"/>
          <w:color w:val="000000"/>
          <w:sz w:val="24"/>
          <w:szCs w:val="24"/>
        </w:rPr>
        <w:t xml:space="preserve">, </w:t>
      </w:r>
      <w:proofErr w:type="gramStart"/>
      <w:r w:rsidRPr="009F43C8">
        <w:rPr>
          <w:rFonts w:ascii="Times New Roman" w:hAnsi="Times New Roman" w:cs="Times New Roman"/>
          <w:color w:val="000000"/>
          <w:sz w:val="24"/>
          <w:szCs w:val="24"/>
        </w:rPr>
        <w:t>относящийся</w:t>
      </w:r>
      <w:proofErr w:type="gramEnd"/>
      <w:r w:rsidRPr="009F43C8">
        <w:rPr>
          <w:rFonts w:ascii="Times New Roman" w:hAnsi="Times New Roman" w:cs="Times New Roman"/>
          <w:color w:val="000000"/>
          <w:sz w:val="24"/>
          <w:szCs w:val="24"/>
        </w:rPr>
        <w:t xml:space="preserve"> к области знаний (нескольким областям), относящийся к области деятельности и пр.;</w:t>
      </w:r>
    </w:p>
    <w:p w:rsidR="009F43C8" w:rsidRPr="009F43C8" w:rsidRDefault="009F43C8" w:rsidP="009F43C8">
      <w:pPr>
        <w:numPr>
          <w:ilvl w:val="0"/>
          <w:numId w:val="8"/>
        </w:numPr>
        <w:spacing w:after="0" w:line="240" w:lineRule="auto"/>
        <w:jc w:val="both"/>
        <w:rPr>
          <w:rFonts w:ascii="Times New Roman" w:hAnsi="Times New Roman" w:cs="Times New Roman"/>
          <w:sz w:val="24"/>
          <w:szCs w:val="24"/>
        </w:rPr>
      </w:pPr>
      <w:proofErr w:type="gramStart"/>
      <w:r w:rsidRPr="009F43C8">
        <w:rPr>
          <w:rFonts w:ascii="Times New Roman" w:hAnsi="Times New Roman" w:cs="Times New Roman"/>
          <w:color w:val="000000"/>
          <w:sz w:val="24"/>
          <w:szCs w:val="24"/>
        </w:rPr>
        <w:t>по количеству участников: индивидуальный, парный, групповой (до 6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9F43C8" w:rsidRPr="009F43C8" w:rsidRDefault="009F43C8" w:rsidP="009F43C8">
      <w:pPr>
        <w:numPr>
          <w:ilvl w:val="0"/>
          <w:numId w:val="8"/>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по длительности (продолжительности) проекта: от проекта-урока до полугодового, годового или вертикального многолетнего проекта;</w:t>
      </w:r>
    </w:p>
    <w:p w:rsidR="009F43C8" w:rsidRPr="009F43C8" w:rsidRDefault="009F43C8" w:rsidP="009F43C8">
      <w:pPr>
        <w:numPr>
          <w:ilvl w:val="0"/>
          <w:numId w:val="8"/>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по дидактической цели: ознакомление </w:t>
      </w:r>
      <w:proofErr w:type="gramStart"/>
      <w:r w:rsidRPr="009F43C8">
        <w:rPr>
          <w:rFonts w:ascii="Times New Roman" w:hAnsi="Times New Roman" w:cs="Times New Roman"/>
          <w:color w:val="000000"/>
          <w:sz w:val="24"/>
          <w:szCs w:val="24"/>
        </w:rPr>
        <w:t>обучающихся</w:t>
      </w:r>
      <w:proofErr w:type="gramEnd"/>
      <w:r w:rsidRPr="009F43C8">
        <w:rPr>
          <w:rFonts w:ascii="Times New Roman" w:hAnsi="Times New Roman" w:cs="Times New Roman"/>
          <w:color w:val="000000"/>
          <w:sz w:val="24"/>
          <w:szCs w:val="24"/>
        </w:rPr>
        <w:t xml:space="preserve"> с методами и технологиями проектной деятельности.</w:t>
      </w:r>
    </w:p>
    <w:p w:rsidR="009F43C8" w:rsidRPr="009F43C8" w:rsidRDefault="009F43C8" w:rsidP="009F43C8">
      <w:pPr>
        <w:ind w:firstLine="360"/>
        <w:jc w:val="both"/>
        <w:rPr>
          <w:rFonts w:ascii="Times New Roman" w:hAnsi="Times New Roman" w:cs="Times New Roman"/>
          <w:sz w:val="24"/>
          <w:szCs w:val="24"/>
        </w:rPr>
      </w:pPr>
      <w:r w:rsidRPr="009F43C8">
        <w:rPr>
          <w:rFonts w:ascii="Times New Roman" w:eastAsia="Calibri" w:hAnsi="Times New Roman" w:cs="Times New Roman"/>
          <w:sz w:val="24"/>
          <w:szCs w:val="24"/>
        </w:rPr>
        <w:t xml:space="preserve">Особое значение для развития УУД в основной школе имеет </w:t>
      </w:r>
      <w:proofErr w:type="gramStart"/>
      <w:r w:rsidRPr="009F43C8">
        <w:rPr>
          <w:rFonts w:ascii="Times New Roman" w:eastAsia="Calibri" w:hAnsi="Times New Roman" w:cs="Times New Roman"/>
          <w:b/>
          <w:sz w:val="24"/>
          <w:szCs w:val="24"/>
        </w:rPr>
        <w:t>индивидуальный проект</w:t>
      </w:r>
      <w:proofErr w:type="gramEnd"/>
      <w:r w:rsidRPr="009F43C8">
        <w:rPr>
          <w:rFonts w:ascii="Times New Roman" w:eastAsia="Calibri" w:hAnsi="Times New Roman" w:cs="Times New Roman"/>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F43C8" w:rsidRPr="009F43C8" w:rsidRDefault="009F43C8" w:rsidP="009F43C8">
      <w:pPr>
        <w:ind w:firstLine="360"/>
        <w:jc w:val="both"/>
        <w:rPr>
          <w:rFonts w:ascii="Times New Roman" w:hAnsi="Times New Roman" w:cs="Times New Roman"/>
          <w:sz w:val="24"/>
          <w:szCs w:val="24"/>
        </w:rPr>
      </w:pPr>
      <w:r w:rsidRPr="009F43C8">
        <w:rPr>
          <w:rFonts w:ascii="Times New Roman" w:eastAsia="Calibri" w:hAnsi="Times New Roman" w:cs="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F43C8" w:rsidRPr="009F43C8" w:rsidRDefault="009F43C8" w:rsidP="009F43C8">
      <w:pPr>
        <w:pStyle w:val="a4"/>
        <w:shd w:val="clear" w:color="auto" w:fill="auto"/>
        <w:tabs>
          <w:tab w:val="left" w:pos="108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оказывать поддержку и содействие тем, от кого зависит достижение цели;</w:t>
      </w:r>
    </w:p>
    <w:p w:rsidR="009F43C8" w:rsidRPr="009F43C8" w:rsidRDefault="009F43C8" w:rsidP="009F43C8">
      <w:pPr>
        <w:pStyle w:val="a4"/>
        <w:shd w:val="clear" w:color="auto" w:fill="auto"/>
        <w:tabs>
          <w:tab w:val="left" w:pos="107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обеспечивать бесконфликтную совместную работу в группе;</w:t>
      </w:r>
    </w:p>
    <w:p w:rsidR="009F43C8" w:rsidRPr="009F43C8" w:rsidRDefault="009F43C8" w:rsidP="009F43C8">
      <w:pPr>
        <w:pStyle w:val="a4"/>
        <w:shd w:val="clear" w:color="auto" w:fill="auto"/>
        <w:tabs>
          <w:tab w:val="left" w:pos="107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устанавливать с партнёрами отношения взаимопонимания;</w:t>
      </w:r>
    </w:p>
    <w:p w:rsidR="009F43C8" w:rsidRPr="009F43C8" w:rsidRDefault="009F43C8" w:rsidP="009F43C8">
      <w:pPr>
        <w:pStyle w:val="a4"/>
        <w:shd w:val="clear" w:color="auto" w:fill="auto"/>
        <w:tabs>
          <w:tab w:val="left" w:pos="107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проводить эффективные групповые обсуждения;</w:t>
      </w:r>
    </w:p>
    <w:p w:rsidR="009F43C8" w:rsidRPr="009F43C8" w:rsidRDefault="009F43C8" w:rsidP="009F43C8">
      <w:pPr>
        <w:pStyle w:val="a4"/>
        <w:shd w:val="clear" w:color="auto" w:fill="auto"/>
        <w:tabs>
          <w:tab w:val="left" w:pos="108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lastRenderedPageBreak/>
        <w:t>• обеспечивать обмен знаниями между членами группы для принятия эффективных совместных решений;</w:t>
      </w:r>
    </w:p>
    <w:p w:rsidR="009F43C8" w:rsidRPr="009F43C8" w:rsidRDefault="009F43C8" w:rsidP="009F43C8">
      <w:pPr>
        <w:pStyle w:val="a4"/>
        <w:shd w:val="clear" w:color="auto" w:fill="auto"/>
        <w:tabs>
          <w:tab w:val="left" w:pos="107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чётко формулировать цели группы и позволять её участникам проявлять инициативу для достижения этих целей;</w:t>
      </w:r>
    </w:p>
    <w:p w:rsidR="009F43C8" w:rsidRPr="009F43C8" w:rsidRDefault="009F43C8" w:rsidP="009F43C8">
      <w:pPr>
        <w:pStyle w:val="a4"/>
        <w:shd w:val="clear" w:color="auto" w:fill="auto"/>
        <w:tabs>
          <w:tab w:val="left" w:pos="1076"/>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адекватно реагировать на нужды других.</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spellStart"/>
      <w:proofErr w:type="gramStart"/>
      <w:r w:rsidRPr="009F43C8">
        <w:rPr>
          <w:rFonts w:ascii="Times New Roman" w:eastAsia="Calibri" w:hAnsi="Times New Roman" w:cs="Times New Roman"/>
          <w:sz w:val="24"/>
          <w:szCs w:val="24"/>
        </w:rPr>
        <w:t>Я-концепции</w:t>
      </w:r>
      <w:proofErr w:type="spellEnd"/>
      <w:proofErr w:type="gramEnd"/>
      <w:r w:rsidRPr="009F43C8">
        <w:rPr>
          <w:rFonts w:ascii="Times New Roman" w:eastAsia="Calibri"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Для успешного осуществления </w:t>
      </w:r>
      <w:r w:rsidRPr="009F43C8">
        <w:rPr>
          <w:rFonts w:ascii="Times New Roman" w:eastAsia="Calibri" w:hAnsi="Times New Roman" w:cs="Times New Roman"/>
          <w:b/>
          <w:sz w:val="24"/>
          <w:szCs w:val="24"/>
        </w:rPr>
        <w:t xml:space="preserve">учебно-исследовательской </w:t>
      </w:r>
      <w:proofErr w:type="gramStart"/>
      <w:r w:rsidRPr="009F43C8">
        <w:rPr>
          <w:rFonts w:ascii="Times New Roman" w:eastAsia="Calibri" w:hAnsi="Times New Roman" w:cs="Times New Roman"/>
          <w:b/>
          <w:sz w:val="24"/>
          <w:szCs w:val="24"/>
        </w:rPr>
        <w:t>деятельности</w:t>
      </w:r>
      <w:proofErr w:type="gramEnd"/>
      <w:r w:rsidRPr="009F43C8">
        <w:rPr>
          <w:rFonts w:ascii="Times New Roman" w:eastAsia="Calibri" w:hAnsi="Times New Roman" w:cs="Times New Roman"/>
          <w:sz w:val="24"/>
          <w:szCs w:val="24"/>
        </w:rPr>
        <w:t xml:space="preserve"> обучающиеся должны овладеть следующими действиями:</w:t>
      </w:r>
    </w:p>
    <w:p w:rsidR="009F43C8" w:rsidRPr="009F43C8" w:rsidRDefault="009F43C8" w:rsidP="009F43C8">
      <w:pPr>
        <w:pStyle w:val="a4"/>
        <w:shd w:val="clear" w:color="auto" w:fill="auto"/>
        <w:tabs>
          <w:tab w:val="left" w:pos="626"/>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постановка проблемы и аргументирование её актуальности;</w:t>
      </w:r>
    </w:p>
    <w:p w:rsidR="009F43C8" w:rsidRPr="009F43C8" w:rsidRDefault="009F43C8" w:rsidP="009F43C8">
      <w:pPr>
        <w:pStyle w:val="a4"/>
        <w:shd w:val="clear" w:color="auto" w:fill="auto"/>
        <w:tabs>
          <w:tab w:val="left" w:pos="63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формулировка гипотезы исследования и раскрытие замысла — сущности будущей деятельности;</w:t>
      </w:r>
    </w:p>
    <w:p w:rsidR="009F43C8" w:rsidRPr="009F43C8" w:rsidRDefault="009F43C8" w:rsidP="009F43C8">
      <w:pPr>
        <w:pStyle w:val="a4"/>
        <w:shd w:val="clear" w:color="auto" w:fill="auto"/>
        <w:tabs>
          <w:tab w:val="left" w:pos="64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планирование исследовательских работ и выбор необходимого инструментария;</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lastRenderedPageBreak/>
        <w:t>• собственно проведение исследования с обязательным поэтапным контролем и коррекцией результатов работ;</w:t>
      </w:r>
    </w:p>
    <w:p w:rsidR="009F43C8" w:rsidRPr="009F43C8" w:rsidRDefault="009F43C8" w:rsidP="009F43C8">
      <w:pPr>
        <w:pStyle w:val="a4"/>
        <w:shd w:val="clear" w:color="auto" w:fill="auto"/>
        <w:tabs>
          <w:tab w:val="left" w:pos="63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оформление результатов учебно-исследовательской деятельности как конечного продукта;</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F43C8" w:rsidRPr="009F43C8" w:rsidRDefault="009F43C8" w:rsidP="009F43C8">
      <w:pPr>
        <w:pStyle w:val="a4"/>
        <w:shd w:val="clear" w:color="auto" w:fill="auto"/>
        <w:spacing w:after="0" w:line="360" w:lineRule="auto"/>
        <w:ind w:firstLine="454"/>
        <w:jc w:val="both"/>
        <w:rPr>
          <w:rFonts w:ascii="Times New Roman" w:hAnsi="Times New Roman" w:cs="Times New Roman"/>
          <w:sz w:val="24"/>
          <w:szCs w:val="24"/>
        </w:rPr>
      </w:pPr>
      <w:r w:rsidRPr="009F43C8">
        <w:rPr>
          <w:rFonts w:ascii="Times New Roman" w:eastAsia="Calibri" w:hAnsi="Times New Roman" w:cs="Times New Roman"/>
          <w:sz w:val="24"/>
          <w:szCs w:val="24"/>
        </w:rPr>
        <w:t xml:space="preserve">Специфика учебно-исследовательской деятельности определяет многообразие форм её организации. </w:t>
      </w:r>
      <w:r w:rsidRPr="009F43C8">
        <w:rPr>
          <w:rFonts w:ascii="Times New Roman" w:hAnsi="Times New Roman" w:cs="Times New Roman"/>
          <w:color w:val="000000"/>
          <w:sz w:val="24"/>
          <w:szCs w:val="24"/>
        </w:rPr>
        <w:t>В зависимости от урочных и внеурочных занятий используются разные формы учебно-исследовательской деятельности.</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iCs/>
          <w:color w:val="000000"/>
          <w:sz w:val="24"/>
          <w:szCs w:val="24"/>
        </w:rPr>
        <w:t>На урочных занятиях:</w:t>
      </w:r>
    </w:p>
    <w:p w:rsidR="009F43C8" w:rsidRPr="009F43C8" w:rsidRDefault="009F43C8" w:rsidP="009F43C8">
      <w:pPr>
        <w:numPr>
          <w:ilvl w:val="0"/>
          <w:numId w:val="9"/>
        </w:numPr>
        <w:spacing w:after="0" w:line="240" w:lineRule="auto"/>
        <w:jc w:val="both"/>
        <w:rPr>
          <w:rFonts w:ascii="Times New Roman" w:hAnsi="Times New Roman" w:cs="Times New Roman"/>
          <w:sz w:val="24"/>
          <w:szCs w:val="24"/>
        </w:rPr>
      </w:pPr>
      <w:proofErr w:type="gramStart"/>
      <w:r w:rsidRPr="009F43C8">
        <w:rPr>
          <w:rFonts w:ascii="Times New Roman" w:hAnsi="Times New Roman" w:cs="Times New Roman"/>
          <w:color w:val="000000"/>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«Музей в классе»,  урок открытых мыслей и другое;</w:t>
      </w:r>
      <w:proofErr w:type="gramEnd"/>
    </w:p>
    <w:p w:rsidR="009F43C8" w:rsidRPr="009F43C8" w:rsidRDefault="009F43C8" w:rsidP="009F43C8">
      <w:pPr>
        <w:numPr>
          <w:ilvl w:val="0"/>
          <w:numId w:val="9"/>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F43C8" w:rsidRPr="009F43C8" w:rsidRDefault="009F43C8" w:rsidP="009F43C8">
      <w:pPr>
        <w:numPr>
          <w:ilvl w:val="0"/>
          <w:numId w:val="9"/>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домашнее задание исследовательского характера.</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iCs/>
          <w:color w:val="000000"/>
          <w:sz w:val="24"/>
          <w:szCs w:val="24"/>
        </w:rPr>
        <w:t>На внеурочных занятиях:</w:t>
      </w:r>
    </w:p>
    <w:p w:rsidR="009F43C8" w:rsidRPr="009F43C8" w:rsidRDefault="009F43C8" w:rsidP="009F43C8">
      <w:pPr>
        <w:numPr>
          <w:ilvl w:val="0"/>
          <w:numId w:val="10"/>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 xml:space="preserve">исследовательская практика </w:t>
      </w:r>
      <w:proofErr w:type="gramStart"/>
      <w:r w:rsidRPr="009F43C8">
        <w:rPr>
          <w:rFonts w:ascii="Times New Roman" w:hAnsi="Times New Roman" w:cs="Times New Roman"/>
          <w:color w:val="000000"/>
          <w:sz w:val="24"/>
          <w:szCs w:val="24"/>
        </w:rPr>
        <w:t>обучающихся</w:t>
      </w:r>
      <w:proofErr w:type="gramEnd"/>
      <w:r w:rsidRPr="009F43C8">
        <w:rPr>
          <w:rFonts w:ascii="Times New Roman" w:hAnsi="Times New Roman" w:cs="Times New Roman"/>
          <w:color w:val="000000"/>
          <w:sz w:val="24"/>
          <w:szCs w:val="24"/>
        </w:rPr>
        <w:t>;</w:t>
      </w:r>
    </w:p>
    <w:p w:rsidR="009F43C8" w:rsidRPr="009F43C8" w:rsidRDefault="009F43C8" w:rsidP="009F43C8">
      <w:pPr>
        <w:numPr>
          <w:ilvl w:val="0"/>
          <w:numId w:val="10"/>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психологические курсы и тренинги;</w:t>
      </w:r>
    </w:p>
    <w:p w:rsidR="009F43C8" w:rsidRPr="009F43C8" w:rsidRDefault="009F43C8" w:rsidP="009F43C8">
      <w:pPr>
        <w:numPr>
          <w:ilvl w:val="0"/>
          <w:numId w:val="10"/>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классные часы и другие мероприятия;</w:t>
      </w:r>
    </w:p>
    <w:p w:rsidR="009F43C8" w:rsidRPr="009F43C8" w:rsidRDefault="009F43C8" w:rsidP="009F43C8">
      <w:pPr>
        <w:numPr>
          <w:ilvl w:val="0"/>
          <w:numId w:val="10"/>
        </w:numPr>
        <w:spacing w:after="0" w:line="240" w:lineRule="auto"/>
        <w:jc w:val="both"/>
        <w:rPr>
          <w:rFonts w:ascii="Times New Roman" w:hAnsi="Times New Roman" w:cs="Times New Roman"/>
          <w:sz w:val="24"/>
          <w:szCs w:val="24"/>
        </w:rPr>
      </w:pPr>
      <w:proofErr w:type="spellStart"/>
      <w:r w:rsidRPr="009F43C8">
        <w:rPr>
          <w:rFonts w:ascii="Times New Roman" w:hAnsi="Times New Roman" w:cs="Times New Roman"/>
          <w:color w:val="000000"/>
          <w:sz w:val="24"/>
          <w:szCs w:val="24"/>
        </w:rPr>
        <w:t>метапредметные</w:t>
      </w:r>
      <w:proofErr w:type="spellEnd"/>
      <w:r w:rsidRPr="009F43C8">
        <w:rPr>
          <w:rFonts w:ascii="Times New Roman" w:hAnsi="Times New Roman" w:cs="Times New Roman"/>
          <w:color w:val="000000"/>
          <w:sz w:val="24"/>
          <w:szCs w:val="24"/>
        </w:rPr>
        <w:t xml:space="preserve"> курсы;</w:t>
      </w:r>
    </w:p>
    <w:p w:rsidR="009F43C8" w:rsidRPr="009F43C8" w:rsidRDefault="009F43C8" w:rsidP="009F43C8">
      <w:pPr>
        <w:numPr>
          <w:ilvl w:val="0"/>
          <w:numId w:val="10"/>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9F43C8" w:rsidRPr="009F43C8" w:rsidRDefault="009F43C8" w:rsidP="009F43C8">
      <w:pPr>
        <w:numPr>
          <w:ilvl w:val="0"/>
          <w:numId w:val="10"/>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факультативные занятия, предполагающие углублённое изучение предмета;</w:t>
      </w:r>
    </w:p>
    <w:p w:rsidR="009F43C8" w:rsidRPr="009F43C8" w:rsidRDefault="009F43C8" w:rsidP="009F43C8">
      <w:pPr>
        <w:numPr>
          <w:ilvl w:val="0"/>
          <w:numId w:val="10"/>
        </w:numPr>
        <w:spacing w:after="0" w:line="240" w:lineRule="auto"/>
        <w:jc w:val="both"/>
        <w:rPr>
          <w:rFonts w:ascii="Times New Roman" w:hAnsi="Times New Roman" w:cs="Times New Roman"/>
          <w:sz w:val="24"/>
          <w:szCs w:val="24"/>
        </w:rPr>
      </w:pPr>
      <w:proofErr w:type="gramStart"/>
      <w:r w:rsidRPr="009F43C8">
        <w:rPr>
          <w:rFonts w:ascii="Times New Roman" w:hAnsi="Times New Roman" w:cs="Times New Roman"/>
          <w:color w:val="000000"/>
          <w:sz w:val="24"/>
          <w:szCs w:val="24"/>
        </w:rPr>
        <w:t>научное общество учащихся «Познание»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roofErr w:type="gramEnd"/>
    </w:p>
    <w:p w:rsidR="009F43C8" w:rsidRPr="009F43C8" w:rsidRDefault="009F43C8" w:rsidP="009F43C8">
      <w:pPr>
        <w:numPr>
          <w:ilvl w:val="0"/>
          <w:numId w:val="10"/>
        </w:numPr>
        <w:spacing w:after="0" w:line="240" w:lineRule="auto"/>
        <w:jc w:val="both"/>
        <w:rPr>
          <w:rFonts w:ascii="Times New Roman" w:hAnsi="Times New Roman" w:cs="Times New Roman"/>
          <w:sz w:val="24"/>
          <w:szCs w:val="24"/>
        </w:rPr>
      </w:pPr>
      <w:r w:rsidRPr="009F43C8">
        <w:rPr>
          <w:rFonts w:ascii="Times New Roman" w:hAnsi="Times New Roman" w:cs="Times New Roman"/>
          <w:color w:val="000000"/>
          <w:sz w:val="24"/>
          <w:szCs w:val="24"/>
        </w:rPr>
        <w:t>участие обучающихся в олимпиадах, конкурсах, конференциях, в том числе дистанционных, предметных неделях, интеллектуальных марафонах.</w:t>
      </w:r>
    </w:p>
    <w:p w:rsidR="009F43C8" w:rsidRPr="009F43C8" w:rsidRDefault="009F43C8" w:rsidP="009F43C8">
      <w:pPr>
        <w:ind w:firstLine="360"/>
        <w:jc w:val="both"/>
        <w:rPr>
          <w:rFonts w:ascii="Times New Roman" w:hAnsi="Times New Roman" w:cs="Times New Roman"/>
          <w:color w:val="000000"/>
          <w:sz w:val="24"/>
          <w:szCs w:val="24"/>
        </w:rPr>
      </w:pPr>
      <w:r w:rsidRPr="009F43C8">
        <w:rPr>
          <w:rFonts w:ascii="Times New Roman" w:hAnsi="Times New Roman" w:cs="Times New Roman"/>
          <w:color w:val="000000"/>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Стержнем этой интеграции является </w:t>
      </w:r>
      <w:proofErr w:type="spellStart"/>
      <w:r w:rsidRPr="009F43C8">
        <w:rPr>
          <w:rFonts w:ascii="Times New Roman" w:eastAsia="Calibri" w:hAnsi="Times New Roman" w:cs="Times New Roman"/>
          <w:b/>
          <w:sz w:val="24"/>
          <w:szCs w:val="24"/>
        </w:rPr>
        <w:t>системно-деятельностный</w:t>
      </w:r>
      <w:proofErr w:type="spellEnd"/>
      <w:r w:rsidRPr="009F43C8">
        <w:rPr>
          <w:rFonts w:ascii="Times New Roman" w:eastAsia="Calibri" w:hAnsi="Times New Roman" w:cs="Times New Roman"/>
          <w:b/>
          <w:sz w:val="24"/>
          <w:szCs w:val="24"/>
        </w:rPr>
        <w:t xml:space="preserve"> подход</w:t>
      </w:r>
      <w:r w:rsidRPr="009F43C8">
        <w:rPr>
          <w:rFonts w:ascii="Times New Roman" w:eastAsia="Calibri" w:hAnsi="Times New Roman" w:cs="Times New Roman"/>
          <w:sz w:val="24"/>
          <w:szCs w:val="24"/>
        </w:rPr>
        <w:t xml:space="preserve">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9F43C8">
        <w:rPr>
          <w:rFonts w:ascii="Times New Roman" w:eastAsia="Calibri" w:hAnsi="Times New Roman" w:cs="Times New Roman"/>
          <w:sz w:val="24"/>
          <w:szCs w:val="24"/>
        </w:rPr>
        <w:t>обучающихся</w:t>
      </w:r>
      <w:proofErr w:type="gramEnd"/>
      <w:r w:rsidRPr="009F43C8">
        <w:rPr>
          <w:rFonts w:ascii="Times New Roman" w:eastAsia="Calibri" w:hAnsi="Times New Roman" w:cs="Times New Roman"/>
          <w:sz w:val="24"/>
          <w:szCs w:val="24"/>
        </w:rPr>
        <w:t xml:space="preserve">. Как было указано выше, одним из видов учебных проектов является </w:t>
      </w:r>
      <w:r w:rsidRPr="009F43C8">
        <w:rPr>
          <w:rFonts w:ascii="Times New Roman" w:eastAsia="Calibri" w:hAnsi="Times New Roman" w:cs="Times New Roman"/>
          <w:sz w:val="24"/>
          <w:szCs w:val="24"/>
        </w:rPr>
        <w:lastRenderedPageBreak/>
        <w:t>исследовательский проект, где при сохранении всех черт проектной деятельности обучающихся одним из её компонентов выступает исследование.</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При этом необходимо соблюдать ряд условий:</w:t>
      </w:r>
    </w:p>
    <w:p w:rsidR="009F43C8" w:rsidRPr="009F43C8" w:rsidRDefault="009F43C8" w:rsidP="009F43C8">
      <w:pPr>
        <w:pStyle w:val="a4"/>
        <w:shd w:val="clear" w:color="auto" w:fill="auto"/>
        <w:tabs>
          <w:tab w:val="left" w:pos="107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9F43C8">
        <w:rPr>
          <w:rFonts w:ascii="Times New Roman" w:eastAsia="Calibri" w:hAnsi="Times New Roman" w:cs="Times New Roman"/>
          <w:sz w:val="24"/>
          <w:szCs w:val="24"/>
        </w:rPr>
        <w:t>обучающегося</w:t>
      </w:r>
      <w:proofErr w:type="gramEnd"/>
      <w:r w:rsidRPr="009F43C8">
        <w:rPr>
          <w:rFonts w:ascii="Times New Roman" w:eastAsia="Calibri" w:hAnsi="Times New Roman" w:cs="Times New Roman"/>
          <w:sz w:val="24"/>
          <w:szCs w:val="24"/>
        </w:rPr>
        <w:t>;</w:t>
      </w:r>
    </w:p>
    <w:p w:rsidR="009F43C8" w:rsidRPr="009F43C8" w:rsidRDefault="009F43C8" w:rsidP="009F43C8">
      <w:pPr>
        <w:pStyle w:val="a4"/>
        <w:shd w:val="clear" w:color="auto" w:fill="auto"/>
        <w:tabs>
          <w:tab w:val="left" w:pos="625"/>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9F43C8" w:rsidRPr="009F43C8" w:rsidRDefault="009F43C8" w:rsidP="009F43C8">
      <w:pPr>
        <w:pStyle w:val="a4"/>
        <w:shd w:val="clear" w:color="auto" w:fill="auto"/>
        <w:tabs>
          <w:tab w:val="left" w:pos="63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F43C8" w:rsidRPr="009F43C8" w:rsidRDefault="009F43C8" w:rsidP="009F43C8">
      <w:pPr>
        <w:pStyle w:val="a4"/>
        <w:shd w:val="clear" w:color="auto" w:fill="auto"/>
        <w:tabs>
          <w:tab w:val="left" w:pos="63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F43C8" w:rsidRPr="009F43C8" w:rsidRDefault="009F43C8" w:rsidP="009F43C8">
      <w:pPr>
        <w:pStyle w:val="a4"/>
        <w:shd w:val="clear" w:color="auto" w:fill="auto"/>
        <w:tabs>
          <w:tab w:val="left" w:pos="63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F43C8" w:rsidRPr="009F43C8" w:rsidRDefault="009F43C8" w:rsidP="009F43C8">
      <w:pPr>
        <w:pStyle w:val="a4"/>
        <w:shd w:val="clear" w:color="auto" w:fill="auto"/>
        <w:tabs>
          <w:tab w:val="left" w:pos="64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 необходимо наличие ясной и простой </w:t>
      </w:r>
      <w:proofErr w:type="spellStart"/>
      <w:r w:rsidRPr="009F43C8">
        <w:rPr>
          <w:rFonts w:ascii="Times New Roman" w:eastAsia="Calibri" w:hAnsi="Times New Roman" w:cs="Times New Roman"/>
          <w:sz w:val="24"/>
          <w:szCs w:val="24"/>
        </w:rPr>
        <w:t>критериальной</w:t>
      </w:r>
      <w:proofErr w:type="spellEnd"/>
      <w:r w:rsidRPr="009F43C8">
        <w:rPr>
          <w:rFonts w:ascii="Times New Roman" w:eastAsia="Calibri" w:hAnsi="Times New Roman"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bookmarkStart w:id="19" w:name="bookmark181"/>
    </w:p>
    <w:p w:rsidR="009F43C8" w:rsidRPr="009F43C8" w:rsidRDefault="009F43C8" w:rsidP="009F43C8">
      <w:pPr>
        <w:pStyle w:val="a4"/>
        <w:shd w:val="clear" w:color="auto" w:fill="auto"/>
        <w:tabs>
          <w:tab w:val="left" w:pos="634"/>
        </w:tabs>
        <w:spacing w:after="0" w:line="360" w:lineRule="auto"/>
        <w:ind w:firstLine="454"/>
        <w:jc w:val="both"/>
        <w:rPr>
          <w:rStyle w:val="34"/>
          <w:rFonts w:ascii="Times New Roman" w:eastAsia="Calibri" w:hAnsi="Times New Roman" w:cs="Times New Roman"/>
          <w:sz w:val="24"/>
          <w:szCs w:val="24"/>
        </w:rPr>
      </w:pPr>
    </w:p>
    <w:p w:rsidR="009F43C8" w:rsidRPr="009F43C8" w:rsidRDefault="009F43C8" w:rsidP="009F43C8">
      <w:pPr>
        <w:pStyle w:val="a4"/>
        <w:shd w:val="clear" w:color="auto" w:fill="auto"/>
        <w:tabs>
          <w:tab w:val="left" w:pos="634"/>
        </w:tabs>
        <w:spacing w:after="0" w:line="360" w:lineRule="auto"/>
        <w:ind w:firstLine="454"/>
        <w:jc w:val="both"/>
        <w:rPr>
          <w:rStyle w:val="34"/>
          <w:rFonts w:ascii="Times New Roman" w:eastAsia="Calibri" w:hAnsi="Times New Roman" w:cs="Times New Roman"/>
          <w:sz w:val="24"/>
          <w:szCs w:val="24"/>
        </w:rPr>
      </w:pPr>
      <w:r w:rsidRPr="009F43C8">
        <w:rPr>
          <w:rStyle w:val="34"/>
          <w:rFonts w:ascii="Times New Roman" w:eastAsia="Calibri" w:hAnsi="Times New Roman" w:cs="Times New Roman"/>
          <w:sz w:val="24"/>
          <w:szCs w:val="24"/>
        </w:rPr>
        <w:t>5. Условия и средства формирования</w:t>
      </w:r>
      <w:r w:rsidRPr="009F43C8">
        <w:rPr>
          <w:rStyle w:val="33"/>
          <w:rFonts w:ascii="Times New Roman" w:eastAsia="Calibri" w:hAnsi="Times New Roman" w:cs="Times New Roman"/>
          <w:sz w:val="24"/>
          <w:szCs w:val="24"/>
        </w:rPr>
        <w:t xml:space="preserve"> </w:t>
      </w:r>
      <w:r w:rsidRPr="009F43C8">
        <w:rPr>
          <w:rStyle w:val="34"/>
          <w:rFonts w:ascii="Times New Roman" w:eastAsia="Calibri" w:hAnsi="Times New Roman" w:cs="Times New Roman"/>
          <w:sz w:val="24"/>
          <w:szCs w:val="24"/>
        </w:rPr>
        <w:t>универсальных учебных действи</w:t>
      </w:r>
      <w:bookmarkStart w:id="20" w:name="bookmark182"/>
      <w:bookmarkEnd w:id="19"/>
      <w:r w:rsidRPr="009F43C8">
        <w:rPr>
          <w:rStyle w:val="34"/>
          <w:rFonts w:ascii="Times New Roman" w:eastAsia="Calibri" w:hAnsi="Times New Roman" w:cs="Times New Roman"/>
          <w:sz w:val="24"/>
          <w:szCs w:val="24"/>
        </w:rPr>
        <w:t>й</w:t>
      </w:r>
    </w:p>
    <w:p w:rsidR="009F43C8" w:rsidRPr="009F43C8" w:rsidRDefault="009F43C8" w:rsidP="009F43C8">
      <w:pPr>
        <w:pStyle w:val="a4"/>
        <w:shd w:val="clear" w:color="auto" w:fill="auto"/>
        <w:tabs>
          <w:tab w:val="left" w:pos="634"/>
        </w:tabs>
        <w:spacing w:after="0" w:line="360" w:lineRule="auto"/>
        <w:ind w:firstLine="454"/>
        <w:jc w:val="both"/>
        <w:rPr>
          <w:rStyle w:val="34"/>
          <w:rFonts w:ascii="Times New Roman" w:eastAsia="Calibri" w:hAnsi="Times New Roman" w:cs="Times New Roman"/>
          <w:sz w:val="24"/>
          <w:szCs w:val="24"/>
        </w:rPr>
      </w:pPr>
      <w:r w:rsidRPr="009F43C8">
        <w:rPr>
          <w:rStyle w:val="34"/>
          <w:rFonts w:ascii="Times New Roman" w:eastAsia="Calibri" w:hAnsi="Times New Roman" w:cs="Times New Roman"/>
          <w:sz w:val="24"/>
          <w:szCs w:val="24"/>
        </w:rPr>
        <w:t xml:space="preserve">Использование </w:t>
      </w:r>
      <w:proofErr w:type="spellStart"/>
      <w:r w:rsidRPr="009F43C8">
        <w:rPr>
          <w:rStyle w:val="34"/>
          <w:rFonts w:ascii="Times New Roman" w:eastAsia="Calibri" w:hAnsi="Times New Roman" w:cs="Times New Roman"/>
          <w:sz w:val="24"/>
          <w:szCs w:val="24"/>
        </w:rPr>
        <w:t>здоровьесберегающих</w:t>
      </w:r>
      <w:proofErr w:type="spellEnd"/>
      <w:r w:rsidRPr="009F43C8">
        <w:rPr>
          <w:rStyle w:val="34"/>
          <w:rFonts w:ascii="Times New Roman" w:eastAsia="Calibri" w:hAnsi="Times New Roman" w:cs="Times New Roman"/>
          <w:sz w:val="24"/>
          <w:szCs w:val="24"/>
        </w:rPr>
        <w:t xml:space="preserve"> технологий</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Принцип воспитывающего обучения.</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Принцип создания успеха в обучении, развитии, воспитании.</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Принцип стопроцентной обратной связи.</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Принцип регулярного повторения.</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Принцип оптимального психического напряжения.</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Принцип максимального участия учащихся в учебном процессе.</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lastRenderedPageBreak/>
        <w:t>Принцип на зону ближайшего развития.</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
          <w:bCs/>
          <w:sz w:val="24"/>
          <w:szCs w:val="24"/>
          <w:shd w:val="clear" w:color="auto" w:fill="FFFFFF"/>
        </w:rPr>
      </w:pPr>
      <w:r w:rsidRPr="009F43C8">
        <w:rPr>
          <w:rFonts w:ascii="Times New Roman" w:eastAsia="Calibri" w:hAnsi="Times New Roman" w:cs="Times New Roman"/>
          <w:bCs/>
          <w:sz w:val="24"/>
          <w:szCs w:val="24"/>
          <w:shd w:val="clear" w:color="auto" w:fill="FFFFFF"/>
        </w:rPr>
        <w:t>Принцип объединения педагогов и учащихся едиными целями</w:t>
      </w:r>
      <w:r w:rsidRPr="009F43C8">
        <w:rPr>
          <w:rFonts w:ascii="Times New Roman" w:eastAsia="Calibri" w:hAnsi="Times New Roman" w:cs="Times New Roman"/>
          <w:b/>
          <w:bCs/>
          <w:sz w:val="24"/>
          <w:szCs w:val="24"/>
          <w:shd w:val="clear" w:color="auto" w:fill="FFFFFF"/>
        </w:rPr>
        <w:t>.</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 xml:space="preserve">Отсутствие назидательности и авторитарности. </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 xml:space="preserve">Воспитание, а не изучение культуры здоровья. </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 xml:space="preserve">Элементы индивидуализации обучения. </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 xml:space="preserve">Наличие мотивации на здоровый образ жизни учителя и учеников. </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 xml:space="preserve">Интерес к учебе, желание идти в школу. </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Наличие физкультминуток  и др.</w:t>
      </w:r>
    </w:p>
    <w:p w:rsidR="009F43C8" w:rsidRPr="009F43C8" w:rsidRDefault="009F43C8" w:rsidP="009F43C8">
      <w:pPr>
        <w:pStyle w:val="a4"/>
        <w:numPr>
          <w:ilvl w:val="0"/>
          <w:numId w:val="61"/>
        </w:numPr>
        <w:tabs>
          <w:tab w:val="left" w:pos="634"/>
        </w:tabs>
        <w:spacing w:line="360" w:lineRule="auto"/>
        <w:jc w:val="both"/>
        <w:rPr>
          <w:rFonts w:ascii="Times New Roman" w:eastAsia="Calibri" w:hAnsi="Times New Roman" w:cs="Times New Roman"/>
          <w:bCs/>
          <w:sz w:val="24"/>
          <w:szCs w:val="24"/>
          <w:shd w:val="clear" w:color="auto" w:fill="FFFFFF"/>
        </w:rPr>
      </w:pPr>
      <w:r w:rsidRPr="009F43C8">
        <w:rPr>
          <w:rFonts w:ascii="Times New Roman" w:eastAsia="Calibri" w:hAnsi="Times New Roman" w:cs="Times New Roman"/>
          <w:bCs/>
          <w:sz w:val="24"/>
          <w:szCs w:val="24"/>
          <w:shd w:val="clear" w:color="auto" w:fill="FFFFFF"/>
        </w:rPr>
        <w:t>Наличие гигиенического контроля, профилактики заболеваемости</w:t>
      </w:r>
    </w:p>
    <w:p w:rsidR="009F43C8" w:rsidRPr="009F43C8" w:rsidRDefault="009F43C8" w:rsidP="009F43C8">
      <w:pPr>
        <w:pStyle w:val="a4"/>
        <w:shd w:val="clear" w:color="auto" w:fill="auto"/>
        <w:tabs>
          <w:tab w:val="left" w:pos="634"/>
        </w:tabs>
        <w:spacing w:after="0" w:line="360" w:lineRule="auto"/>
        <w:ind w:firstLine="454"/>
        <w:jc w:val="both"/>
        <w:rPr>
          <w:rFonts w:ascii="Times New Roman" w:hAnsi="Times New Roman" w:cs="Times New Roman"/>
          <w:sz w:val="24"/>
          <w:szCs w:val="24"/>
        </w:rPr>
      </w:pPr>
      <w:r w:rsidRPr="009F43C8">
        <w:rPr>
          <w:rStyle w:val="3215"/>
          <w:rFonts w:ascii="Times New Roman" w:eastAsia="Calibri" w:hAnsi="Times New Roman" w:cs="Times New Roman"/>
          <w:sz w:val="24"/>
          <w:szCs w:val="24"/>
        </w:rPr>
        <w:t>Учебное сотрудничество</w:t>
      </w:r>
      <w:bookmarkEnd w:id="20"/>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В условиях</w:t>
      </w:r>
      <w:r w:rsidRPr="009F43C8">
        <w:rPr>
          <w:rStyle w:val="9"/>
          <w:rFonts w:eastAsia="Calibri"/>
          <w:sz w:val="24"/>
          <w:szCs w:val="24"/>
        </w:rPr>
        <w:t xml:space="preserve"> специально организуемого учебного сотрудничества</w:t>
      </w:r>
      <w:r w:rsidRPr="009F43C8">
        <w:rPr>
          <w:rFonts w:ascii="Times New Roman" w:eastAsia="Calibri" w:hAnsi="Times New Roman" w:cs="Times New Roman"/>
          <w:sz w:val="24"/>
          <w:szCs w:val="24"/>
        </w:rPr>
        <w:t xml:space="preserve"> </w:t>
      </w:r>
      <w:proofErr w:type="spellStart"/>
      <w:proofErr w:type="gramStart"/>
      <w:r w:rsidRPr="009F43C8">
        <w:rPr>
          <w:rFonts w:ascii="Times New Roman" w:eastAsia="Calibri" w:hAnsi="Times New Roman" w:cs="Times New Roman"/>
          <w:sz w:val="24"/>
          <w:szCs w:val="24"/>
        </w:rPr>
        <w:t>форми-рование</w:t>
      </w:r>
      <w:proofErr w:type="spellEnd"/>
      <w:proofErr w:type="gramEnd"/>
      <w:r w:rsidRPr="009F43C8">
        <w:rPr>
          <w:rFonts w:ascii="Times New Roman" w:eastAsia="Calibri" w:hAnsi="Times New Roman" w:cs="Times New Roman"/>
          <w:sz w:val="24"/>
          <w:szCs w:val="24"/>
        </w:rPr>
        <w:t xml:space="preserve">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распределение начальных действий и операций, заданное предметным условием совместной работы;</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F43C8" w:rsidRPr="009F43C8" w:rsidRDefault="009F43C8" w:rsidP="009F43C8">
      <w:pPr>
        <w:pStyle w:val="a4"/>
        <w:shd w:val="clear" w:color="auto" w:fill="auto"/>
        <w:tabs>
          <w:tab w:val="left" w:pos="108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F43C8" w:rsidRPr="009F43C8" w:rsidRDefault="009F43C8" w:rsidP="009F43C8">
      <w:pPr>
        <w:pStyle w:val="a4"/>
        <w:shd w:val="clear" w:color="auto" w:fill="auto"/>
        <w:tabs>
          <w:tab w:val="left" w:pos="107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коммуникацию (общение), обеспечивающую реализацию процессов распределения, обмена и взаимопонимания;</w:t>
      </w:r>
    </w:p>
    <w:p w:rsidR="009F43C8" w:rsidRPr="009F43C8" w:rsidRDefault="009F43C8" w:rsidP="009F43C8">
      <w:pPr>
        <w:pStyle w:val="a4"/>
        <w:shd w:val="clear" w:color="auto" w:fill="auto"/>
        <w:tabs>
          <w:tab w:val="left" w:pos="107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F43C8" w:rsidRPr="009F43C8" w:rsidRDefault="009F43C8" w:rsidP="009F43C8">
      <w:pPr>
        <w:pStyle w:val="a4"/>
        <w:shd w:val="clear" w:color="auto" w:fill="auto"/>
        <w:tabs>
          <w:tab w:val="left" w:pos="1065"/>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рефлексию, обеспечивающую преодоление ограничений собственного действия относительно общей схемы деятельности.</w:t>
      </w:r>
    </w:p>
    <w:p w:rsidR="009F43C8" w:rsidRPr="001E59C8" w:rsidRDefault="009F43C8" w:rsidP="009F43C8">
      <w:pPr>
        <w:pStyle w:val="321"/>
        <w:keepNext/>
        <w:keepLines/>
        <w:shd w:val="clear" w:color="auto" w:fill="auto"/>
        <w:spacing w:line="360" w:lineRule="auto"/>
        <w:ind w:firstLine="454"/>
        <w:rPr>
          <w:rFonts w:ascii="Times New Roman" w:eastAsia="Calibri" w:hAnsi="Times New Roman" w:cs="Times New Roman"/>
          <w:b w:val="0"/>
          <w:sz w:val="24"/>
          <w:szCs w:val="24"/>
        </w:rPr>
      </w:pPr>
      <w:bookmarkStart w:id="21" w:name="bookmark183"/>
      <w:r w:rsidRPr="001E59C8">
        <w:rPr>
          <w:rStyle w:val="3214"/>
          <w:rFonts w:ascii="Times New Roman" w:eastAsia="Calibri" w:hAnsi="Times New Roman" w:cs="Times New Roman"/>
          <w:b/>
          <w:sz w:val="24"/>
          <w:szCs w:val="24"/>
        </w:rPr>
        <w:lastRenderedPageBreak/>
        <w:t>Совместная деятельность</w:t>
      </w:r>
      <w:bookmarkEnd w:id="21"/>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1E59C8">
        <w:rPr>
          <w:rFonts w:ascii="Times New Roman" w:eastAsia="Calibri" w:hAnsi="Times New Roman" w:cs="Times New Roman"/>
          <w:b/>
          <w:sz w:val="24"/>
          <w:szCs w:val="24"/>
        </w:rPr>
        <w:t>Цели организации работы в группе</w:t>
      </w:r>
      <w:r w:rsidRPr="009F43C8">
        <w:rPr>
          <w:rFonts w:ascii="Times New Roman" w:eastAsia="Calibri" w:hAnsi="Times New Roman" w:cs="Times New Roman"/>
          <w:sz w:val="24"/>
          <w:szCs w:val="24"/>
        </w:rPr>
        <w:t>:</w:t>
      </w:r>
    </w:p>
    <w:p w:rsidR="009F43C8" w:rsidRPr="009F43C8" w:rsidRDefault="009F43C8" w:rsidP="009F43C8">
      <w:pPr>
        <w:pStyle w:val="a4"/>
        <w:shd w:val="clear" w:color="auto" w:fill="auto"/>
        <w:tabs>
          <w:tab w:val="left" w:pos="1076"/>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создание учебной мотивации;</w:t>
      </w:r>
    </w:p>
    <w:p w:rsidR="009F43C8" w:rsidRPr="009F43C8" w:rsidRDefault="009F43C8" w:rsidP="009F43C8">
      <w:pPr>
        <w:pStyle w:val="a4"/>
        <w:shd w:val="clear" w:color="auto" w:fill="auto"/>
        <w:tabs>
          <w:tab w:val="left" w:pos="107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пробуждение в учениках познавательного интереса;</w:t>
      </w:r>
    </w:p>
    <w:p w:rsidR="009F43C8" w:rsidRPr="009F43C8" w:rsidRDefault="009F43C8" w:rsidP="009F43C8">
      <w:pPr>
        <w:pStyle w:val="a4"/>
        <w:shd w:val="clear" w:color="auto" w:fill="auto"/>
        <w:tabs>
          <w:tab w:val="left" w:pos="107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развитие стремления к успеху и одобрению;</w:t>
      </w:r>
    </w:p>
    <w:p w:rsidR="009F43C8" w:rsidRPr="009F43C8" w:rsidRDefault="009F43C8" w:rsidP="009F43C8">
      <w:pPr>
        <w:pStyle w:val="a4"/>
        <w:shd w:val="clear" w:color="auto" w:fill="auto"/>
        <w:tabs>
          <w:tab w:val="left" w:pos="107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снятие неуверенности в себе, боязни сделать ошибку и получить за это порицание;</w:t>
      </w:r>
    </w:p>
    <w:p w:rsidR="009F43C8" w:rsidRPr="009F43C8" w:rsidRDefault="009F43C8" w:rsidP="009F43C8">
      <w:pPr>
        <w:pStyle w:val="a4"/>
        <w:shd w:val="clear" w:color="auto" w:fill="auto"/>
        <w:tabs>
          <w:tab w:val="left" w:pos="107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развитие способности к самостоятельной оценке своей работы;</w:t>
      </w:r>
    </w:p>
    <w:p w:rsidR="009F43C8" w:rsidRPr="009F43C8" w:rsidRDefault="009F43C8" w:rsidP="009F43C8">
      <w:pPr>
        <w:pStyle w:val="a4"/>
        <w:shd w:val="clear" w:color="auto" w:fill="auto"/>
        <w:tabs>
          <w:tab w:val="left" w:pos="107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формирование умения общаться и взаимодействовать с другими обучающимися.</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Для организации групповой работы класс делится на группы по 3—4 человека. Задание даётся группе, а не отдельному ученику. Занятия могут проходить в форме соревнования двух команд. </w:t>
      </w:r>
      <w:proofErr w:type="gramStart"/>
      <w:r w:rsidRPr="009F43C8">
        <w:rPr>
          <w:rFonts w:ascii="Times New Roman" w:eastAsia="Calibri" w:hAnsi="Times New Roman" w:cs="Times New Roman"/>
          <w:sz w:val="24"/>
          <w:szCs w:val="24"/>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Можно выделить три принципа организации совместной деятельности:</w:t>
      </w:r>
    </w:p>
    <w:p w:rsidR="009F43C8" w:rsidRPr="009F43C8" w:rsidRDefault="009F43C8" w:rsidP="009F43C8">
      <w:pPr>
        <w:pStyle w:val="a4"/>
        <w:shd w:val="clear" w:color="auto" w:fill="auto"/>
        <w:tabs>
          <w:tab w:val="left" w:pos="698"/>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1) принцип индивидуальных вкладов;</w:t>
      </w:r>
    </w:p>
    <w:p w:rsidR="009F43C8" w:rsidRPr="009F43C8" w:rsidRDefault="009F43C8" w:rsidP="009F43C8">
      <w:pPr>
        <w:pStyle w:val="a4"/>
        <w:shd w:val="clear" w:color="auto" w:fill="auto"/>
        <w:tabs>
          <w:tab w:val="left" w:pos="716"/>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2) позиционный принцип, при котором важно столкновение и координация разных позиций членов группы;</w:t>
      </w:r>
    </w:p>
    <w:p w:rsidR="009F43C8" w:rsidRPr="009F43C8" w:rsidRDefault="009F43C8" w:rsidP="009F43C8">
      <w:pPr>
        <w:pStyle w:val="a4"/>
        <w:shd w:val="clear" w:color="auto" w:fill="auto"/>
        <w:tabs>
          <w:tab w:val="left" w:pos="726"/>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3) принцип содержательного распределения действий, при котором за </w:t>
      </w:r>
      <w:proofErr w:type="gramStart"/>
      <w:r w:rsidRPr="009F43C8">
        <w:rPr>
          <w:rFonts w:ascii="Times New Roman" w:eastAsia="Calibri" w:hAnsi="Times New Roman" w:cs="Times New Roman"/>
          <w:sz w:val="24"/>
          <w:szCs w:val="24"/>
        </w:rPr>
        <w:t>обучающимися</w:t>
      </w:r>
      <w:proofErr w:type="gramEnd"/>
      <w:r w:rsidRPr="009F43C8">
        <w:rPr>
          <w:rFonts w:ascii="Times New Roman" w:eastAsia="Calibri" w:hAnsi="Times New Roman" w:cs="Times New Roman"/>
          <w:sz w:val="24"/>
          <w:szCs w:val="24"/>
        </w:rPr>
        <w:t xml:space="preserve"> закреплены определённые модели действий.</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lastRenderedPageBreak/>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Роли </w:t>
      </w:r>
      <w:proofErr w:type="gramStart"/>
      <w:r w:rsidRPr="009F43C8">
        <w:rPr>
          <w:rFonts w:ascii="Times New Roman" w:eastAsia="Calibri" w:hAnsi="Times New Roman" w:cs="Times New Roman"/>
          <w:sz w:val="24"/>
          <w:szCs w:val="24"/>
        </w:rPr>
        <w:t>обучающихся</w:t>
      </w:r>
      <w:proofErr w:type="gramEnd"/>
      <w:r w:rsidRPr="009F43C8">
        <w:rPr>
          <w:rFonts w:ascii="Times New Roman" w:eastAsia="Calibri" w:hAnsi="Times New Roman" w:cs="Times New Roman"/>
          <w:sz w:val="24"/>
          <w:szCs w:val="24"/>
        </w:rPr>
        <w:t xml:space="preserve"> при работе в группе могут распределяться по-разному:</w:t>
      </w:r>
    </w:p>
    <w:p w:rsidR="009F43C8" w:rsidRPr="009F43C8" w:rsidRDefault="009F43C8" w:rsidP="009F43C8">
      <w:pPr>
        <w:pStyle w:val="a4"/>
        <w:shd w:val="clear" w:color="auto" w:fill="auto"/>
        <w:tabs>
          <w:tab w:val="left" w:pos="63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все роли заранее распределены учителем;</w:t>
      </w:r>
    </w:p>
    <w:p w:rsidR="009F43C8" w:rsidRPr="009F43C8" w:rsidRDefault="009F43C8" w:rsidP="009F43C8">
      <w:pPr>
        <w:pStyle w:val="a4"/>
        <w:shd w:val="clear" w:color="auto" w:fill="auto"/>
        <w:tabs>
          <w:tab w:val="left" w:pos="630"/>
        </w:tabs>
        <w:spacing w:after="0" w:line="360" w:lineRule="auto"/>
        <w:ind w:firstLine="454"/>
        <w:jc w:val="both"/>
        <w:rPr>
          <w:rFonts w:ascii="Times New Roman" w:eastAsia="Calibri" w:hAnsi="Times New Roman" w:cs="Times New Roman"/>
          <w:sz w:val="24"/>
          <w:szCs w:val="24"/>
        </w:rPr>
      </w:pPr>
      <w:proofErr w:type="gramStart"/>
      <w:r w:rsidRPr="009F43C8">
        <w:rPr>
          <w:rFonts w:ascii="Times New Roman" w:eastAsia="Calibri" w:hAnsi="Times New Roman" w:cs="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9F43C8" w:rsidRPr="009F43C8" w:rsidRDefault="009F43C8" w:rsidP="009F43C8">
      <w:pPr>
        <w:pStyle w:val="a4"/>
        <w:shd w:val="clear" w:color="auto" w:fill="auto"/>
        <w:tabs>
          <w:tab w:val="left" w:pos="626"/>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участники группы сами выбирают себе роли.</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b/>
          <w:sz w:val="24"/>
          <w:szCs w:val="24"/>
        </w:rPr>
      </w:pPr>
      <w:r w:rsidRPr="009F43C8">
        <w:rPr>
          <w:rFonts w:ascii="Times New Roman" w:eastAsia="Calibri" w:hAnsi="Times New Roman" w:cs="Times New Roman"/>
          <w:b/>
          <w:sz w:val="24"/>
          <w:szCs w:val="24"/>
        </w:rPr>
        <w:t>Парная работа</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В условиях классов ЧОУ СОШ «Исток», где численность учащихся составляет 8-12 человек,  эффективной формой развития УУД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9F43C8">
        <w:rPr>
          <w:rFonts w:ascii="Times New Roman" w:eastAsia="Calibri" w:hAnsi="Times New Roman" w:cs="Times New Roman"/>
          <w:sz w:val="24"/>
          <w:szCs w:val="24"/>
        </w:rPr>
        <w:t>контроля за</w:t>
      </w:r>
      <w:proofErr w:type="gramEnd"/>
      <w:r w:rsidRPr="009F43C8">
        <w:rPr>
          <w:rFonts w:ascii="Times New Roman" w:eastAsia="Calibri" w:hAnsi="Times New Roman" w:cs="Times New Roman"/>
          <w:sz w:val="24"/>
          <w:szCs w:val="24"/>
        </w:rPr>
        <w:t xml:space="preserve"> процессом усвоения.</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В качестве вариантов работы парами можно назвать следующие:</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F43C8" w:rsidRPr="009F43C8" w:rsidRDefault="009F43C8" w:rsidP="009F43C8">
      <w:pPr>
        <w:pStyle w:val="a4"/>
        <w:shd w:val="clear" w:color="auto" w:fill="auto"/>
        <w:tabs>
          <w:tab w:val="left" w:pos="115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9F43C8" w:rsidRPr="009F43C8" w:rsidRDefault="009F43C8" w:rsidP="009F43C8">
      <w:pPr>
        <w:pStyle w:val="a4"/>
        <w:shd w:val="clear" w:color="auto" w:fill="auto"/>
        <w:tabs>
          <w:tab w:val="left" w:pos="1166"/>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lastRenderedPageBreak/>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9F43C8" w:rsidRPr="001E59C8" w:rsidRDefault="009F43C8" w:rsidP="009F43C8">
      <w:pPr>
        <w:pStyle w:val="321"/>
        <w:keepNext/>
        <w:keepLines/>
        <w:shd w:val="clear" w:color="auto" w:fill="auto"/>
        <w:spacing w:line="360" w:lineRule="auto"/>
        <w:ind w:firstLine="454"/>
        <w:rPr>
          <w:rFonts w:ascii="Times New Roman" w:eastAsia="Calibri" w:hAnsi="Times New Roman" w:cs="Times New Roman"/>
          <w:b w:val="0"/>
          <w:sz w:val="24"/>
          <w:szCs w:val="24"/>
        </w:rPr>
      </w:pPr>
      <w:bookmarkStart w:id="22" w:name="bookmark184"/>
      <w:r w:rsidRPr="001E59C8">
        <w:rPr>
          <w:rStyle w:val="3213"/>
          <w:rFonts w:ascii="Times New Roman" w:eastAsia="Calibri" w:hAnsi="Times New Roman" w:cs="Times New Roman"/>
          <w:b/>
          <w:sz w:val="24"/>
          <w:szCs w:val="24"/>
        </w:rPr>
        <w:t>Разновозрастное сотрудничество</w:t>
      </w:r>
      <w:bookmarkEnd w:id="22"/>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Эта работа </w:t>
      </w:r>
      <w:proofErr w:type="gramStart"/>
      <w:r w:rsidRPr="009F43C8">
        <w:rPr>
          <w:rFonts w:ascii="Times New Roman" w:eastAsia="Calibri" w:hAnsi="Times New Roman" w:cs="Times New Roman"/>
          <w:sz w:val="24"/>
          <w:szCs w:val="24"/>
        </w:rPr>
        <w:t>обучающихся</w:t>
      </w:r>
      <w:proofErr w:type="gramEnd"/>
      <w:r w:rsidRPr="009F43C8">
        <w:rPr>
          <w:rFonts w:ascii="Times New Roman" w:eastAsia="Calibri" w:hAnsi="Times New Roman" w:cs="Times New Roman"/>
          <w:sz w:val="24"/>
          <w:szCs w:val="24"/>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9F43C8">
        <w:rPr>
          <w:rFonts w:ascii="Times New Roman" w:eastAsia="Calibri" w:hAnsi="Times New Roman" w:cs="Times New Roman"/>
          <w:sz w:val="24"/>
          <w:szCs w:val="24"/>
        </w:rPr>
        <w:t>обучающихся</w:t>
      </w:r>
      <w:proofErr w:type="gramEnd"/>
      <w:r w:rsidRPr="009F43C8">
        <w:rPr>
          <w:rFonts w:ascii="Times New Roman" w:eastAsia="Calibri" w:hAnsi="Times New Roman" w:cs="Times New Roman"/>
          <w:sz w:val="24"/>
          <w:szCs w:val="24"/>
        </w:rPr>
        <w:t xml:space="preserve">. Она создаёт условия для опробования, анализа и </w:t>
      </w:r>
      <w:proofErr w:type="gramStart"/>
      <w:r w:rsidRPr="009F43C8">
        <w:rPr>
          <w:rFonts w:ascii="Times New Roman" w:eastAsia="Calibri" w:hAnsi="Times New Roman" w:cs="Times New Roman"/>
          <w:sz w:val="24"/>
          <w:szCs w:val="24"/>
        </w:rPr>
        <w:t>обобщения</w:t>
      </w:r>
      <w:proofErr w:type="gramEnd"/>
      <w:r w:rsidRPr="009F43C8">
        <w:rPr>
          <w:rFonts w:ascii="Times New Roman" w:eastAsia="Calibri" w:hAnsi="Times New Roman" w:cs="Times New Roman"/>
          <w:sz w:val="24"/>
          <w:szCs w:val="24"/>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F43C8" w:rsidRPr="001E59C8" w:rsidRDefault="009F43C8" w:rsidP="009F43C8">
      <w:pPr>
        <w:pStyle w:val="321"/>
        <w:keepNext/>
        <w:keepLines/>
        <w:shd w:val="clear" w:color="auto" w:fill="auto"/>
        <w:spacing w:line="360" w:lineRule="auto"/>
        <w:ind w:firstLine="454"/>
        <w:rPr>
          <w:rFonts w:ascii="Times New Roman" w:eastAsia="Calibri" w:hAnsi="Times New Roman" w:cs="Times New Roman"/>
          <w:b w:val="0"/>
          <w:sz w:val="24"/>
          <w:szCs w:val="24"/>
        </w:rPr>
      </w:pPr>
      <w:bookmarkStart w:id="23" w:name="bookmark185"/>
      <w:r w:rsidRPr="001E59C8">
        <w:rPr>
          <w:rStyle w:val="3213"/>
          <w:rFonts w:ascii="Times New Roman" w:eastAsia="Calibri" w:hAnsi="Times New Roman" w:cs="Times New Roman"/>
          <w:b/>
          <w:sz w:val="24"/>
          <w:szCs w:val="24"/>
        </w:rPr>
        <w:t xml:space="preserve">Проектная деятельность </w:t>
      </w:r>
      <w:proofErr w:type="gramStart"/>
      <w:r w:rsidRPr="001E59C8">
        <w:rPr>
          <w:rStyle w:val="3213"/>
          <w:rFonts w:ascii="Times New Roman" w:eastAsia="Calibri" w:hAnsi="Times New Roman" w:cs="Times New Roman"/>
          <w:b/>
          <w:sz w:val="24"/>
          <w:szCs w:val="24"/>
        </w:rPr>
        <w:t>обучающихся</w:t>
      </w:r>
      <w:proofErr w:type="gramEnd"/>
      <w:r w:rsidRPr="001E59C8">
        <w:rPr>
          <w:rStyle w:val="3213"/>
          <w:rFonts w:ascii="Times New Roman" w:eastAsia="Calibri" w:hAnsi="Times New Roman" w:cs="Times New Roman"/>
          <w:b/>
          <w:sz w:val="24"/>
          <w:szCs w:val="24"/>
        </w:rPr>
        <w:t xml:space="preserve"> как форма сотрудничества</w:t>
      </w:r>
      <w:bookmarkEnd w:id="23"/>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Целесообразно разделять разные типы ситуаций сотрудничества.</w:t>
      </w:r>
    </w:p>
    <w:p w:rsidR="009F43C8" w:rsidRPr="009F43C8" w:rsidRDefault="009F43C8" w:rsidP="009F43C8">
      <w:pPr>
        <w:pStyle w:val="a4"/>
        <w:shd w:val="clear" w:color="auto" w:fill="auto"/>
        <w:tabs>
          <w:tab w:val="left" w:pos="678"/>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1. Ситуация</w:t>
      </w:r>
      <w:r w:rsidRPr="009F43C8">
        <w:rPr>
          <w:rStyle w:val="9"/>
          <w:rFonts w:eastAsia="Calibri"/>
          <w:sz w:val="24"/>
          <w:szCs w:val="24"/>
        </w:rPr>
        <w:t xml:space="preserve"> сотрудничества со сверстниками с распределением функций.</w:t>
      </w:r>
      <w:r w:rsidRPr="009F43C8">
        <w:rPr>
          <w:rFonts w:ascii="Times New Roman" w:eastAsia="Calibri" w:hAnsi="Times New Roman" w:cs="Times New Roman"/>
          <w:sz w:val="24"/>
          <w:szCs w:val="24"/>
        </w:rPr>
        <w:t xml:space="preserve"> Способность сформулировать вопрос, помогающий добыть </w:t>
      </w:r>
      <w:proofErr w:type="spellStart"/>
      <w:proofErr w:type="gramStart"/>
      <w:r w:rsidRPr="009F43C8">
        <w:rPr>
          <w:rFonts w:ascii="Times New Roman" w:eastAsia="Calibri" w:hAnsi="Times New Roman" w:cs="Times New Roman"/>
          <w:sz w:val="24"/>
          <w:szCs w:val="24"/>
        </w:rPr>
        <w:t>инфор-мацию</w:t>
      </w:r>
      <w:proofErr w:type="spellEnd"/>
      <w:proofErr w:type="gramEnd"/>
      <w:r w:rsidRPr="009F43C8">
        <w:rPr>
          <w:rFonts w:ascii="Times New Roman" w:eastAsia="Calibri" w:hAnsi="Times New Roman" w:cs="Times New Roman"/>
          <w:sz w:val="24"/>
          <w:szCs w:val="24"/>
        </w:rPr>
        <w:t>,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9F43C8" w:rsidRPr="009F43C8" w:rsidRDefault="009F43C8" w:rsidP="009F43C8">
      <w:pPr>
        <w:pStyle w:val="a4"/>
        <w:shd w:val="clear" w:color="auto" w:fill="auto"/>
        <w:tabs>
          <w:tab w:val="left" w:pos="692"/>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2. Ситуация</w:t>
      </w:r>
      <w:r w:rsidRPr="009F43C8">
        <w:rPr>
          <w:rStyle w:val="9"/>
          <w:rFonts w:eastAsia="Calibri"/>
          <w:sz w:val="24"/>
          <w:szCs w:val="24"/>
        </w:rPr>
        <w:t xml:space="preserve"> сотрудничества </w:t>
      </w:r>
      <w:proofErr w:type="gramStart"/>
      <w:r w:rsidRPr="009F43C8">
        <w:rPr>
          <w:rStyle w:val="9"/>
          <w:rFonts w:eastAsia="Calibri"/>
          <w:sz w:val="24"/>
          <w:szCs w:val="24"/>
        </w:rPr>
        <w:t>со</w:t>
      </w:r>
      <w:proofErr w:type="gramEnd"/>
      <w:r w:rsidRPr="009F43C8">
        <w:rPr>
          <w:rStyle w:val="9"/>
          <w:rFonts w:eastAsia="Calibri"/>
          <w:sz w:val="24"/>
          <w:szCs w:val="24"/>
        </w:rPr>
        <w:t xml:space="preserve"> взрослым с распределением функций.</w:t>
      </w:r>
      <w:r w:rsidRPr="009F43C8">
        <w:rPr>
          <w:rFonts w:ascii="Times New Roman" w:eastAsia="Calibri" w:hAnsi="Times New Roman" w:cs="Times New Roman"/>
          <w:sz w:val="24"/>
          <w:szCs w:val="24"/>
        </w:rPr>
        <w:t xml:space="preserve"> Эта ситуация отличается от </w:t>
      </w:r>
      <w:proofErr w:type="gramStart"/>
      <w:r w:rsidRPr="009F43C8">
        <w:rPr>
          <w:rFonts w:ascii="Times New Roman" w:eastAsia="Calibri" w:hAnsi="Times New Roman" w:cs="Times New Roman"/>
          <w:sz w:val="24"/>
          <w:szCs w:val="24"/>
        </w:rPr>
        <w:t>предыдущей</w:t>
      </w:r>
      <w:proofErr w:type="gramEnd"/>
      <w:r w:rsidRPr="009F43C8">
        <w:rPr>
          <w:rFonts w:ascii="Times New Roman" w:eastAsia="Calibri" w:hAnsi="Times New Roman" w:cs="Times New Roman"/>
          <w:sz w:val="24"/>
          <w:szCs w:val="24"/>
        </w:rPr>
        <w:t xml:space="preserve"> тем, что партнёром обучающегося выступает не сверстник, а взрослый. Здесь требуется способность </w:t>
      </w:r>
      <w:proofErr w:type="gramStart"/>
      <w:r w:rsidRPr="009F43C8">
        <w:rPr>
          <w:rFonts w:ascii="Times New Roman" w:eastAsia="Calibri" w:hAnsi="Times New Roman" w:cs="Times New Roman"/>
          <w:sz w:val="24"/>
          <w:szCs w:val="24"/>
        </w:rPr>
        <w:t>обучающегося</w:t>
      </w:r>
      <w:proofErr w:type="gramEnd"/>
      <w:r w:rsidRPr="009F43C8">
        <w:rPr>
          <w:rFonts w:ascii="Times New Roman" w:eastAsia="Calibri" w:hAnsi="Times New Roman" w:cs="Times New Roman"/>
          <w:sz w:val="24"/>
          <w:szCs w:val="24"/>
        </w:rPr>
        <w:t xml:space="preserve"> проявлять инициативу в ситуации неопределённой задачи: с помощью вопросов получать недостающую информацию.</w:t>
      </w:r>
    </w:p>
    <w:p w:rsidR="009F43C8" w:rsidRPr="009F43C8" w:rsidRDefault="009F43C8" w:rsidP="009F43C8">
      <w:pPr>
        <w:pStyle w:val="141"/>
        <w:shd w:val="clear" w:color="auto" w:fill="auto"/>
        <w:tabs>
          <w:tab w:val="left" w:pos="687"/>
        </w:tabs>
        <w:spacing w:line="360" w:lineRule="auto"/>
        <w:ind w:firstLine="454"/>
        <w:rPr>
          <w:rFonts w:ascii="Times New Roman" w:eastAsia="Calibri" w:hAnsi="Times New Roman" w:cs="Times New Roman"/>
          <w:sz w:val="24"/>
          <w:szCs w:val="24"/>
        </w:rPr>
      </w:pPr>
      <w:r w:rsidRPr="009F43C8">
        <w:rPr>
          <w:rStyle w:val="140"/>
          <w:rFonts w:ascii="Times New Roman" w:eastAsia="Calibri" w:hAnsi="Times New Roman" w:cs="Times New Roman"/>
          <w:sz w:val="24"/>
          <w:szCs w:val="24"/>
        </w:rPr>
        <w:t>3. Ситуация</w:t>
      </w:r>
      <w:r w:rsidRPr="009F43C8">
        <w:rPr>
          <w:rStyle w:val="1424"/>
          <w:rFonts w:eastAsia="Calibri"/>
          <w:sz w:val="24"/>
          <w:szCs w:val="24"/>
        </w:rPr>
        <w:t xml:space="preserve"> взаимодействия со сверстниками без чёткого разделения функций.</w:t>
      </w:r>
    </w:p>
    <w:p w:rsidR="009F43C8" w:rsidRPr="009F43C8" w:rsidRDefault="009F43C8" w:rsidP="009F43C8">
      <w:pPr>
        <w:pStyle w:val="a4"/>
        <w:shd w:val="clear" w:color="auto" w:fill="auto"/>
        <w:tabs>
          <w:tab w:val="left" w:pos="673"/>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4. Ситуация</w:t>
      </w:r>
      <w:r w:rsidRPr="009F43C8">
        <w:rPr>
          <w:rStyle w:val="9"/>
          <w:rFonts w:eastAsia="Calibri"/>
          <w:sz w:val="24"/>
          <w:szCs w:val="24"/>
        </w:rPr>
        <w:t xml:space="preserve"> конфликтного взаимодействия со сверстниками.</w:t>
      </w:r>
      <w:r w:rsidRPr="009F43C8">
        <w:rPr>
          <w:rFonts w:ascii="Times New Roman" w:eastAsia="Calibri" w:hAnsi="Times New Roman" w:cs="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9F43C8" w:rsidRPr="001E59C8" w:rsidRDefault="009F43C8" w:rsidP="009F43C8">
      <w:pPr>
        <w:pStyle w:val="321"/>
        <w:keepNext/>
        <w:keepLines/>
        <w:shd w:val="clear" w:color="auto" w:fill="auto"/>
        <w:spacing w:line="360" w:lineRule="auto"/>
        <w:ind w:firstLine="454"/>
        <w:rPr>
          <w:rFonts w:ascii="Times New Roman" w:eastAsia="Calibri" w:hAnsi="Times New Roman" w:cs="Times New Roman"/>
          <w:b w:val="0"/>
          <w:sz w:val="24"/>
          <w:szCs w:val="24"/>
        </w:rPr>
      </w:pPr>
      <w:bookmarkStart w:id="24" w:name="bookmark186"/>
      <w:r w:rsidRPr="001E59C8">
        <w:rPr>
          <w:rStyle w:val="3211"/>
          <w:rFonts w:ascii="Times New Roman" w:eastAsia="Calibri" w:hAnsi="Times New Roman" w:cs="Times New Roman"/>
          <w:b/>
          <w:sz w:val="24"/>
          <w:szCs w:val="24"/>
        </w:rPr>
        <w:lastRenderedPageBreak/>
        <w:t>Дискуссия</w:t>
      </w:r>
      <w:bookmarkEnd w:id="24"/>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Диалог </w:t>
      </w:r>
      <w:proofErr w:type="gramStart"/>
      <w:r w:rsidRPr="009F43C8">
        <w:rPr>
          <w:rFonts w:ascii="Times New Roman" w:eastAsia="Calibri" w:hAnsi="Times New Roman" w:cs="Times New Roman"/>
          <w:sz w:val="24"/>
          <w:szCs w:val="24"/>
        </w:rPr>
        <w:t>обучающихся</w:t>
      </w:r>
      <w:proofErr w:type="gramEnd"/>
      <w:r w:rsidRPr="009F43C8">
        <w:rPr>
          <w:rFonts w:ascii="Times New Roman" w:eastAsia="Calibri" w:hAnsi="Times New Roman" w:cs="Times New Roman"/>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9F43C8">
        <w:rPr>
          <w:rFonts w:ascii="Times New Roman" w:eastAsia="Calibri" w:hAnsi="Times New Roman" w:cs="Times New Roman"/>
          <w:sz w:val="24"/>
          <w:szCs w:val="24"/>
        </w:rPr>
        <w:t>обучающихся</w:t>
      </w:r>
      <w:proofErr w:type="gramEnd"/>
      <w:r w:rsidRPr="009F43C8">
        <w:rPr>
          <w:rFonts w:ascii="Times New Roman" w:eastAsia="Calibri" w:hAnsi="Times New Roman" w:cs="Times New Roman"/>
          <w:sz w:val="24"/>
          <w:szCs w:val="24"/>
        </w:rPr>
        <w:t xml:space="preserve"> со своей и чужой точками зрения может стать</w:t>
      </w:r>
      <w:r w:rsidRPr="009F43C8">
        <w:rPr>
          <w:rStyle w:val="9"/>
          <w:rFonts w:eastAsia="Calibri"/>
          <w:sz w:val="24"/>
          <w:szCs w:val="24"/>
        </w:rPr>
        <w:t xml:space="preserve"> письменная дискуссия.</w:t>
      </w:r>
      <w:r w:rsidRPr="009F43C8">
        <w:rPr>
          <w:rFonts w:ascii="Times New Roman" w:eastAsia="Calibri" w:hAnsi="Times New Roman" w:cs="Times New Roman"/>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9F43C8">
        <w:rPr>
          <w:rStyle w:val="9"/>
          <w:rFonts w:eastAsia="Calibri"/>
          <w:sz w:val="24"/>
          <w:szCs w:val="24"/>
        </w:rPr>
        <w:t xml:space="preserve"> устные формы учебных диалогов</w:t>
      </w:r>
      <w:r w:rsidRPr="009F43C8">
        <w:rPr>
          <w:rFonts w:ascii="Times New Roman" w:eastAsia="Calibri" w:hAnsi="Times New Roman" w:cs="Times New Roman"/>
          <w:sz w:val="24"/>
          <w:szCs w:val="24"/>
        </w:rPr>
        <w:t xml:space="preserve"> с одноклассниками и учителем.</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9F43C8" w:rsidRPr="009F43C8" w:rsidRDefault="009F43C8" w:rsidP="009F43C8">
      <w:pPr>
        <w:pStyle w:val="141"/>
        <w:shd w:val="clear" w:color="auto" w:fill="auto"/>
        <w:spacing w:line="360" w:lineRule="auto"/>
        <w:ind w:firstLine="454"/>
        <w:rPr>
          <w:rFonts w:ascii="Times New Roman" w:eastAsia="Calibri" w:hAnsi="Times New Roman" w:cs="Times New Roman"/>
          <w:sz w:val="24"/>
          <w:szCs w:val="24"/>
        </w:rPr>
      </w:pPr>
      <w:r w:rsidRPr="009F43C8">
        <w:rPr>
          <w:rStyle w:val="140"/>
          <w:rFonts w:ascii="Times New Roman" w:eastAsia="Calibri" w:hAnsi="Times New Roman" w:cs="Times New Roman"/>
          <w:sz w:val="24"/>
          <w:szCs w:val="24"/>
        </w:rPr>
        <w:t>Выделяются следующие</w:t>
      </w:r>
      <w:r w:rsidRPr="009F43C8">
        <w:rPr>
          <w:rStyle w:val="1424"/>
          <w:rFonts w:eastAsia="Calibri"/>
          <w:sz w:val="24"/>
          <w:szCs w:val="24"/>
        </w:rPr>
        <w:t xml:space="preserve"> функции письменной дискуссии:</w:t>
      </w:r>
    </w:p>
    <w:p w:rsidR="009F43C8" w:rsidRPr="009F43C8" w:rsidRDefault="009F43C8" w:rsidP="009F43C8">
      <w:pPr>
        <w:pStyle w:val="a4"/>
        <w:shd w:val="clear" w:color="auto" w:fill="auto"/>
        <w:tabs>
          <w:tab w:val="left" w:pos="108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F43C8" w:rsidRPr="009F43C8" w:rsidRDefault="009F43C8" w:rsidP="009F43C8">
      <w:pPr>
        <w:pStyle w:val="a4"/>
        <w:shd w:val="clear" w:color="auto" w:fill="auto"/>
        <w:tabs>
          <w:tab w:val="left" w:pos="107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9F43C8" w:rsidRPr="009F43C8" w:rsidRDefault="009F43C8" w:rsidP="009F43C8">
      <w:pPr>
        <w:pStyle w:val="a4"/>
        <w:shd w:val="clear" w:color="auto" w:fill="auto"/>
        <w:tabs>
          <w:tab w:val="left" w:pos="108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F43C8" w:rsidRPr="009F43C8" w:rsidRDefault="009F43C8" w:rsidP="009F43C8">
      <w:pPr>
        <w:pStyle w:val="a4"/>
        <w:shd w:val="clear" w:color="auto" w:fill="auto"/>
        <w:tabs>
          <w:tab w:val="left" w:pos="108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F43C8" w:rsidRPr="001E59C8" w:rsidRDefault="009F43C8" w:rsidP="009F43C8">
      <w:pPr>
        <w:pStyle w:val="321"/>
        <w:keepNext/>
        <w:keepLines/>
        <w:shd w:val="clear" w:color="auto" w:fill="auto"/>
        <w:spacing w:line="360" w:lineRule="auto"/>
        <w:ind w:firstLine="454"/>
        <w:rPr>
          <w:rFonts w:ascii="Times New Roman" w:eastAsia="Calibri" w:hAnsi="Times New Roman" w:cs="Times New Roman"/>
          <w:b w:val="0"/>
          <w:sz w:val="24"/>
          <w:szCs w:val="24"/>
        </w:rPr>
      </w:pPr>
      <w:bookmarkStart w:id="25" w:name="bookmark187"/>
      <w:r w:rsidRPr="001E59C8">
        <w:rPr>
          <w:rStyle w:val="3210"/>
          <w:rFonts w:ascii="Times New Roman" w:eastAsia="Calibri" w:hAnsi="Times New Roman" w:cs="Times New Roman"/>
          <w:b/>
          <w:sz w:val="24"/>
          <w:szCs w:val="24"/>
        </w:rPr>
        <w:t>Тренинги</w:t>
      </w:r>
      <w:bookmarkEnd w:id="25"/>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9F43C8">
        <w:rPr>
          <w:rStyle w:val="9"/>
          <w:rFonts w:eastAsia="Calibri"/>
          <w:sz w:val="24"/>
          <w:szCs w:val="24"/>
        </w:rPr>
        <w:t xml:space="preserve"> тренингов</w:t>
      </w:r>
      <w:r w:rsidRPr="009F43C8">
        <w:rPr>
          <w:rFonts w:ascii="Times New Roman" w:eastAsia="Calibri" w:hAnsi="Times New Roman" w:cs="Times New Roman"/>
          <w:sz w:val="24"/>
          <w:szCs w:val="24"/>
        </w:rPr>
        <w:t xml:space="preserve"> для подростков. Программы тренингов позволяют ставить и достигать следующих конкретных целей:</w:t>
      </w:r>
    </w:p>
    <w:p w:rsidR="009F43C8" w:rsidRPr="009F43C8" w:rsidRDefault="009F43C8" w:rsidP="009F43C8">
      <w:pPr>
        <w:pStyle w:val="a4"/>
        <w:shd w:val="clear" w:color="auto" w:fill="auto"/>
        <w:tabs>
          <w:tab w:val="left" w:pos="108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lastRenderedPageBreak/>
        <w:t>• вырабатывать положительное отношение друг к другу и умение общаться так, чтобы общение с тобой приносило радость окружающим;</w:t>
      </w:r>
    </w:p>
    <w:p w:rsidR="009F43C8" w:rsidRPr="009F43C8" w:rsidRDefault="009F43C8" w:rsidP="009F43C8">
      <w:pPr>
        <w:pStyle w:val="a4"/>
        <w:shd w:val="clear" w:color="auto" w:fill="auto"/>
        <w:tabs>
          <w:tab w:val="left" w:pos="107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развивать навыки взаимодействия в группе;</w:t>
      </w:r>
    </w:p>
    <w:p w:rsidR="009F43C8" w:rsidRPr="009F43C8" w:rsidRDefault="009F43C8" w:rsidP="009F43C8">
      <w:pPr>
        <w:pStyle w:val="a4"/>
        <w:shd w:val="clear" w:color="auto" w:fill="auto"/>
        <w:tabs>
          <w:tab w:val="left" w:pos="108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 создать положительное настроение на дальнейшее продолжительное взаимодействие в </w:t>
      </w:r>
      <w:proofErr w:type="spellStart"/>
      <w:r w:rsidRPr="009F43C8">
        <w:rPr>
          <w:rFonts w:ascii="Times New Roman" w:eastAsia="Calibri" w:hAnsi="Times New Roman" w:cs="Times New Roman"/>
          <w:sz w:val="24"/>
          <w:szCs w:val="24"/>
        </w:rPr>
        <w:t>тренинговой</w:t>
      </w:r>
      <w:proofErr w:type="spellEnd"/>
      <w:r w:rsidRPr="009F43C8">
        <w:rPr>
          <w:rFonts w:ascii="Times New Roman" w:eastAsia="Calibri" w:hAnsi="Times New Roman" w:cs="Times New Roman"/>
          <w:sz w:val="24"/>
          <w:szCs w:val="24"/>
        </w:rPr>
        <w:t xml:space="preserve"> группе;</w:t>
      </w:r>
    </w:p>
    <w:p w:rsidR="009F43C8" w:rsidRPr="009F43C8" w:rsidRDefault="009F43C8" w:rsidP="009F43C8">
      <w:pPr>
        <w:pStyle w:val="a4"/>
        <w:shd w:val="clear" w:color="auto" w:fill="auto"/>
        <w:tabs>
          <w:tab w:val="left" w:pos="107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развивать невербальные навыки общения;</w:t>
      </w:r>
    </w:p>
    <w:p w:rsidR="009F43C8" w:rsidRPr="009F43C8" w:rsidRDefault="009F43C8" w:rsidP="009F43C8">
      <w:pPr>
        <w:pStyle w:val="a4"/>
        <w:shd w:val="clear" w:color="auto" w:fill="auto"/>
        <w:tabs>
          <w:tab w:val="left" w:pos="107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развивать навыки самопознания;</w:t>
      </w:r>
    </w:p>
    <w:p w:rsidR="009F43C8" w:rsidRPr="009F43C8" w:rsidRDefault="009F43C8" w:rsidP="009F43C8">
      <w:pPr>
        <w:pStyle w:val="a4"/>
        <w:shd w:val="clear" w:color="auto" w:fill="auto"/>
        <w:tabs>
          <w:tab w:val="left" w:pos="108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развивать навыки восприятия и понимания других людей;</w:t>
      </w:r>
    </w:p>
    <w:p w:rsidR="009F43C8" w:rsidRPr="009F43C8" w:rsidRDefault="009F43C8" w:rsidP="009F43C8">
      <w:pPr>
        <w:pStyle w:val="a4"/>
        <w:shd w:val="clear" w:color="auto" w:fill="auto"/>
        <w:tabs>
          <w:tab w:val="left" w:pos="107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учиться познавать себя через восприятие другого;</w:t>
      </w:r>
    </w:p>
    <w:p w:rsidR="009F43C8" w:rsidRPr="009F43C8" w:rsidRDefault="009F43C8" w:rsidP="009F43C8">
      <w:pPr>
        <w:pStyle w:val="a4"/>
        <w:shd w:val="clear" w:color="auto" w:fill="auto"/>
        <w:tabs>
          <w:tab w:val="left" w:pos="107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получить представление о «неверных средствах общения»;</w:t>
      </w:r>
    </w:p>
    <w:p w:rsidR="009F43C8" w:rsidRPr="009F43C8" w:rsidRDefault="009F43C8" w:rsidP="009F43C8">
      <w:pPr>
        <w:pStyle w:val="a4"/>
        <w:shd w:val="clear" w:color="auto" w:fill="auto"/>
        <w:tabs>
          <w:tab w:val="left" w:pos="107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развивать положительную самооценку;</w:t>
      </w:r>
    </w:p>
    <w:p w:rsidR="009F43C8" w:rsidRPr="009F43C8" w:rsidRDefault="009F43C8" w:rsidP="009F43C8">
      <w:pPr>
        <w:pStyle w:val="a4"/>
        <w:shd w:val="clear" w:color="auto" w:fill="auto"/>
        <w:tabs>
          <w:tab w:val="left" w:pos="107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сформировать чувство уверенности в себе и осознание себя в новом качестве;</w:t>
      </w:r>
    </w:p>
    <w:p w:rsidR="009F43C8" w:rsidRPr="009F43C8" w:rsidRDefault="009F43C8" w:rsidP="009F43C8">
      <w:pPr>
        <w:pStyle w:val="a4"/>
        <w:shd w:val="clear" w:color="auto" w:fill="auto"/>
        <w:tabs>
          <w:tab w:val="left" w:pos="107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познакомить с понятием «конфликт»;</w:t>
      </w:r>
    </w:p>
    <w:p w:rsidR="009F43C8" w:rsidRPr="009F43C8" w:rsidRDefault="009F43C8" w:rsidP="009F43C8">
      <w:pPr>
        <w:pStyle w:val="a4"/>
        <w:shd w:val="clear" w:color="auto" w:fill="auto"/>
        <w:tabs>
          <w:tab w:val="left" w:pos="107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определить особенности поведения в конфликтной ситуации;</w:t>
      </w:r>
    </w:p>
    <w:p w:rsidR="009F43C8" w:rsidRPr="009F43C8" w:rsidRDefault="009F43C8" w:rsidP="009F43C8">
      <w:pPr>
        <w:pStyle w:val="a4"/>
        <w:shd w:val="clear" w:color="auto" w:fill="auto"/>
        <w:tabs>
          <w:tab w:val="left" w:pos="63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обучить способам выхода из конфликтной ситуации;</w:t>
      </w:r>
    </w:p>
    <w:p w:rsidR="009F43C8" w:rsidRPr="009F43C8" w:rsidRDefault="009F43C8" w:rsidP="009F43C8">
      <w:pPr>
        <w:pStyle w:val="a4"/>
        <w:shd w:val="clear" w:color="auto" w:fill="auto"/>
        <w:tabs>
          <w:tab w:val="left" w:pos="63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отработать ситуации предотвращения конфликтов;</w:t>
      </w:r>
    </w:p>
    <w:p w:rsidR="009F43C8" w:rsidRPr="009F43C8" w:rsidRDefault="009F43C8" w:rsidP="009F43C8">
      <w:pPr>
        <w:pStyle w:val="a4"/>
        <w:shd w:val="clear" w:color="auto" w:fill="auto"/>
        <w:tabs>
          <w:tab w:val="left" w:pos="63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закрепить навыки поведения в конфликтной ситуации;</w:t>
      </w:r>
    </w:p>
    <w:p w:rsidR="009F43C8" w:rsidRPr="009F43C8" w:rsidRDefault="009F43C8" w:rsidP="009F43C8">
      <w:pPr>
        <w:pStyle w:val="a4"/>
        <w:shd w:val="clear" w:color="auto" w:fill="auto"/>
        <w:tabs>
          <w:tab w:val="left" w:pos="63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снизить уровень конфликтности подростков.</w:t>
      </w:r>
    </w:p>
    <w:p w:rsidR="009F43C8" w:rsidRPr="009F43C8" w:rsidRDefault="009F43C8" w:rsidP="009F43C8">
      <w:pPr>
        <w:pStyle w:val="321"/>
        <w:keepNext/>
        <w:keepLines/>
        <w:shd w:val="clear" w:color="auto" w:fill="auto"/>
        <w:spacing w:line="360" w:lineRule="auto"/>
        <w:ind w:firstLine="454"/>
        <w:rPr>
          <w:rFonts w:ascii="Times New Roman" w:eastAsia="Calibri" w:hAnsi="Times New Roman" w:cs="Times New Roman"/>
          <w:b w:val="0"/>
          <w:sz w:val="24"/>
          <w:szCs w:val="24"/>
        </w:rPr>
      </w:pPr>
      <w:bookmarkStart w:id="26" w:name="bookmark188"/>
      <w:r w:rsidRPr="009F43C8">
        <w:rPr>
          <w:rStyle w:val="329"/>
          <w:rFonts w:ascii="Times New Roman" w:eastAsia="Calibri" w:hAnsi="Times New Roman" w:cs="Times New Roman"/>
          <w:sz w:val="24"/>
          <w:szCs w:val="24"/>
        </w:rPr>
        <w:t>Общий приём доказательства</w:t>
      </w:r>
      <w:bookmarkEnd w:id="26"/>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proofErr w:type="gramStart"/>
      <w:r w:rsidRPr="009F43C8">
        <w:rPr>
          <w:rFonts w:ascii="Times New Roman" w:eastAsia="Calibri" w:hAnsi="Times New Roman" w:cs="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roofErr w:type="gramEnd"/>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F43C8" w:rsidRPr="009F43C8" w:rsidRDefault="009F43C8" w:rsidP="009F43C8">
      <w:pPr>
        <w:pStyle w:val="a4"/>
        <w:shd w:val="clear" w:color="auto" w:fill="auto"/>
        <w:tabs>
          <w:tab w:val="left" w:pos="63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анализ и воспроизведение готовых доказательств;</w:t>
      </w:r>
    </w:p>
    <w:p w:rsidR="009F43C8" w:rsidRPr="009F43C8" w:rsidRDefault="009F43C8" w:rsidP="009F43C8">
      <w:pPr>
        <w:pStyle w:val="a4"/>
        <w:shd w:val="clear" w:color="auto" w:fill="auto"/>
        <w:tabs>
          <w:tab w:val="left" w:pos="63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опровержение предложенных доказательств;</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самостоятельный поиск, конструирование и осуществление доказательства.</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Необходимость использования </w:t>
      </w:r>
      <w:proofErr w:type="gramStart"/>
      <w:r w:rsidRPr="009F43C8">
        <w:rPr>
          <w:rFonts w:ascii="Times New Roman" w:eastAsia="Calibri" w:hAnsi="Times New Roman" w:cs="Times New Roman"/>
          <w:sz w:val="24"/>
          <w:szCs w:val="24"/>
        </w:rPr>
        <w:t>обучающимися</w:t>
      </w:r>
      <w:proofErr w:type="gramEnd"/>
      <w:r w:rsidRPr="009F43C8">
        <w:rPr>
          <w:rFonts w:ascii="Times New Roman" w:eastAsia="Calibri" w:hAnsi="Times New Roman" w:cs="Times New Roman"/>
          <w:sz w:val="24"/>
          <w:szCs w:val="24"/>
        </w:rPr>
        <w:t xml:space="preserve"> доказательства возникает в ситуациях, когда:</w:t>
      </w:r>
    </w:p>
    <w:p w:rsidR="009F43C8" w:rsidRPr="009F43C8" w:rsidRDefault="009F43C8" w:rsidP="009F43C8">
      <w:pPr>
        <w:pStyle w:val="a4"/>
        <w:shd w:val="clear" w:color="auto" w:fill="auto"/>
        <w:tabs>
          <w:tab w:val="left" w:pos="639"/>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 учитель сам формулирует то или иное положение и предлагает </w:t>
      </w:r>
      <w:proofErr w:type="gramStart"/>
      <w:r w:rsidRPr="009F43C8">
        <w:rPr>
          <w:rFonts w:ascii="Times New Roman" w:eastAsia="Calibri" w:hAnsi="Times New Roman" w:cs="Times New Roman"/>
          <w:sz w:val="24"/>
          <w:szCs w:val="24"/>
        </w:rPr>
        <w:t>обучающимся</w:t>
      </w:r>
      <w:proofErr w:type="gramEnd"/>
      <w:r w:rsidRPr="009F43C8">
        <w:rPr>
          <w:rFonts w:ascii="Times New Roman" w:eastAsia="Calibri" w:hAnsi="Times New Roman" w:cs="Times New Roman"/>
          <w:sz w:val="24"/>
          <w:szCs w:val="24"/>
        </w:rPr>
        <w:t xml:space="preserve"> доказать его;</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lastRenderedPageBreak/>
        <w:t xml:space="preserve">• учитель ставит проблему, в ходе решения которой у </w:t>
      </w:r>
      <w:proofErr w:type="gramStart"/>
      <w:r w:rsidRPr="009F43C8">
        <w:rPr>
          <w:rFonts w:ascii="Times New Roman" w:eastAsia="Calibri" w:hAnsi="Times New Roman" w:cs="Times New Roman"/>
          <w:sz w:val="24"/>
          <w:szCs w:val="24"/>
        </w:rPr>
        <w:t>обучающихся</w:t>
      </w:r>
      <w:proofErr w:type="gramEnd"/>
      <w:r w:rsidRPr="009F43C8">
        <w:rPr>
          <w:rFonts w:ascii="Times New Roman" w:eastAsia="Calibri" w:hAnsi="Times New Roman" w:cs="Times New Roman"/>
          <w:sz w:val="24"/>
          <w:szCs w:val="24"/>
        </w:rPr>
        <w:t xml:space="preserve"> возникает потребность доказать правильность (истинность) выбранного пути решения.</w:t>
      </w:r>
    </w:p>
    <w:p w:rsidR="009F43C8" w:rsidRPr="001E59C8" w:rsidRDefault="009F43C8" w:rsidP="009F43C8">
      <w:pPr>
        <w:pStyle w:val="321"/>
        <w:keepNext/>
        <w:keepLines/>
        <w:shd w:val="clear" w:color="auto" w:fill="auto"/>
        <w:spacing w:line="360" w:lineRule="auto"/>
        <w:ind w:firstLine="454"/>
        <w:rPr>
          <w:rFonts w:ascii="Times New Roman" w:eastAsia="Calibri" w:hAnsi="Times New Roman" w:cs="Times New Roman"/>
          <w:b w:val="0"/>
          <w:sz w:val="24"/>
          <w:szCs w:val="24"/>
        </w:rPr>
      </w:pPr>
      <w:bookmarkStart w:id="27" w:name="bookmark189"/>
      <w:r w:rsidRPr="001E59C8">
        <w:rPr>
          <w:rStyle w:val="328"/>
          <w:rFonts w:ascii="Times New Roman" w:eastAsia="Calibri" w:hAnsi="Times New Roman" w:cs="Times New Roman"/>
          <w:b/>
          <w:sz w:val="24"/>
          <w:szCs w:val="24"/>
        </w:rPr>
        <w:t>Рефлексия</w:t>
      </w:r>
      <w:bookmarkEnd w:id="27"/>
    </w:p>
    <w:p w:rsidR="009F43C8" w:rsidRPr="009F43C8" w:rsidRDefault="009F43C8" w:rsidP="009F43C8">
      <w:pPr>
        <w:pStyle w:val="141"/>
        <w:shd w:val="clear" w:color="auto" w:fill="auto"/>
        <w:spacing w:line="360" w:lineRule="auto"/>
        <w:ind w:firstLine="454"/>
        <w:rPr>
          <w:rFonts w:ascii="Times New Roman" w:eastAsia="Calibri" w:hAnsi="Times New Roman" w:cs="Times New Roman"/>
          <w:sz w:val="24"/>
          <w:szCs w:val="24"/>
        </w:rPr>
      </w:pPr>
      <w:r w:rsidRPr="009F43C8">
        <w:rPr>
          <w:rStyle w:val="140"/>
          <w:rFonts w:ascii="Times New Roman" w:eastAsia="Calibri" w:hAnsi="Times New Roman" w:cs="Times New Roman"/>
          <w:sz w:val="24"/>
          <w:szCs w:val="24"/>
        </w:rPr>
        <w:t>В наиболее широком значении</w:t>
      </w:r>
      <w:r w:rsidRPr="009F43C8">
        <w:rPr>
          <w:rStyle w:val="1424"/>
          <w:rFonts w:eastAsia="Calibri"/>
          <w:sz w:val="24"/>
          <w:szCs w:val="24"/>
        </w:rPr>
        <w:t xml:space="preserve"> рефлексия рассматривается как специфически человеческая способность, которая</w:t>
      </w:r>
      <w:r w:rsidRPr="009F43C8">
        <w:rPr>
          <w:rStyle w:val="1423"/>
          <w:rFonts w:eastAsia="Calibri"/>
          <w:sz w:val="24"/>
          <w:szCs w:val="24"/>
        </w:rPr>
        <w:t xml:space="preserve"> </w:t>
      </w:r>
      <w:r w:rsidRPr="009F43C8">
        <w:rPr>
          <w:rStyle w:val="1424"/>
          <w:rFonts w:eastAsia="Calibri"/>
          <w:sz w:val="24"/>
          <w:szCs w:val="24"/>
        </w:rPr>
        <w:t>позволяет субъекту делать собственные мысли, эмоциональные состояния, действия и межличностные отношения</w:t>
      </w:r>
      <w:r w:rsidRPr="009F43C8">
        <w:rPr>
          <w:rStyle w:val="1423"/>
          <w:rFonts w:eastAsia="Calibri"/>
          <w:sz w:val="24"/>
          <w:szCs w:val="24"/>
        </w:rPr>
        <w:t xml:space="preserve"> </w:t>
      </w:r>
      <w:r w:rsidRPr="009F43C8">
        <w:rPr>
          <w:rStyle w:val="1424"/>
          <w:rFonts w:eastAsia="Calibri"/>
          <w:sz w:val="24"/>
          <w:szCs w:val="24"/>
        </w:rPr>
        <w:t>предметом специального рассмотрения (анализа и оценки)</w:t>
      </w:r>
      <w:r w:rsidRPr="009F43C8">
        <w:rPr>
          <w:rStyle w:val="1423"/>
          <w:rFonts w:eastAsia="Calibri"/>
          <w:sz w:val="24"/>
          <w:szCs w:val="24"/>
        </w:rPr>
        <w:t xml:space="preserve"> </w:t>
      </w:r>
      <w:r w:rsidRPr="009F43C8">
        <w:rPr>
          <w:rStyle w:val="1424"/>
          <w:rFonts w:eastAsia="Calibri"/>
          <w:sz w:val="24"/>
          <w:szCs w:val="24"/>
        </w:rPr>
        <w:t>и практического преобразования.</w:t>
      </w:r>
      <w:r w:rsidRPr="009F43C8">
        <w:rPr>
          <w:rStyle w:val="140"/>
          <w:rFonts w:ascii="Times New Roman" w:eastAsia="Calibri" w:hAnsi="Times New Roman" w:cs="Times New Roman"/>
          <w:sz w:val="24"/>
          <w:szCs w:val="24"/>
        </w:rPr>
        <w:t xml:space="preserve"> Задача рефлексии — осознание внешнего и внутреннего опыта субъекта и его отражение</w:t>
      </w:r>
      <w:r w:rsidRPr="009F43C8">
        <w:rPr>
          <w:rStyle w:val="1415"/>
          <w:rFonts w:eastAsia="Calibri"/>
          <w:sz w:val="24"/>
          <w:szCs w:val="24"/>
        </w:rPr>
        <w:t xml:space="preserve"> </w:t>
      </w:r>
      <w:r w:rsidRPr="009F43C8">
        <w:rPr>
          <w:rStyle w:val="140"/>
          <w:rFonts w:ascii="Times New Roman" w:eastAsia="Calibri" w:hAnsi="Times New Roman" w:cs="Times New Roman"/>
          <w:sz w:val="24"/>
          <w:szCs w:val="24"/>
        </w:rPr>
        <w:t>в той или иной форме.</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Выделяются</w:t>
      </w:r>
      <w:r w:rsidRPr="009F43C8">
        <w:rPr>
          <w:rStyle w:val="9"/>
          <w:rFonts w:eastAsia="Calibri"/>
          <w:sz w:val="24"/>
          <w:szCs w:val="24"/>
        </w:rPr>
        <w:t xml:space="preserve"> три основные сферы</w:t>
      </w:r>
      <w:r w:rsidRPr="009F43C8">
        <w:rPr>
          <w:rFonts w:ascii="Times New Roman" w:eastAsia="Calibri" w:hAnsi="Times New Roman" w:cs="Times New Roman"/>
          <w:sz w:val="24"/>
          <w:szCs w:val="24"/>
        </w:rPr>
        <w:t xml:space="preserve"> существования рефлексии. Во-первых, это</w:t>
      </w:r>
      <w:r w:rsidRPr="009F43C8">
        <w:rPr>
          <w:rStyle w:val="9"/>
          <w:rFonts w:eastAsia="Calibri"/>
          <w:sz w:val="24"/>
          <w:szCs w:val="24"/>
        </w:rPr>
        <w:t xml:space="preserve"> сфера коммуникации и кооперации,</w:t>
      </w:r>
      <w:r w:rsidRPr="009F43C8">
        <w:rPr>
          <w:rFonts w:ascii="Times New Roman" w:eastAsia="Calibri" w:hAnsi="Times New Roman"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Во-вторых, это</w:t>
      </w:r>
      <w:r w:rsidRPr="009F43C8">
        <w:rPr>
          <w:rStyle w:val="9"/>
          <w:rFonts w:eastAsia="Calibri"/>
          <w:sz w:val="24"/>
          <w:szCs w:val="24"/>
        </w:rPr>
        <w:t xml:space="preserve"> сфера мыслительных процессов,</w:t>
      </w:r>
      <w:r w:rsidRPr="009F43C8">
        <w:rPr>
          <w:rFonts w:ascii="Times New Roman" w:eastAsia="Calibri"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В-третьих, это</w:t>
      </w:r>
      <w:r w:rsidRPr="009F43C8">
        <w:rPr>
          <w:rStyle w:val="9"/>
          <w:rFonts w:eastAsia="Calibri"/>
          <w:sz w:val="24"/>
          <w:szCs w:val="24"/>
        </w:rPr>
        <w:t xml:space="preserve"> сфера самосознания,</w:t>
      </w:r>
      <w:r w:rsidRPr="009F43C8">
        <w:rPr>
          <w:rFonts w:ascii="Times New Roman" w:eastAsia="Calibri" w:hAnsi="Times New Roman" w:cs="Times New Roman"/>
          <w:sz w:val="24"/>
          <w:szCs w:val="24"/>
        </w:rPr>
        <w:t xml:space="preserve"> нуждающаяся в рефлексии при самоопределении внутренних ориентиров и способов разграничения Я и </w:t>
      </w:r>
      <w:proofErr w:type="spellStart"/>
      <w:r w:rsidRPr="009F43C8">
        <w:rPr>
          <w:rFonts w:ascii="Times New Roman" w:eastAsia="Calibri" w:hAnsi="Times New Roman" w:cs="Times New Roman"/>
          <w:sz w:val="24"/>
          <w:szCs w:val="24"/>
        </w:rPr>
        <w:t>не-Я</w:t>
      </w:r>
      <w:proofErr w:type="spellEnd"/>
      <w:r w:rsidRPr="009F43C8">
        <w:rPr>
          <w:rFonts w:ascii="Times New Roman" w:eastAsia="Calibri" w:hAnsi="Times New Roman" w:cs="Times New Roman"/>
          <w:sz w:val="24"/>
          <w:szCs w:val="24"/>
        </w:rPr>
        <w:t>.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понимание цели учебной деятельности (чему я научился на уроке? каких целей добился? чему можно было научиться ещё?);</w:t>
      </w:r>
    </w:p>
    <w:p w:rsidR="009F43C8" w:rsidRPr="009F43C8" w:rsidRDefault="009F43C8" w:rsidP="009F43C8">
      <w:pPr>
        <w:pStyle w:val="a4"/>
        <w:shd w:val="clear" w:color="auto" w:fill="auto"/>
        <w:tabs>
          <w:tab w:val="left" w:pos="644"/>
        </w:tabs>
        <w:spacing w:after="0" w:line="360" w:lineRule="auto"/>
        <w:ind w:firstLine="454"/>
        <w:jc w:val="both"/>
        <w:rPr>
          <w:rFonts w:ascii="Times New Roman" w:eastAsia="Calibri" w:hAnsi="Times New Roman" w:cs="Times New Roman"/>
          <w:sz w:val="24"/>
          <w:szCs w:val="24"/>
        </w:rPr>
      </w:pPr>
      <w:proofErr w:type="gramStart"/>
      <w:r w:rsidRPr="009F43C8">
        <w:rPr>
          <w:rFonts w:ascii="Times New Roman" w:eastAsia="Calibri" w:hAnsi="Times New Roman" w:cs="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постановка всякой новой задачи как задачи с недостающими данными;</w:t>
      </w:r>
    </w:p>
    <w:p w:rsidR="009F43C8" w:rsidRPr="009F43C8" w:rsidRDefault="009F43C8" w:rsidP="009F43C8">
      <w:pPr>
        <w:pStyle w:val="a4"/>
        <w:shd w:val="clear" w:color="auto" w:fill="auto"/>
        <w:tabs>
          <w:tab w:val="left" w:pos="63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lastRenderedPageBreak/>
        <w:t>• анализ наличия способов и средств выполнения задачи;</w:t>
      </w:r>
    </w:p>
    <w:p w:rsidR="009F43C8" w:rsidRPr="009F43C8" w:rsidRDefault="009F43C8" w:rsidP="009F43C8">
      <w:pPr>
        <w:pStyle w:val="a4"/>
        <w:shd w:val="clear" w:color="auto" w:fill="auto"/>
        <w:tabs>
          <w:tab w:val="left" w:pos="631"/>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оценка своей готовности к решению проблемы;</w:t>
      </w:r>
    </w:p>
    <w:p w:rsidR="009F43C8" w:rsidRPr="009F43C8" w:rsidRDefault="009F43C8" w:rsidP="009F43C8">
      <w:pPr>
        <w:pStyle w:val="a4"/>
        <w:shd w:val="clear" w:color="auto" w:fill="auto"/>
        <w:tabs>
          <w:tab w:val="left" w:pos="63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самостоятельный поиск недостающей информации в любом «хранилище» (учебнике, справочнике, книге, у учителя);</w:t>
      </w:r>
    </w:p>
    <w:p w:rsidR="009F43C8" w:rsidRPr="009F43C8" w:rsidRDefault="009F43C8" w:rsidP="009F43C8">
      <w:pPr>
        <w:pStyle w:val="a4"/>
        <w:shd w:val="clear" w:color="auto" w:fill="auto"/>
        <w:tabs>
          <w:tab w:val="left" w:pos="644"/>
        </w:tabs>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 xml:space="preserve">• самостоятельное изобретение недостающего способа действия (практически это перевод учебной задачи в </w:t>
      </w:r>
      <w:proofErr w:type="gramStart"/>
      <w:r w:rsidRPr="009F43C8">
        <w:rPr>
          <w:rFonts w:ascii="Times New Roman" w:eastAsia="Calibri" w:hAnsi="Times New Roman" w:cs="Times New Roman"/>
          <w:sz w:val="24"/>
          <w:szCs w:val="24"/>
        </w:rPr>
        <w:t>творческую</w:t>
      </w:r>
      <w:proofErr w:type="gramEnd"/>
      <w:r w:rsidRPr="009F43C8">
        <w:rPr>
          <w:rFonts w:ascii="Times New Roman" w:eastAsia="Calibri" w:hAnsi="Times New Roman" w:cs="Times New Roman"/>
          <w:sz w:val="24"/>
          <w:szCs w:val="24"/>
        </w:rPr>
        <w:t>).</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Формирование у школьников привычки к</w:t>
      </w:r>
      <w:r w:rsidRPr="009F43C8">
        <w:rPr>
          <w:rStyle w:val="9"/>
          <w:rFonts w:eastAsia="Calibri"/>
          <w:sz w:val="24"/>
          <w:szCs w:val="24"/>
        </w:rPr>
        <w:t xml:space="preserve"> систематическому развёрнутому словесному разъяснению всех совершаемых действий</w:t>
      </w:r>
      <w:r w:rsidRPr="009F43C8">
        <w:rPr>
          <w:rFonts w:ascii="Times New Roman" w:eastAsia="Calibri" w:hAnsi="Times New Roman" w:cs="Times New Roman"/>
          <w:sz w:val="24"/>
          <w:szCs w:val="24"/>
        </w:rPr>
        <w:t xml:space="preserve"> (а это возможно только в условиях совместной деятельности или учебного сотрудничества) способствует возникновению</w:t>
      </w:r>
      <w:r w:rsidRPr="009F43C8">
        <w:rPr>
          <w:rStyle w:val="9"/>
          <w:rFonts w:eastAsia="Calibri"/>
          <w:sz w:val="24"/>
          <w:szCs w:val="24"/>
        </w:rPr>
        <w:t xml:space="preserve"> рефлексии,</w:t>
      </w:r>
      <w:r w:rsidRPr="009F43C8">
        <w:rPr>
          <w:rFonts w:ascii="Times New Roman" w:eastAsia="Calibri" w:hAnsi="Times New Roman"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9F43C8">
        <w:rPr>
          <w:rStyle w:val="9"/>
          <w:rFonts w:eastAsia="Calibri"/>
          <w:sz w:val="24"/>
          <w:szCs w:val="24"/>
        </w:rPr>
        <w:t xml:space="preserve"> рефлексия.</w:t>
      </w:r>
      <w:r w:rsidRPr="009F43C8">
        <w:rPr>
          <w:rFonts w:ascii="Times New Roman" w:eastAsia="Calibri" w:hAnsi="Times New Roman" w:cs="Times New Roman"/>
          <w:sz w:val="24"/>
          <w:szCs w:val="24"/>
        </w:rPr>
        <w:t xml:space="preserve"> В конечном </w:t>
      </w:r>
      <w:proofErr w:type="gramStart"/>
      <w:r w:rsidRPr="009F43C8">
        <w:rPr>
          <w:rFonts w:ascii="Times New Roman" w:eastAsia="Calibri" w:hAnsi="Times New Roman" w:cs="Times New Roman"/>
          <w:sz w:val="24"/>
          <w:szCs w:val="24"/>
        </w:rPr>
        <w:t>счёте</w:t>
      </w:r>
      <w:proofErr w:type="gramEnd"/>
      <w:r w:rsidRPr="009F43C8">
        <w:rPr>
          <w:rFonts w:ascii="Times New Roman" w:eastAsia="Calibri" w:hAnsi="Times New Roman" w:cs="Times New Roman"/>
          <w:sz w:val="24"/>
          <w:szCs w:val="24"/>
        </w:rPr>
        <w:t xml:space="preserve"> рефлексия даёт возможность человеку определять подлинные</w:t>
      </w:r>
      <w:r w:rsidRPr="009F43C8">
        <w:rPr>
          <w:rStyle w:val="9"/>
          <w:rFonts w:eastAsia="Calibri"/>
          <w:sz w:val="24"/>
          <w:szCs w:val="24"/>
        </w:rPr>
        <w:t xml:space="preserve"> основания</w:t>
      </w:r>
      <w:r w:rsidRPr="009F43C8">
        <w:rPr>
          <w:rFonts w:ascii="Times New Roman" w:eastAsia="Calibri" w:hAnsi="Times New Roman" w:cs="Times New Roman"/>
          <w:sz w:val="24"/>
          <w:szCs w:val="24"/>
        </w:rPr>
        <w:t xml:space="preserve"> собственных действий при решении задач.</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Fonts w:ascii="Times New Roman" w:eastAsia="Calibri" w:hAnsi="Times New Roman" w:cs="Times New Roman"/>
          <w:sz w:val="24"/>
          <w:szCs w:val="24"/>
        </w:rPr>
        <w:t>В</w:t>
      </w:r>
      <w:r w:rsidRPr="009F43C8">
        <w:rPr>
          <w:rStyle w:val="9"/>
          <w:rFonts w:eastAsia="Calibri"/>
          <w:sz w:val="24"/>
          <w:szCs w:val="24"/>
        </w:rPr>
        <w:t xml:space="preserve"> процессе совместной коллективно-распределённой деятельности</w:t>
      </w:r>
      <w:r w:rsidRPr="009F43C8">
        <w:rPr>
          <w:rFonts w:ascii="Times New Roman" w:eastAsia="Calibri" w:hAnsi="Times New Roman" w:cs="Times New Roman"/>
          <w:sz w:val="24"/>
          <w:szCs w:val="24"/>
        </w:rPr>
        <w:t xml:space="preserve"> с учителем и особенно с одноклассниками у детей преодолевается </w:t>
      </w:r>
      <w:proofErr w:type="spellStart"/>
      <w:r w:rsidRPr="009F43C8">
        <w:rPr>
          <w:rFonts w:ascii="Times New Roman" w:eastAsia="Calibri" w:hAnsi="Times New Roman" w:cs="Times New Roman"/>
          <w:sz w:val="24"/>
          <w:szCs w:val="24"/>
        </w:rPr>
        <w:t>эгоцент-рическая</w:t>
      </w:r>
      <w:proofErr w:type="spellEnd"/>
      <w:r w:rsidRPr="009F43C8">
        <w:rPr>
          <w:rFonts w:ascii="Times New Roman" w:eastAsia="Calibri" w:hAnsi="Times New Roman" w:cs="Times New Roman"/>
          <w:sz w:val="24"/>
          <w:szCs w:val="24"/>
        </w:rPr>
        <w:t xml:space="preserve"> позиция и развивается д</w:t>
      </w:r>
      <w:proofErr w:type="gramStart"/>
      <w:r w:rsidRPr="009F43C8">
        <w:rPr>
          <w:rFonts w:ascii="Times New Roman" w:eastAsia="Calibri" w:hAnsi="Times New Roman" w:cs="Times New Roman"/>
          <w:sz w:val="24"/>
          <w:szCs w:val="24"/>
        </w:rPr>
        <w:t>е-</w:t>
      </w:r>
      <w:proofErr w:type="gramEnd"/>
      <w:r w:rsidRPr="009F43C8">
        <w:rPr>
          <w:rFonts w:ascii="Times New Roman" w:eastAsia="Calibri" w:hAnsi="Times New Roman" w:cs="Times New Roman"/>
          <w:sz w:val="24"/>
          <w:szCs w:val="24"/>
        </w:rPr>
        <w:t xml:space="preserve"> </w:t>
      </w:r>
      <w:proofErr w:type="spellStart"/>
      <w:r w:rsidRPr="009F43C8">
        <w:rPr>
          <w:rFonts w:ascii="Times New Roman" w:eastAsia="Calibri" w:hAnsi="Times New Roman" w:cs="Times New Roman"/>
          <w:sz w:val="24"/>
          <w:szCs w:val="24"/>
        </w:rPr>
        <w:t>центрация</w:t>
      </w:r>
      <w:proofErr w:type="spellEnd"/>
      <w:r w:rsidRPr="009F43C8">
        <w:rPr>
          <w:rFonts w:ascii="Times New Roman" w:eastAsia="Calibri" w:hAnsi="Times New Roman" w:cs="Times New Roman"/>
          <w:sz w:val="24"/>
          <w:szCs w:val="24"/>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Style w:val="9"/>
          <w:rFonts w:eastAsia="Calibri"/>
          <w:sz w:val="24"/>
          <w:szCs w:val="24"/>
        </w:rPr>
        <w:t>Кооперация со сверстниками</w:t>
      </w:r>
      <w:r w:rsidRPr="009F43C8">
        <w:rPr>
          <w:rFonts w:ascii="Times New Roman" w:eastAsia="Calibri" w:hAnsi="Times New Roman" w:cs="Times New Roman"/>
          <w:sz w:val="24"/>
          <w:szCs w:val="24"/>
        </w:rPr>
        <w:t xml:space="preserve"> не только создаёт условия для преодоления эгоцентризма как познавательной позиции, но и способствует личностной </w:t>
      </w:r>
      <w:proofErr w:type="spellStart"/>
      <w:r w:rsidRPr="009F43C8">
        <w:rPr>
          <w:rFonts w:ascii="Times New Roman" w:eastAsia="Calibri" w:hAnsi="Times New Roman" w:cs="Times New Roman"/>
          <w:sz w:val="24"/>
          <w:szCs w:val="24"/>
        </w:rPr>
        <w:t>децентрации</w:t>
      </w:r>
      <w:proofErr w:type="spellEnd"/>
      <w:r w:rsidRPr="009F43C8">
        <w:rPr>
          <w:rFonts w:ascii="Times New Roman" w:eastAsia="Calibri" w:hAnsi="Times New Roman" w:cs="Times New Roman"/>
          <w:sz w:val="24"/>
          <w:szCs w:val="24"/>
        </w:rPr>
        <w:t xml:space="preserve">. Своевременное обретение механизмов </w:t>
      </w:r>
      <w:proofErr w:type="spellStart"/>
      <w:r w:rsidRPr="009F43C8">
        <w:rPr>
          <w:rFonts w:ascii="Times New Roman" w:eastAsia="Calibri" w:hAnsi="Times New Roman" w:cs="Times New Roman"/>
          <w:sz w:val="24"/>
          <w:szCs w:val="24"/>
        </w:rPr>
        <w:t>децентрации</w:t>
      </w:r>
      <w:proofErr w:type="spellEnd"/>
      <w:r w:rsidRPr="009F43C8">
        <w:rPr>
          <w:rFonts w:ascii="Times New Roman" w:eastAsia="Calibri" w:hAnsi="Times New Roman" w:cs="Times New Roman"/>
          <w:sz w:val="24"/>
          <w:szCs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9F43C8" w:rsidRPr="009F43C8" w:rsidRDefault="009F43C8" w:rsidP="009F43C8">
      <w:pPr>
        <w:pStyle w:val="a4"/>
        <w:shd w:val="clear" w:color="auto" w:fill="auto"/>
        <w:spacing w:after="0" w:line="360" w:lineRule="auto"/>
        <w:ind w:firstLine="454"/>
        <w:jc w:val="both"/>
        <w:rPr>
          <w:rFonts w:ascii="Times New Roman" w:eastAsia="Calibri" w:hAnsi="Times New Roman" w:cs="Times New Roman"/>
          <w:sz w:val="24"/>
          <w:szCs w:val="24"/>
        </w:rPr>
      </w:pPr>
      <w:r w:rsidRPr="009F43C8">
        <w:rPr>
          <w:rStyle w:val="9"/>
          <w:rFonts w:eastAsia="Calibri"/>
          <w:sz w:val="24"/>
          <w:szCs w:val="24"/>
        </w:rPr>
        <w:t>Коммуникативная деятельность в рамках специально организованного учебного сотрудничества</w:t>
      </w:r>
      <w:r w:rsidRPr="009F43C8">
        <w:rPr>
          <w:rFonts w:ascii="Times New Roman" w:eastAsia="Calibri" w:hAnsi="Times New Roman" w:cs="Times New Roman"/>
          <w:sz w:val="24"/>
          <w:szCs w:val="24"/>
        </w:rPr>
        <w:t xml:space="preserve"> учеников </w:t>
      </w:r>
      <w:proofErr w:type="gramStart"/>
      <w:r w:rsidRPr="009F43C8">
        <w:rPr>
          <w:rFonts w:ascii="Times New Roman" w:eastAsia="Calibri" w:hAnsi="Times New Roman" w:cs="Times New Roman"/>
          <w:sz w:val="24"/>
          <w:szCs w:val="24"/>
        </w:rPr>
        <w:t>со</w:t>
      </w:r>
      <w:proofErr w:type="gramEnd"/>
      <w:r w:rsidRPr="009F43C8">
        <w:rPr>
          <w:rFonts w:ascii="Times New Roman" w:eastAsia="Calibri" w:hAnsi="Times New Roman" w:cs="Times New Roman"/>
          <w:sz w:val="24"/>
          <w:szCs w:val="24"/>
        </w:rPr>
        <w:t xml:space="preserve"> взрослыми и сверстниками сопровождается яркими</w:t>
      </w:r>
      <w:r w:rsidRPr="009F43C8">
        <w:rPr>
          <w:rStyle w:val="9"/>
          <w:rFonts w:eastAsia="Calibri"/>
          <w:sz w:val="24"/>
          <w:szCs w:val="24"/>
        </w:rPr>
        <w:t xml:space="preserve"> эмоциональными</w:t>
      </w:r>
      <w:r w:rsidRPr="009F43C8">
        <w:rPr>
          <w:rStyle w:val="8"/>
          <w:rFonts w:eastAsia="Calibri"/>
          <w:sz w:val="24"/>
          <w:szCs w:val="24"/>
        </w:rPr>
        <w:t xml:space="preserve"> </w:t>
      </w:r>
      <w:r w:rsidRPr="009F43C8">
        <w:rPr>
          <w:rFonts w:ascii="Times New Roman" w:eastAsia="Calibri" w:hAnsi="Times New Roman" w:cs="Times New Roman"/>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9F43C8">
        <w:rPr>
          <w:rStyle w:val="9"/>
          <w:rFonts w:eastAsia="Calibri"/>
          <w:sz w:val="24"/>
          <w:szCs w:val="24"/>
        </w:rPr>
        <w:t xml:space="preserve"> </w:t>
      </w:r>
      <w:proofErr w:type="spellStart"/>
      <w:r w:rsidRPr="009F43C8">
        <w:rPr>
          <w:rStyle w:val="9"/>
          <w:rFonts w:eastAsia="Calibri"/>
          <w:sz w:val="24"/>
          <w:szCs w:val="24"/>
        </w:rPr>
        <w:t>эмпатического</w:t>
      </w:r>
      <w:proofErr w:type="spellEnd"/>
      <w:r w:rsidRPr="009F43C8">
        <w:rPr>
          <w:rFonts w:ascii="Times New Roman" w:eastAsia="Calibri" w:hAnsi="Times New Roman" w:cs="Times New Roman"/>
          <w:sz w:val="24"/>
          <w:szCs w:val="24"/>
        </w:rPr>
        <w:t xml:space="preserve"> отношения друг к другу.</w:t>
      </w:r>
    </w:p>
    <w:p w:rsidR="009F43C8" w:rsidRPr="001E59C8" w:rsidRDefault="009F43C8" w:rsidP="009F43C8">
      <w:pPr>
        <w:pStyle w:val="321"/>
        <w:keepNext/>
        <w:keepLines/>
        <w:shd w:val="clear" w:color="auto" w:fill="auto"/>
        <w:spacing w:line="360" w:lineRule="auto"/>
        <w:ind w:firstLine="454"/>
        <w:rPr>
          <w:rFonts w:ascii="Times New Roman" w:eastAsia="Calibri" w:hAnsi="Times New Roman" w:cs="Times New Roman"/>
          <w:b w:val="0"/>
          <w:sz w:val="24"/>
          <w:szCs w:val="24"/>
        </w:rPr>
      </w:pPr>
      <w:bookmarkStart w:id="28" w:name="bookmark190"/>
      <w:r w:rsidRPr="001E59C8">
        <w:rPr>
          <w:rStyle w:val="327"/>
          <w:rFonts w:ascii="Times New Roman" w:eastAsia="Calibri" w:hAnsi="Times New Roman" w:cs="Times New Roman"/>
          <w:b/>
          <w:sz w:val="24"/>
          <w:szCs w:val="24"/>
        </w:rPr>
        <w:t>Педагогическое общение</w:t>
      </w:r>
      <w:bookmarkEnd w:id="28"/>
    </w:p>
    <w:p w:rsidR="009F43C8" w:rsidRPr="009F43C8" w:rsidRDefault="009F43C8" w:rsidP="009F43C8">
      <w:pPr>
        <w:pStyle w:val="a4"/>
        <w:shd w:val="clear" w:color="auto" w:fill="auto"/>
        <w:spacing w:after="0" w:line="360" w:lineRule="auto"/>
        <w:ind w:firstLine="454"/>
        <w:jc w:val="both"/>
        <w:rPr>
          <w:rFonts w:ascii="Times New Roman" w:hAnsi="Times New Roman" w:cs="Times New Roman"/>
          <w:sz w:val="24"/>
          <w:szCs w:val="24"/>
        </w:rPr>
      </w:pPr>
      <w:r w:rsidRPr="009F43C8">
        <w:rPr>
          <w:rFonts w:ascii="Times New Roman" w:eastAsia="Calibri" w:hAnsi="Times New Roman"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9F43C8" w:rsidRPr="009F43C8" w:rsidRDefault="009F43C8" w:rsidP="009F43C8">
      <w:pPr>
        <w:ind w:firstLine="708"/>
        <w:jc w:val="both"/>
        <w:rPr>
          <w:rFonts w:ascii="Times New Roman" w:hAnsi="Times New Roman" w:cs="Times New Roman"/>
          <w:color w:val="000000"/>
          <w:sz w:val="24"/>
          <w:szCs w:val="24"/>
        </w:rPr>
      </w:pPr>
      <w:r w:rsidRPr="009F43C8">
        <w:rPr>
          <w:rFonts w:ascii="Times New Roman" w:hAnsi="Times New Roman" w:cs="Times New Roman"/>
          <w:color w:val="000000"/>
          <w:sz w:val="24"/>
          <w:szCs w:val="24"/>
        </w:rPr>
        <w:lastRenderedPageBreak/>
        <w:t>В ЧОУ СОШ «Исток», построенной на гуманистических принципах образования, партнерская позиция является адекватной тем условиям, которые созданы в школе.  Кроме того, она соответствует возрастно-психологическим особенностям подростков, способствует реализации задач развития УУД и в первую очередь, задач формирования самосознания и чувства взрослости.</w:t>
      </w:r>
    </w:p>
    <w:p w:rsidR="009F43C8" w:rsidRPr="009F43C8" w:rsidRDefault="009F43C8" w:rsidP="009F43C8">
      <w:pPr>
        <w:ind w:firstLine="708"/>
        <w:jc w:val="both"/>
        <w:rPr>
          <w:rFonts w:ascii="Times New Roman" w:hAnsi="Times New Roman" w:cs="Times New Roman"/>
          <w:b/>
          <w:color w:val="000000"/>
          <w:sz w:val="24"/>
          <w:szCs w:val="24"/>
        </w:rPr>
      </w:pPr>
      <w:r w:rsidRPr="009F43C8">
        <w:rPr>
          <w:rFonts w:ascii="Times New Roman" w:hAnsi="Times New Roman" w:cs="Times New Roman"/>
          <w:b/>
          <w:color w:val="000000"/>
          <w:sz w:val="24"/>
          <w:szCs w:val="24"/>
        </w:rPr>
        <w:t>6. Типовые задания, способствующие развитию УУД на уроках</w:t>
      </w:r>
    </w:p>
    <w:p w:rsidR="009F43C8" w:rsidRPr="009F43C8" w:rsidRDefault="009F43C8" w:rsidP="009F43C8">
      <w:pPr>
        <w:ind w:firstLine="708"/>
        <w:jc w:val="both"/>
        <w:rPr>
          <w:rFonts w:ascii="Times New Roman" w:hAnsi="Times New Roman" w:cs="Times New Roman"/>
          <w:color w:val="000000"/>
          <w:sz w:val="24"/>
          <w:szCs w:val="24"/>
        </w:rPr>
      </w:pPr>
      <w:r w:rsidRPr="009F43C8">
        <w:rPr>
          <w:rFonts w:ascii="Times New Roman" w:hAnsi="Times New Roman" w:cs="Times New Roman"/>
          <w:color w:val="000000"/>
          <w:sz w:val="24"/>
          <w:szCs w:val="24"/>
        </w:rPr>
        <w:t xml:space="preserve">Здесь представлены примеры заданий, взятые из книги </w:t>
      </w:r>
      <w:proofErr w:type="spellStart"/>
      <w:r w:rsidRPr="009F43C8">
        <w:rPr>
          <w:rFonts w:ascii="Times New Roman" w:hAnsi="Times New Roman" w:cs="Times New Roman"/>
          <w:color w:val="000000"/>
          <w:sz w:val="24"/>
          <w:szCs w:val="24"/>
        </w:rPr>
        <w:t>Асмолова</w:t>
      </w:r>
      <w:proofErr w:type="spellEnd"/>
      <w:r w:rsidRPr="009F43C8">
        <w:rPr>
          <w:rFonts w:ascii="Times New Roman" w:hAnsi="Times New Roman" w:cs="Times New Roman"/>
          <w:color w:val="000000"/>
          <w:sz w:val="24"/>
          <w:szCs w:val="24"/>
        </w:rPr>
        <w:t xml:space="preserve"> «Формирование и развитие универсальных учебных действий в основной школе» и из других источников. Эти задания универсальны и могут быть апробированы почти на любых учебных предметах. Специфические задания, которые могут выполняться только на конкретном предмете, представлены в рабочих программах по предметам.</w:t>
      </w:r>
    </w:p>
    <w:p w:rsidR="009F43C8" w:rsidRPr="009F43C8" w:rsidRDefault="009F43C8" w:rsidP="009F43C8">
      <w:pPr>
        <w:jc w:val="center"/>
        <w:rPr>
          <w:rFonts w:ascii="Times New Roman" w:hAnsi="Times New Roman" w:cs="Times New Roman"/>
          <w:b/>
          <w:sz w:val="24"/>
          <w:szCs w:val="24"/>
        </w:rPr>
      </w:pPr>
      <w:r w:rsidRPr="009F43C8">
        <w:rPr>
          <w:rFonts w:ascii="Times New Roman" w:hAnsi="Times New Roman" w:cs="Times New Roman"/>
          <w:b/>
          <w:sz w:val="24"/>
          <w:szCs w:val="24"/>
        </w:rPr>
        <w:t xml:space="preserve">Типовые задания по развитию </w:t>
      </w:r>
      <w:proofErr w:type="gramStart"/>
      <w:r w:rsidRPr="009F43C8">
        <w:rPr>
          <w:rFonts w:ascii="Times New Roman" w:hAnsi="Times New Roman" w:cs="Times New Roman"/>
          <w:b/>
          <w:sz w:val="24"/>
          <w:szCs w:val="24"/>
        </w:rPr>
        <w:t>регулятивных</w:t>
      </w:r>
      <w:proofErr w:type="gramEnd"/>
      <w:r w:rsidRPr="009F43C8">
        <w:rPr>
          <w:rFonts w:ascii="Times New Roman" w:hAnsi="Times New Roman" w:cs="Times New Roman"/>
          <w:b/>
          <w:sz w:val="24"/>
          <w:szCs w:val="24"/>
        </w:rPr>
        <w:t xml:space="preserve"> УУД</w:t>
      </w:r>
    </w:p>
    <w:p w:rsidR="009F43C8" w:rsidRPr="009F43C8" w:rsidRDefault="009F43C8" w:rsidP="009F43C8">
      <w:pPr>
        <w:spacing w:before="480"/>
        <w:ind w:left="134"/>
        <w:jc w:val="center"/>
        <w:rPr>
          <w:rFonts w:ascii="Times New Roman" w:hAnsi="Times New Roman" w:cs="Times New Roman"/>
          <w:b/>
          <w:sz w:val="24"/>
          <w:szCs w:val="24"/>
        </w:rPr>
      </w:pPr>
      <w:r w:rsidRPr="009F43C8">
        <w:rPr>
          <w:rFonts w:ascii="Times New Roman" w:hAnsi="Times New Roman" w:cs="Times New Roman"/>
          <w:b/>
          <w:sz w:val="24"/>
          <w:szCs w:val="24"/>
        </w:rPr>
        <w:t>Задание «Учебные цели»</w:t>
      </w:r>
    </w:p>
    <w:p w:rsidR="009F43C8" w:rsidRPr="009F43C8" w:rsidRDefault="009F43C8" w:rsidP="009F43C8">
      <w:pPr>
        <w:spacing w:before="187"/>
        <w:ind w:left="29" w:right="5"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формирование умения адекватно ставить учебные цели на основе оценки успешности выполнения учебных задач.</w:t>
      </w:r>
    </w:p>
    <w:p w:rsidR="009F43C8" w:rsidRPr="009F43C8" w:rsidRDefault="009F43C8" w:rsidP="009F43C8">
      <w:pPr>
        <w:ind w:left="379"/>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11—14 лет.</w:t>
      </w:r>
    </w:p>
    <w:p w:rsidR="009F43C8" w:rsidRPr="009F43C8" w:rsidRDefault="009F43C8" w:rsidP="009F43C8">
      <w:pPr>
        <w:spacing w:before="14"/>
        <w:ind w:left="38"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любые предметы </w:t>
      </w:r>
      <w:proofErr w:type="spellStart"/>
      <w:proofErr w:type="gramStart"/>
      <w:r w:rsidRPr="009F43C8">
        <w:rPr>
          <w:rFonts w:ascii="Times New Roman" w:hAnsi="Times New Roman" w:cs="Times New Roman"/>
          <w:sz w:val="24"/>
          <w:szCs w:val="24"/>
        </w:rPr>
        <w:t>естественно-научного</w:t>
      </w:r>
      <w:proofErr w:type="spellEnd"/>
      <w:proofErr w:type="gramEnd"/>
      <w:r w:rsidRPr="009F43C8">
        <w:rPr>
          <w:rFonts w:ascii="Times New Roman" w:hAnsi="Times New Roman" w:cs="Times New Roman"/>
          <w:sz w:val="24"/>
          <w:szCs w:val="24"/>
        </w:rPr>
        <w:t xml:space="preserve"> и гуманитарного цикла.</w:t>
      </w:r>
    </w:p>
    <w:p w:rsidR="009F43C8" w:rsidRPr="009F43C8" w:rsidRDefault="009F43C8" w:rsidP="009F43C8">
      <w:pPr>
        <w:ind w:left="398"/>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индивидуальная работа.</w:t>
      </w:r>
    </w:p>
    <w:p w:rsidR="009F43C8" w:rsidRPr="009F43C8" w:rsidRDefault="009F43C8" w:rsidP="009F43C8">
      <w:pPr>
        <w:spacing w:before="10"/>
        <w:ind w:left="43" w:firstLine="360"/>
        <w:jc w:val="both"/>
        <w:rPr>
          <w:rFonts w:ascii="Times New Roman" w:hAnsi="Times New Roman" w:cs="Times New Roman"/>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учащимся предлагается на основе выполненной проверки и оценки своей домашней (контрольной) работы ответить на вопросы, заполнив представленную ниже таблицу. Задание выполняется повторно через две недели, и путём сравнения этих двух таблиц анализируется успешность реализации учебных задач, поставленных ранее (какими знаниями и умениями овладел, что для этого было сделано, каково продвижение вперёд в овладении учебным содержанием).</w:t>
      </w:r>
    </w:p>
    <w:p w:rsidR="009F43C8" w:rsidRPr="009F43C8" w:rsidRDefault="009F43C8" w:rsidP="009F43C8">
      <w:pPr>
        <w:spacing w:before="230"/>
        <w:ind w:left="557"/>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Критерии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16"/>
        </w:numPr>
        <w:tabs>
          <w:tab w:val="left" w:pos="-1"/>
          <w:tab w:val="left" w:pos="634"/>
          <w:tab w:val="left" w:pos="782"/>
        </w:tabs>
        <w:spacing w:after="0" w:line="240" w:lineRule="auto"/>
        <w:ind w:left="634" w:hanging="1"/>
        <w:rPr>
          <w:rFonts w:ascii="Times New Roman" w:hAnsi="Times New Roman" w:cs="Times New Roman"/>
          <w:sz w:val="24"/>
          <w:szCs w:val="24"/>
        </w:rPr>
      </w:pPr>
      <w:r w:rsidRPr="009F43C8">
        <w:rPr>
          <w:rFonts w:ascii="Times New Roman" w:hAnsi="Times New Roman" w:cs="Times New Roman"/>
          <w:sz w:val="24"/>
          <w:szCs w:val="24"/>
        </w:rPr>
        <w:t>адекватность оценивания своих знаний и умений;</w:t>
      </w:r>
    </w:p>
    <w:p w:rsidR="009F43C8" w:rsidRPr="009F43C8" w:rsidRDefault="009F43C8" w:rsidP="009F43C8">
      <w:pPr>
        <w:numPr>
          <w:ilvl w:val="0"/>
          <w:numId w:val="16"/>
        </w:numPr>
        <w:tabs>
          <w:tab w:val="left" w:pos="-1"/>
          <w:tab w:val="left" w:pos="634"/>
          <w:tab w:val="left" w:pos="782"/>
        </w:tabs>
        <w:spacing w:after="0" w:line="240" w:lineRule="auto"/>
        <w:ind w:left="634"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умение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поставить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учебную</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задачу</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16"/>
        </w:numPr>
        <w:tabs>
          <w:tab w:val="left" w:pos="-1"/>
          <w:tab w:val="left" w:pos="634"/>
          <w:tab w:val="left" w:pos="782"/>
        </w:tabs>
        <w:spacing w:after="0" w:line="240" w:lineRule="auto"/>
        <w:ind w:left="634" w:hanging="1"/>
        <w:rPr>
          <w:rFonts w:ascii="Times New Roman" w:hAnsi="Times New Roman" w:cs="Times New Roman"/>
          <w:sz w:val="24"/>
          <w:szCs w:val="24"/>
        </w:rPr>
      </w:pPr>
      <w:r w:rsidRPr="009F43C8">
        <w:rPr>
          <w:rFonts w:ascii="Times New Roman" w:hAnsi="Times New Roman" w:cs="Times New Roman"/>
          <w:sz w:val="24"/>
          <w:szCs w:val="24"/>
        </w:rPr>
        <w:t>умение оценить прогресс в усвоении знаний и умений.</w:t>
      </w:r>
    </w:p>
    <w:p w:rsidR="009F43C8" w:rsidRPr="009F43C8" w:rsidRDefault="009F43C8" w:rsidP="009F43C8">
      <w:pPr>
        <w:rPr>
          <w:rFonts w:ascii="Times New Roman" w:hAnsi="Times New Roman" w:cs="Times New Roman"/>
          <w:sz w:val="24"/>
          <w:szCs w:val="24"/>
        </w:rPr>
      </w:pPr>
    </w:p>
    <w:p w:rsidR="009F43C8" w:rsidRPr="009F43C8" w:rsidRDefault="009F43C8" w:rsidP="009F43C8">
      <w:pPr>
        <w:spacing w:before="302"/>
        <w:ind w:left="125"/>
        <w:jc w:val="center"/>
        <w:rPr>
          <w:rFonts w:ascii="Times New Roman" w:hAnsi="Times New Roman" w:cs="Times New Roman"/>
          <w:b/>
          <w:sz w:val="24"/>
          <w:szCs w:val="24"/>
        </w:rPr>
      </w:pPr>
      <w:r w:rsidRPr="009F43C8">
        <w:rPr>
          <w:rFonts w:ascii="Times New Roman" w:hAnsi="Times New Roman" w:cs="Times New Roman"/>
          <w:b/>
          <w:sz w:val="24"/>
          <w:szCs w:val="24"/>
        </w:rPr>
        <w:t>Задание «Критерии оценки»</w:t>
      </w:r>
    </w:p>
    <w:p w:rsidR="009F43C8" w:rsidRPr="009F43C8" w:rsidRDefault="009F43C8" w:rsidP="009F43C8">
      <w:pPr>
        <w:spacing w:before="202"/>
        <w:ind w:left="77" w:right="5"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осознание критериев оценки выполнения учебных заданий.</w:t>
      </w:r>
    </w:p>
    <w:p w:rsidR="009F43C8" w:rsidRPr="009F43C8" w:rsidRDefault="009F43C8" w:rsidP="009F43C8">
      <w:pPr>
        <w:ind w:left="413"/>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13—15 лет.</w:t>
      </w:r>
    </w:p>
    <w:p w:rsidR="009F43C8" w:rsidRPr="009F43C8" w:rsidRDefault="009F43C8" w:rsidP="009F43C8">
      <w:pPr>
        <w:ind w:left="77" w:right="19"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любые предметы </w:t>
      </w:r>
      <w:proofErr w:type="spellStart"/>
      <w:proofErr w:type="gramStart"/>
      <w:r w:rsidRPr="009F43C8">
        <w:rPr>
          <w:rFonts w:ascii="Times New Roman" w:hAnsi="Times New Roman" w:cs="Times New Roman"/>
          <w:sz w:val="24"/>
          <w:szCs w:val="24"/>
        </w:rPr>
        <w:t>естественно-научного</w:t>
      </w:r>
      <w:proofErr w:type="spellEnd"/>
      <w:proofErr w:type="gramEnd"/>
      <w:r w:rsidRPr="009F43C8">
        <w:rPr>
          <w:rFonts w:ascii="Times New Roman" w:hAnsi="Times New Roman" w:cs="Times New Roman"/>
          <w:sz w:val="24"/>
          <w:szCs w:val="24"/>
        </w:rPr>
        <w:t xml:space="preserve"> и гуманитарного цикла.</w:t>
      </w:r>
    </w:p>
    <w:p w:rsidR="009F43C8" w:rsidRPr="009F43C8" w:rsidRDefault="009F43C8" w:rsidP="009F43C8">
      <w:pPr>
        <w:ind w:left="77" w:right="10"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индивидуальная и в группах.</w:t>
      </w:r>
    </w:p>
    <w:p w:rsidR="009F43C8" w:rsidRPr="009F43C8" w:rsidRDefault="009F43C8" w:rsidP="009F43C8">
      <w:pPr>
        <w:ind w:left="72" w:right="5" w:firstLine="365"/>
        <w:jc w:val="both"/>
        <w:rPr>
          <w:rFonts w:ascii="Times New Roman" w:hAnsi="Times New Roman" w:cs="Times New Roman"/>
          <w:i/>
          <w:iCs/>
          <w:sz w:val="24"/>
          <w:szCs w:val="24"/>
        </w:rPr>
      </w:pPr>
      <w:r w:rsidRPr="009F43C8">
        <w:rPr>
          <w:rFonts w:ascii="Times New Roman" w:hAnsi="Times New Roman" w:cs="Times New Roman"/>
          <w:i/>
          <w:iCs/>
          <w:sz w:val="24"/>
          <w:szCs w:val="24"/>
        </w:rPr>
        <w:lastRenderedPageBreak/>
        <w:t xml:space="preserve">Описание задания: </w:t>
      </w:r>
      <w:r w:rsidRPr="009F43C8">
        <w:rPr>
          <w:rFonts w:ascii="Times New Roman" w:hAnsi="Times New Roman" w:cs="Times New Roman"/>
          <w:sz w:val="24"/>
          <w:szCs w:val="24"/>
        </w:rPr>
        <w:t>учащимся предлагается индивидуально ранжировать в порядке значимости критерии оценивания успешности выполнения учебных заданий. Затем на основании индивидуальных ответов проводится обсуждение критериев в группе и вырабатывается единая позиция, которая представляется классу в целом.</w:t>
      </w:r>
    </w:p>
    <w:p w:rsidR="009F43C8" w:rsidRPr="009F43C8" w:rsidRDefault="009F43C8" w:rsidP="009F43C8">
      <w:pPr>
        <w:ind w:left="72"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в школе на уроках учащиеся получают отметки — отличные, хорошие и не очень. Иногда отметки обижают учеников, им кажется, что их недооценили, отнеслись предвзято, слишком строго, несправедливо. Часто такое чувство возникает просто из-за того, что у ученика и учителя разные критерии оценки — разные основания.</w:t>
      </w:r>
    </w:p>
    <w:p w:rsidR="009F43C8" w:rsidRPr="009F43C8" w:rsidRDefault="009F43C8" w:rsidP="009F43C8">
      <w:pPr>
        <w:ind w:left="82" w:right="5" w:firstLine="346"/>
        <w:jc w:val="both"/>
        <w:rPr>
          <w:rFonts w:ascii="Times New Roman" w:hAnsi="Times New Roman" w:cs="Times New Roman"/>
          <w:sz w:val="24"/>
          <w:szCs w:val="24"/>
        </w:rPr>
      </w:pPr>
      <w:r w:rsidRPr="009F43C8">
        <w:rPr>
          <w:rFonts w:ascii="Times New Roman" w:hAnsi="Times New Roman" w:cs="Times New Roman"/>
          <w:sz w:val="24"/>
          <w:szCs w:val="24"/>
        </w:rPr>
        <w:t>Цель настоящего задания — разобраться, что является критерием оценки успешности учения. Ниже приведен список критериев оценки выполнения учебных заданий. Надо расположить их по порядку: на первом месте самый важный для учащихся критерий, потом менее важный и т. д.</w:t>
      </w:r>
    </w:p>
    <w:p w:rsidR="009F43C8" w:rsidRPr="009F43C8" w:rsidRDefault="009F43C8" w:rsidP="009F43C8">
      <w:pPr>
        <w:numPr>
          <w:ilvl w:val="0"/>
          <w:numId w:val="18"/>
        </w:numPr>
        <w:tabs>
          <w:tab w:val="left" w:pos="-1"/>
          <w:tab w:val="left" w:pos="355"/>
          <w:tab w:val="left" w:pos="619"/>
        </w:tabs>
        <w:spacing w:after="0" w:line="240" w:lineRule="auto"/>
        <w:ind w:left="355" w:hanging="1"/>
        <w:rPr>
          <w:rFonts w:ascii="Times New Roman" w:hAnsi="Times New Roman" w:cs="Times New Roman"/>
          <w:sz w:val="24"/>
          <w:szCs w:val="24"/>
          <w:lang w:val="en-US"/>
        </w:rPr>
      </w:pPr>
      <w:r w:rsidRPr="009F43C8">
        <w:rPr>
          <w:rFonts w:ascii="Times New Roman" w:hAnsi="Times New Roman" w:cs="Times New Roman"/>
          <w:sz w:val="24"/>
          <w:szCs w:val="24"/>
          <w:lang w:val="en-US"/>
        </w:rPr>
        <w:t>...</w:t>
      </w:r>
    </w:p>
    <w:p w:rsidR="009F43C8" w:rsidRPr="009F43C8" w:rsidRDefault="009F43C8" w:rsidP="009F43C8">
      <w:pPr>
        <w:numPr>
          <w:ilvl w:val="0"/>
          <w:numId w:val="18"/>
        </w:numPr>
        <w:tabs>
          <w:tab w:val="left" w:pos="-1"/>
          <w:tab w:val="left" w:pos="355"/>
          <w:tab w:val="left" w:pos="619"/>
        </w:tabs>
        <w:spacing w:after="0" w:line="240" w:lineRule="auto"/>
        <w:ind w:left="355" w:hanging="1"/>
        <w:rPr>
          <w:rFonts w:ascii="Times New Roman" w:hAnsi="Times New Roman" w:cs="Times New Roman"/>
          <w:sz w:val="24"/>
          <w:szCs w:val="24"/>
          <w:lang w:val="en-US"/>
        </w:rPr>
      </w:pPr>
      <w:r w:rsidRPr="009F43C8">
        <w:rPr>
          <w:rFonts w:ascii="Times New Roman" w:hAnsi="Times New Roman" w:cs="Times New Roman"/>
          <w:sz w:val="24"/>
          <w:szCs w:val="24"/>
          <w:lang w:val="en-US"/>
        </w:rPr>
        <w:t>...</w:t>
      </w:r>
    </w:p>
    <w:p w:rsidR="009F43C8" w:rsidRPr="009F43C8" w:rsidRDefault="009F43C8" w:rsidP="009F43C8">
      <w:pPr>
        <w:numPr>
          <w:ilvl w:val="0"/>
          <w:numId w:val="18"/>
        </w:numPr>
        <w:tabs>
          <w:tab w:val="left" w:pos="-1"/>
          <w:tab w:val="left" w:pos="355"/>
          <w:tab w:val="left" w:pos="619"/>
        </w:tabs>
        <w:spacing w:after="0" w:line="240" w:lineRule="auto"/>
        <w:ind w:left="355" w:hanging="1"/>
        <w:rPr>
          <w:rFonts w:ascii="Times New Roman" w:hAnsi="Times New Roman" w:cs="Times New Roman"/>
          <w:sz w:val="24"/>
          <w:szCs w:val="24"/>
          <w:lang w:val="en-US"/>
        </w:rPr>
      </w:pPr>
      <w:r w:rsidRPr="009F43C8">
        <w:rPr>
          <w:rFonts w:ascii="Times New Roman" w:hAnsi="Times New Roman" w:cs="Times New Roman"/>
          <w:sz w:val="24"/>
          <w:szCs w:val="24"/>
          <w:lang w:val="en-US"/>
        </w:rPr>
        <w:t xml:space="preserve">... </w:t>
      </w:r>
      <w:proofErr w:type="gramStart"/>
      <w:r w:rsidRPr="009F43C8">
        <w:rPr>
          <w:rFonts w:ascii="Times New Roman" w:hAnsi="Times New Roman" w:cs="Times New Roman"/>
          <w:sz w:val="24"/>
          <w:szCs w:val="24"/>
          <w:lang w:val="en-US"/>
        </w:rPr>
        <w:t>и</w:t>
      </w:r>
      <w:proofErr w:type="gramEnd"/>
      <w:r w:rsidRPr="009F43C8">
        <w:rPr>
          <w:rFonts w:ascii="Times New Roman" w:hAnsi="Times New Roman" w:cs="Times New Roman"/>
          <w:sz w:val="24"/>
          <w:szCs w:val="24"/>
          <w:lang w:val="en-US"/>
        </w:rPr>
        <w:t xml:space="preserve"> т. д.</w:t>
      </w:r>
    </w:p>
    <w:p w:rsidR="009F43C8" w:rsidRPr="009F43C8" w:rsidRDefault="009F43C8" w:rsidP="009F43C8">
      <w:pPr>
        <w:ind w:left="14" w:right="19"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Затем каждому учащемуся предлагается самому оценить одну из последних работ, </w:t>
      </w:r>
      <w:proofErr w:type="gramStart"/>
      <w:r w:rsidRPr="009F43C8">
        <w:rPr>
          <w:rFonts w:ascii="Times New Roman" w:hAnsi="Times New Roman" w:cs="Times New Roman"/>
          <w:sz w:val="24"/>
          <w:szCs w:val="24"/>
        </w:rPr>
        <w:t>оценка</w:t>
      </w:r>
      <w:proofErr w:type="gramEnd"/>
      <w:r w:rsidRPr="009F43C8">
        <w:rPr>
          <w:rFonts w:ascii="Times New Roman" w:hAnsi="Times New Roman" w:cs="Times New Roman"/>
          <w:sz w:val="24"/>
          <w:szCs w:val="24"/>
        </w:rPr>
        <w:t xml:space="preserve"> которой ему не нравится, по каждому из критериев и ответить на вопросы:</w:t>
      </w:r>
    </w:p>
    <w:p w:rsidR="009F43C8" w:rsidRPr="009F43C8" w:rsidRDefault="009F43C8" w:rsidP="009F43C8">
      <w:pPr>
        <w:numPr>
          <w:ilvl w:val="0"/>
          <w:numId w:val="17"/>
        </w:numPr>
        <w:tabs>
          <w:tab w:val="left" w:pos="-1"/>
          <w:tab w:val="left" w:pos="653"/>
          <w:tab w:val="left" w:pos="720"/>
        </w:tabs>
        <w:spacing w:after="0" w:line="240" w:lineRule="auto"/>
        <w:ind w:left="10" w:right="29" w:firstLine="350"/>
        <w:jc w:val="both"/>
        <w:rPr>
          <w:rFonts w:ascii="Times New Roman" w:hAnsi="Times New Roman" w:cs="Times New Roman"/>
          <w:sz w:val="24"/>
          <w:szCs w:val="24"/>
        </w:rPr>
      </w:pPr>
      <w:r w:rsidRPr="009F43C8">
        <w:rPr>
          <w:rFonts w:ascii="Times New Roman" w:hAnsi="Times New Roman" w:cs="Times New Roman"/>
          <w:sz w:val="24"/>
          <w:szCs w:val="24"/>
        </w:rPr>
        <w:t>Что получилось? Если ваша отметка иная, чем у учителя, объясните почему.</w:t>
      </w:r>
    </w:p>
    <w:p w:rsidR="009F43C8" w:rsidRPr="009F43C8" w:rsidRDefault="009F43C8" w:rsidP="009F43C8">
      <w:pPr>
        <w:numPr>
          <w:ilvl w:val="0"/>
          <w:numId w:val="17"/>
        </w:numPr>
        <w:tabs>
          <w:tab w:val="left" w:pos="-1"/>
          <w:tab w:val="left" w:pos="653"/>
          <w:tab w:val="left" w:pos="720"/>
        </w:tabs>
        <w:spacing w:after="0" w:line="240" w:lineRule="auto"/>
        <w:ind w:left="10" w:right="19" w:firstLine="350"/>
        <w:jc w:val="both"/>
        <w:rPr>
          <w:rFonts w:ascii="Times New Roman" w:hAnsi="Times New Roman" w:cs="Times New Roman"/>
          <w:sz w:val="24"/>
          <w:szCs w:val="24"/>
          <w:lang w:val="en-US"/>
        </w:rPr>
      </w:pPr>
      <w:r w:rsidRPr="009F43C8">
        <w:rPr>
          <w:rFonts w:ascii="Times New Roman" w:hAnsi="Times New Roman" w:cs="Times New Roman"/>
          <w:sz w:val="24"/>
          <w:szCs w:val="24"/>
        </w:rPr>
        <w:t xml:space="preserve">Согласны ли вы с тем, что отметка информирует нас о том, что ещё не освоено, к чему следует приложить усилия? </w:t>
      </w:r>
      <w:proofErr w:type="spellStart"/>
      <w:r w:rsidRPr="009F43C8">
        <w:rPr>
          <w:rFonts w:ascii="Times New Roman" w:hAnsi="Times New Roman" w:cs="Times New Roman"/>
          <w:sz w:val="24"/>
          <w:szCs w:val="24"/>
          <w:lang w:val="en-US"/>
        </w:rPr>
        <w:t>Какие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цели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вы</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готовы</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поставить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перед</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собой</w:t>
      </w:r>
      <w:proofErr w:type="spellEnd"/>
      <w:r w:rsidRPr="009F43C8">
        <w:rPr>
          <w:rFonts w:ascii="Times New Roman" w:hAnsi="Times New Roman" w:cs="Times New Roman"/>
          <w:sz w:val="24"/>
          <w:szCs w:val="24"/>
          <w:lang w:val="en-US"/>
        </w:rPr>
        <w:t>?</w:t>
      </w:r>
    </w:p>
    <w:p w:rsidR="009F43C8" w:rsidRPr="009F43C8" w:rsidRDefault="009F43C8" w:rsidP="009F43C8">
      <w:pPr>
        <w:ind w:left="14" w:right="19" w:firstLine="336"/>
        <w:jc w:val="both"/>
        <w:rPr>
          <w:rFonts w:ascii="Times New Roman" w:hAnsi="Times New Roman" w:cs="Times New Roman"/>
          <w:sz w:val="24"/>
          <w:szCs w:val="24"/>
        </w:rPr>
      </w:pPr>
      <w:r w:rsidRPr="009F43C8">
        <w:rPr>
          <w:rFonts w:ascii="Times New Roman" w:hAnsi="Times New Roman" w:cs="Times New Roman"/>
          <w:sz w:val="24"/>
          <w:szCs w:val="24"/>
        </w:rPr>
        <w:t xml:space="preserve">После ответов на эти вопросы критерии оценивания работ обсуждаются в </w:t>
      </w:r>
      <w:proofErr w:type="gramStart"/>
      <w:r w:rsidRPr="009F43C8">
        <w:rPr>
          <w:rFonts w:ascii="Times New Roman" w:hAnsi="Times New Roman" w:cs="Times New Roman"/>
          <w:sz w:val="24"/>
          <w:szCs w:val="24"/>
        </w:rPr>
        <w:t>группе</w:t>
      </w:r>
      <w:proofErr w:type="gramEnd"/>
      <w:r w:rsidRPr="009F43C8">
        <w:rPr>
          <w:rFonts w:ascii="Times New Roman" w:hAnsi="Times New Roman" w:cs="Times New Roman"/>
          <w:sz w:val="24"/>
          <w:szCs w:val="24"/>
        </w:rPr>
        <w:t xml:space="preserve"> и принимается единое решение — что должно стать критериями оценки.</w:t>
      </w:r>
    </w:p>
    <w:p w:rsidR="009F43C8" w:rsidRPr="009F43C8" w:rsidRDefault="009F43C8" w:rsidP="009F43C8">
      <w:pPr>
        <w:ind w:left="19" w:right="10"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Материал: </w:t>
      </w:r>
      <w:r w:rsidRPr="009F43C8">
        <w:rPr>
          <w:rFonts w:ascii="Times New Roman" w:hAnsi="Times New Roman" w:cs="Times New Roman"/>
          <w:sz w:val="24"/>
          <w:szCs w:val="24"/>
        </w:rPr>
        <w:t xml:space="preserve">карточка с перечислением </w:t>
      </w:r>
      <w:proofErr w:type="gramStart"/>
      <w:r w:rsidRPr="009F43C8">
        <w:rPr>
          <w:rFonts w:ascii="Times New Roman" w:hAnsi="Times New Roman" w:cs="Times New Roman"/>
          <w:sz w:val="24"/>
          <w:szCs w:val="24"/>
        </w:rPr>
        <w:t>критериев оценки успешности выполнения учебных заданий</w:t>
      </w:r>
      <w:proofErr w:type="gramEnd"/>
      <w:r w:rsidRPr="009F43C8">
        <w:rPr>
          <w:rFonts w:ascii="Times New Roman" w:hAnsi="Times New Roman" w:cs="Times New Roman"/>
          <w:sz w:val="24"/>
          <w:szCs w:val="24"/>
        </w:rPr>
        <w:t>.</w:t>
      </w:r>
    </w:p>
    <w:p w:rsidR="009F43C8" w:rsidRPr="009F43C8" w:rsidRDefault="009F43C8" w:rsidP="009F43C8">
      <w:pPr>
        <w:ind w:left="19" w:right="14" w:firstLine="350"/>
        <w:jc w:val="both"/>
        <w:rPr>
          <w:rFonts w:ascii="Times New Roman" w:hAnsi="Times New Roman" w:cs="Times New Roman"/>
          <w:sz w:val="24"/>
          <w:szCs w:val="24"/>
        </w:rPr>
      </w:pPr>
      <w:proofErr w:type="gramStart"/>
      <w:r w:rsidRPr="009F43C8">
        <w:rPr>
          <w:rFonts w:ascii="Times New Roman" w:hAnsi="Times New Roman" w:cs="Times New Roman"/>
          <w:sz w:val="24"/>
          <w:szCs w:val="24"/>
        </w:rPr>
        <w:t>Перечень критериев включает: правильность ответа, аккуратность, оригинальность способа решения, привлечение дополнительной информации сверх программы, эрудированность, приложенные усилия, аргументированность, понимание существа проблемы, умение доказать свою точку зрения, самостоятельность, скорость ответа (решения), уверенность.</w:t>
      </w:r>
      <w:proofErr w:type="gramEnd"/>
    </w:p>
    <w:p w:rsidR="009F43C8" w:rsidRPr="009F43C8" w:rsidRDefault="009F43C8" w:rsidP="009F43C8">
      <w:pPr>
        <w:spacing w:before="58"/>
        <w:ind w:left="365"/>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Критерии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16"/>
        </w:numPr>
        <w:tabs>
          <w:tab w:val="left" w:pos="-1"/>
          <w:tab w:val="left" w:pos="590"/>
          <w:tab w:val="left" w:pos="720"/>
        </w:tabs>
        <w:spacing w:after="0" w:line="240" w:lineRule="auto"/>
        <w:ind w:left="24" w:right="10" w:firstLine="418"/>
        <w:jc w:val="both"/>
        <w:rPr>
          <w:rFonts w:ascii="Times New Roman" w:hAnsi="Times New Roman" w:cs="Times New Roman"/>
          <w:sz w:val="24"/>
          <w:szCs w:val="24"/>
        </w:rPr>
      </w:pPr>
      <w:r w:rsidRPr="009F43C8">
        <w:rPr>
          <w:rFonts w:ascii="Times New Roman" w:hAnsi="Times New Roman" w:cs="Times New Roman"/>
          <w:sz w:val="24"/>
          <w:szCs w:val="24"/>
        </w:rPr>
        <w:t>обоснованность избранных в качестве ведущих критериев оценивания работы;</w:t>
      </w:r>
    </w:p>
    <w:p w:rsidR="009F43C8" w:rsidRPr="009F43C8" w:rsidRDefault="009F43C8" w:rsidP="009F43C8">
      <w:pPr>
        <w:numPr>
          <w:ilvl w:val="0"/>
          <w:numId w:val="16"/>
        </w:numPr>
        <w:tabs>
          <w:tab w:val="left" w:pos="-1"/>
          <w:tab w:val="left" w:pos="590"/>
          <w:tab w:val="left" w:pos="720"/>
        </w:tabs>
        <w:spacing w:after="0" w:line="240" w:lineRule="auto"/>
        <w:ind w:left="24" w:right="10" w:firstLine="418"/>
        <w:jc w:val="both"/>
        <w:rPr>
          <w:rFonts w:ascii="Times New Roman" w:hAnsi="Times New Roman" w:cs="Times New Roman"/>
          <w:sz w:val="24"/>
          <w:szCs w:val="24"/>
        </w:rPr>
      </w:pPr>
      <w:r w:rsidRPr="009F43C8">
        <w:rPr>
          <w:rFonts w:ascii="Times New Roman" w:hAnsi="Times New Roman" w:cs="Times New Roman"/>
          <w:sz w:val="24"/>
          <w:szCs w:val="24"/>
        </w:rPr>
        <w:t>умение связать критерии оценивания работ с теми целями, которые ставят учащиеся в учебной деятельности.</w:t>
      </w:r>
    </w:p>
    <w:p w:rsidR="009F43C8" w:rsidRPr="009F43C8" w:rsidRDefault="009F43C8" w:rsidP="001E59C8">
      <w:pPr>
        <w:tabs>
          <w:tab w:val="left" w:pos="590"/>
          <w:tab w:val="left" w:pos="720"/>
        </w:tabs>
        <w:spacing w:after="0" w:line="240" w:lineRule="auto"/>
        <w:ind w:left="442" w:right="10"/>
        <w:jc w:val="both"/>
        <w:rPr>
          <w:rFonts w:ascii="Times New Roman" w:hAnsi="Times New Roman" w:cs="Times New Roman"/>
          <w:sz w:val="24"/>
          <w:szCs w:val="24"/>
        </w:rPr>
      </w:pPr>
    </w:p>
    <w:p w:rsidR="009F43C8" w:rsidRPr="009F43C8" w:rsidRDefault="009F43C8" w:rsidP="009F43C8">
      <w:pPr>
        <w:pStyle w:val="a9"/>
        <w:ind w:left="1080"/>
        <w:rPr>
          <w:b/>
          <w:bCs/>
        </w:rPr>
      </w:pPr>
    </w:p>
    <w:p w:rsidR="009F43C8" w:rsidRPr="009F43C8" w:rsidRDefault="009F43C8" w:rsidP="009F43C8">
      <w:pPr>
        <w:pStyle w:val="a9"/>
        <w:ind w:left="1080"/>
        <w:jc w:val="center"/>
        <w:rPr>
          <w:b/>
          <w:bCs/>
        </w:rPr>
      </w:pPr>
      <w:r w:rsidRPr="009F43C8">
        <w:rPr>
          <w:b/>
          <w:bCs/>
        </w:rPr>
        <w:t>Задание «Плюс - минус – интересно»</w:t>
      </w:r>
    </w:p>
    <w:p w:rsidR="009F43C8" w:rsidRPr="009F43C8" w:rsidRDefault="009F43C8" w:rsidP="009F43C8">
      <w:pPr>
        <w:pStyle w:val="a9"/>
        <w:ind w:left="1080"/>
        <w:jc w:val="center"/>
        <w:rPr>
          <w:bCs/>
        </w:rPr>
      </w:pPr>
      <w:r w:rsidRPr="009F43C8">
        <w:rPr>
          <w:bCs/>
        </w:rPr>
        <w:t xml:space="preserve">(Эдуард де </w:t>
      </w:r>
      <w:proofErr w:type="spellStart"/>
      <w:r w:rsidRPr="009F43C8">
        <w:rPr>
          <w:bCs/>
        </w:rPr>
        <w:t>Бонно</w:t>
      </w:r>
      <w:proofErr w:type="spellEnd"/>
      <w:r w:rsidRPr="009F43C8">
        <w:rPr>
          <w:bCs/>
        </w:rPr>
        <w:t>)</w:t>
      </w:r>
    </w:p>
    <w:p w:rsidR="009F43C8" w:rsidRPr="009F43C8" w:rsidRDefault="009F43C8" w:rsidP="009F43C8">
      <w:pPr>
        <w:ind w:firstLine="708"/>
        <w:jc w:val="both"/>
        <w:rPr>
          <w:rFonts w:ascii="Times New Roman" w:hAnsi="Times New Roman" w:cs="Times New Roman"/>
          <w:sz w:val="24"/>
          <w:szCs w:val="24"/>
        </w:rPr>
      </w:pPr>
      <w:r w:rsidRPr="009F43C8">
        <w:rPr>
          <w:rFonts w:ascii="Times New Roman" w:hAnsi="Times New Roman" w:cs="Times New Roman"/>
          <w:sz w:val="24"/>
          <w:szCs w:val="24"/>
        </w:rPr>
        <w:t xml:space="preserve">На </w:t>
      </w:r>
      <w:r w:rsidRPr="009F43C8">
        <w:rPr>
          <w:rFonts w:ascii="Times New Roman" w:hAnsi="Times New Roman" w:cs="Times New Roman"/>
          <w:b/>
          <w:bCs/>
          <w:i/>
          <w:iCs/>
          <w:sz w:val="24"/>
          <w:szCs w:val="24"/>
        </w:rPr>
        <w:t>стадии осмысления</w:t>
      </w:r>
      <w:r w:rsidRPr="009F43C8">
        <w:rPr>
          <w:rFonts w:ascii="Times New Roman" w:hAnsi="Times New Roman" w:cs="Times New Roman"/>
          <w:sz w:val="24"/>
          <w:szCs w:val="24"/>
        </w:rPr>
        <w:t xml:space="preserve"> новая информация заносится в таблицу из трех граф: </w:t>
      </w:r>
      <w:r w:rsidRPr="009F43C8">
        <w:rPr>
          <w:rFonts w:ascii="Times New Roman" w:hAnsi="Times New Roman" w:cs="Times New Roman"/>
          <w:b/>
          <w:bCs/>
          <w:color w:val="274E13"/>
          <w:sz w:val="24"/>
          <w:szCs w:val="24"/>
        </w:rPr>
        <w:t>"</w:t>
      </w:r>
      <w:proofErr w:type="gramStart"/>
      <w:r w:rsidRPr="009F43C8">
        <w:rPr>
          <w:rFonts w:ascii="Times New Roman" w:hAnsi="Times New Roman" w:cs="Times New Roman"/>
          <w:b/>
          <w:bCs/>
          <w:color w:val="274E13"/>
          <w:sz w:val="24"/>
          <w:szCs w:val="24"/>
        </w:rPr>
        <w:t>П</w:t>
      </w:r>
      <w:proofErr w:type="gramEnd"/>
      <w:r w:rsidRPr="009F43C8">
        <w:rPr>
          <w:rFonts w:ascii="Times New Roman" w:hAnsi="Times New Roman" w:cs="Times New Roman"/>
          <w:b/>
          <w:bCs/>
          <w:color w:val="274E13"/>
          <w:sz w:val="24"/>
          <w:szCs w:val="24"/>
        </w:rPr>
        <w:t>" - "плюс"</w:t>
      </w:r>
      <w:r w:rsidRPr="009F43C8">
        <w:rPr>
          <w:rFonts w:ascii="Times New Roman" w:hAnsi="Times New Roman" w:cs="Times New Roman"/>
          <w:sz w:val="24"/>
          <w:szCs w:val="24"/>
        </w:rPr>
        <w:t xml:space="preserve">; </w:t>
      </w:r>
      <w:r w:rsidRPr="009F43C8">
        <w:rPr>
          <w:rFonts w:ascii="Times New Roman" w:hAnsi="Times New Roman" w:cs="Times New Roman"/>
          <w:b/>
          <w:bCs/>
          <w:sz w:val="24"/>
          <w:szCs w:val="24"/>
        </w:rPr>
        <w:t>"М" - "минус"</w:t>
      </w:r>
      <w:r w:rsidRPr="009F43C8">
        <w:rPr>
          <w:rFonts w:ascii="Times New Roman" w:hAnsi="Times New Roman" w:cs="Times New Roman"/>
          <w:sz w:val="24"/>
          <w:szCs w:val="24"/>
        </w:rPr>
        <w:t xml:space="preserve">; </w:t>
      </w:r>
      <w:r w:rsidRPr="009F43C8">
        <w:rPr>
          <w:rFonts w:ascii="Times New Roman" w:hAnsi="Times New Roman" w:cs="Times New Roman"/>
          <w:b/>
          <w:bCs/>
          <w:sz w:val="24"/>
          <w:szCs w:val="24"/>
        </w:rPr>
        <w:t>"И" - "интересно"</w:t>
      </w:r>
      <w:r w:rsidRPr="009F43C8">
        <w:rPr>
          <w:rFonts w:ascii="Times New Roman" w:hAnsi="Times New Roman" w:cs="Times New Roman"/>
          <w:sz w:val="24"/>
          <w:szCs w:val="24"/>
        </w:rPr>
        <w:t>. По ходу чтения текста учебника или прослушивания рассказа учителя (а в старших классах прослушивания лекции) учащимся предлагается фиксировать в соответствующих графах таблицы информацию, отражающую:</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b/>
          <w:bCs/>
          <w:sz w:val="24"/>
          <w:szCs w:val="24"/>
        </w:rPr>
        <w:lastRenderedPageBreak/>
        <w:t>"</w:t>
      </w:r>
      <w:proofErr w:type="gramStart"/>
      <w:r w:rsidRPr="009F43C8">
        <w:rPr>
          <w:rFonts w:ascii="Times New Roman" w:hAnsi="Times New Roman" w:cs="Times New Roman"/>
          <w:b/>
          <w:bCs/>
          <w:sz w:val="24"/>
          <w:szCs w:val="24"/>
        </w:rPr>
        <w:t>П</w:t>
      </w:r>
      <w:proofErr w:type="gramEnd"/>
      <w:r w:rsidRPr="009F43C8">
        <w:rPr>
          <w:rFonts w:ascii="Times New Roman" w:hAnsi="Times New Roman" w:cs="Times New Roman"/>
          <w:b/>
          <w:bCs/>
          <w:sz w:val="24"/>
          <w:szCs w:val="24"/>
        </w:rPr>
        <w:t>"</w:t>
      </w:r>
      <w:r w:rsidRPr="009F43C8">
        <w:rPr>
          <w:rFonts w:ascii="Times New Roman" w:hAnsi="Times New Roman" w:cs="Times New Roman"/>
          <w:sz w:val="24"/>
          <w:szCs w:val="24"/>
        </w:rPr>
        <w:t xml:space="preserve"> - информация, которая, с точки зрения ученика носит позитивный характер, известна ученику, вызывает у него положительные эмоции; факты, которые могут отвечать на вопрос "Что в этом хорошего?";</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b/>
          <w:bCs/>
          <w:sz w:val="24"/>
          <w:szCs w:val="24"/>
        </w:rPr>
        <w:t>"М"</w:t>
      </w:r>
      <w:r w:rsidRPr="009F43C8">
        <w:rPr>
          <w:rFonts w:ascii="Times New Roman" w:hAnsi="Times New Roman" w:cs="Times New Roman"/>
          <w:sz w:val="24"/>
          <w:szCs w:val="24"/>
        </w:rPr>
        <w:t xml:space="preserve"> - негативный характер, </w:t>
      </w:r>
      <w:proofErr w:type="gramStart"/>
      <w:r w:rsidRPr="009F43C8">
        <w:rPr>
          <w:rFonts w:ascii="Times New Roman" w:hAnsi="Times New Roman" w:cs="Times New Roman"/>
          <w:sz w:val="24"/>
          <w:szCs w:val="24"/>
        </w:rPr>
        <w:t>которая</w:t>
      </w:r>
      <w:proofErr w:type="gramEnd"/>
      <w:r w:rsidRPr="009F43C8">
        <w:rPr>
          <w:rFonts w:ascii="Times New Roman" w:hAnsi="Times New Roman" w:cs="Times New Roman"/>
          <w:sz w:val="24"/>
          <w:szCs w:val="24"/>
        </w:rPr>
        <w:t xml:space="preserve"> отвечает на вопрос "Что в этом плохого?", или все то, что у них отсутствует или осталось непонятным;</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b/>
          <w:bCs/>
          <w:sz w:val="24"/>
          <w:szCs w:val="24"/>
        </w:rPr>
        <w:t>"И"</w:t>
      </w:r>
      <w:r w:rsidRPr="009F43C8">
        <w:rPr>
          <w:rFonts w:ascii="Times New Roman" w:hAnsi="Times New Roman" w:cs="Times New Roman"/>
          <w:sz w:val="24"/>
          <w:szCs w:val="24"/>
        </w:rPr>
        <w:t xml:space="preserve"> - наиболее интересные и спорные факты или все то, о чем хотелось бы узнать подробнее. </w:t>
      </w:r>
    </w:p>
    <w:p w:rsidR="009F43C8" w:rsidRPr="009F43C8" w:rsidRDefault="009F43C8" w:rsidP="009F43C8">
      <w:pPr>
        <w:ind w:firstLine="708"/>
        <w:jc w:val="both"/>
        <w:rPr>
          <w:rFonts w:ascii="Times New Roman" w:hAnsi="Times New Roman" w:cs="Times New Roman"/>
          <w:sz w:val="24"/>
          <w:szCs w:val="24"/>
        </w:rPr>
      </w:pPr>
      <w:r w:rsidRPr="009F43C8">
        <w:rPr>
          <w:rFonts w:ascii="Times New Roman" w:hAnsi="Times New Roman" w:cs="Times New Roman"/>
          <w:sz w:val="24"/>
          <w:szCs w:val="24"/>
        </w:rPr>
        <w:t>В конце работы можно провести обсуждение спорных вопросов. При использовании  таблицы "</w:t>
      </w:r>
      <w:proofErr w:type="gramStart"/>
      <w:r w:rsidRPr="009F43C8">
        <w:rPr>
          <w:rFonts w:ascii="Times New Roman" w:hAnsi="Times New Roman" w:cs="Times New Roman"/>
          <w:sz w:val="24"/>
          <w:szCs w:val="24"/>
        </w:rPr>
        <w:t>П</w:t>
      </w:r>
      <w:proofErr w:type="gramEnd"/>
      <w:r w:rsidRPr="009F43C8">
        <w:rPr>
          <w:rFonts w:ascii="Times New Roman" w:hAnsi="Times New Roman" w:cs="Times New Roman"/>
          <w:sz w:val="24"/>
          <w:szCs w:val="24"/>
        </w:rPr>
        <w:t xml:space="preserve"> - М - И" внимание намеренно направляется сначала на "Плюс", потом на "Минус", затем на "Интересно". </w:t>
      </w:r>
    </w:p>
    <w:p w:rsidR="009F43C8" w:rsidRPr="009F43C8" w:rsidRDefault="009F43C8" w:rsidP="009F43C8">
      <w:pPr>
        <w:ind w:firstLine="708"/>
        <w:rPr>
          <w:rFonts w:ascii="Times New Roman" w:hAnsi="Times New Roman" w:cs="Times New Roman"/>
          <w:sz w:val="24"/>
          <w:szCs w:val="24"/>
        </w:rPr>
      </w:pPr>
      <w:r w:rsidRPr="009F43C8">
        <w:rPr>
          <w:rFonts w:ascii="Times New Roman" w:hAnsi="Times New Roman" w:cs="Times New Roman"/>
          <w:bCs/>
          <w:sz w:val="24"/>
          <w:szCs w:val="24"/>
        </w:rPr>
        <w:t>Подвести итоги урока можно, также заполнив данную таблицу. В графе «Плюс» – всё, что понравилось на уроке.  В графе« Минус» - что не понравилось.  В  графе «Интересно»</w:t>
      </w:r>
      <w:r w:rsidRPr="009F43C8">
        <w:rPr>
          <w:rFonts w:ascii="Times New Roman" w:hAnsi="Times New Roman" w:cs="Times New Roman"/>
          <w:sz w:val="24"/>
          <w:szCs w:val="24"/>
        </w:rPr>
        <w:t xml:space="preserve"> вписывают все любопытные факты, о которых </w:t>
      </w:r>
      <w:proofErr w:type="gramStart"/>
      <w:r w:rsidRPr="009F43C8">
        <w:rPr>
          <w:rFonts w:ascii="Times New Roman" w:hAnsi="Times New Roman" w:cs="Times New Roman"/>
          <w:sz w:val="24"/>
          <w:szCs w:val="24"/>
        </w:rPr>
        <w:t>узнали на уроке и что бы еще хотелось</w:t>
      </w:r>
      <w:proofErr w:type="gramEnd"/>
      <w:r w:rsidRPr="009F43C8">
        <w:rPr>
          <w:rFonts w:ascii="Times New Roman" w:hAnsi="Times New Roman" w:cs="Times New Roman"/>
          <w:sz w:val="24"/>
          <w:szCs w:val="24"/>
        </w:rPr>
        <w:t xml:space="preserve"> узнать по данной проблеме, вопросы к учителю. </w:t>
      </w:r>
    </w:p>
    <w:p w:rsidR="009F43C8" w:rsidRPr="009F43C8" w:rsidRDefault="009F43C8" w:rsidP="009F43C8">
      <w:pPr>
        <w:tabs>
          <w:tab w:val="left" w:pos="590"/>
          <w:tab w:val="left" w:pos="720"/>
        </w:tabs>
        <w:ind w:left="24" w:right="10"/>
        <w:jc w:val="both"/>
        <w:rPr>
          <w:rFonts w:ascii="Times New Roman" w:hAnsi="Times New Roman" w:cs="Times New Roman"/>
          <w:sz w:val="24"/>
          <w:szCs w:val="24"/>
        </w:rPr>
      </w:pPr>
    </w:p>
    <w:p w:rsidR="009F43C8" w:rsidRPr="009F43C8" w:rsidRDefault="009F43C8" w:rsidP="009F43C8">
      <w:pPr>
        <w:jc w:val="center"/>
        <w:rPr>
          <w:rFonts w:ascii="Times New Roman" w:hAnsi="Times New Roman" w:cs="Times New Roman"/>
          <w:b/>
          <w:sz w:val="24"/>
          <w:szCs w:val="24"/>
        </w:rPr>
      </w:pPr>
      <w:r w:rsidRPr="009F43C8">
        <w:rPr>
          <w:rFonts w:ascii="Times New Roman" w:hAnsi="Times New Roman" w:cs="Times New Roman"/>
          <w:b/>
          <w:sz w:val="24"/>
          <w:szCs w:val="24"/>
        </w:rPr>
        <w:t xml:space="preserve">Типовые задания для развития </w:t>
      </w:r>
      <w:proofErr w:type="gramStart"/>
      <w:r w:rsidRPr="009F43C8">
        <w:rPr>
          <w:rFonts w:ascii="Times New Roman" w:hAnsi="Times New Roman" w:cs="Times New Roman"/>
          <w:b/>
          <w:sz w:val="24"/>
          <w:szCs w:val="24"/>
        </w:rPr>
        <w:t>познавательных</w:t>
      </w:r>
      <w:proofErr w:type="gramEnd"/>
      <w:r w:rsidRPr="009F43C8">
        <w:rPr>
          <w:rFonts w:ascii="Times New Roman" w:hAnsi="Times New Roman" w:cs="Times New Roman"/>
          <w:b/>
          <w:sz w:val="24"/>
          <w:szCs w:val="24"/>
        </w:rPr>
        <w:t xml:space="preserve"> УУД</w:t>
      </w:r>
    </w:p>
    <w:p w:rsidR="009F43C8" w:rsidRPr="009F43C8" w:rsidRDefault="009F43C8" w:rsidP="009F43C8">
      <w:pPr>
        <w:spacing w:before="134"/>
        <w:ind w:left="1478" w:right="442" w:hanging="1056"/>
        <w:jc w:val="center"/>
        <w:rPr>
          <w:rFonts w:ascii="Times New Roman" w:hAnsi="Times New Roman" w:cs="Times New Roman"/>
          <w:b/>
          <w:sz w:val="24"/>
          <w:szCs w:val="24"/>
        </w:rPr>
      </w:pPr>
      <w:r w:rsidRPr="009F43C8">
        <w:rPr>
          <w:rFonts w:ascii="Times New Roman" w:hAnsi="Times New Roman" w:cs="Times New Roman"/>
          <w:b/>
          <w:sz w:val="24"/>
          <w:szCs w:val="24"/>
        </w:rPr>
        <w:t>Задание «Работа с опорными конспектами»</w:t>
      </w:r>
    </w:p>
    <w:p w:rsidR="009F43C8" w:rsidRPr="009F43C8" w:rsidRDefault="009F43C8" w:rsidP="009F43C8">
      <w:pPr>
        <w:tabs>
          <w:tab w:val="left" w:pos="6706"/>
        </w:tabs>
        <w:spacing w:before="178"/>
        <w:ind w:left="221" w:right="62"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освоение приёмов логического запоминания информации, извлечённой из текстов.</w:t>
      </w:r>
      <w:r w:rsidRPr="009F43C8">
        <w:rPr>
          <w:rFonts w:ascii="Times New Roman" w:hAnsi="Times New Roman" w:cs="Times New Roman"/>
          <w:sz w:val="24"/>
          <w:szCs w:val="24"/>
        </w:rPr>
        <w:tab/>
      </w:r>
    </w:p>
    <w:p w:rsidR="009F43C8" w:rsidRPr="009F43C8" w:rsidRDefault="009F43C8" w:rsidP="009F43C8">
      <w:pPr>
        <w:ind w:left="562"/>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12—15 лет.</w:t>
      </w:r>
    </w:p>
    <w:p w:rsidR="009F43C8" w:rsidRPr="009F43C8" w:rsidRDefault="009F43C8" w:rsidP="009F43C8">
      <w:pPr>
        <w:ind w:left="216" w:right="379" w:firstLine="350"/>
        <w:jc w:val="both"/>
        <w:rPr>
          <w:rFonts w:ascii="Times New Roman" w:hAnsi="Times New Roman" w:cs="Times New Roman"/>
          <w:i/>
          <w:iCs/>
          <w:sz w:val="24"/>
          <w:szCs w:val="24"/>
        </w:rPr>
      </w:pPr>
      <w:proofErr w:type="gramStart"/>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гуманитарные (история, литература, география и др.) и </w:t>
      </w:r>
      <w:proofErr w:type="spellStart"/>
      <w:r w:rsidRPr="009F43C8">
        <w:rPr>
          <w:rFonts w:ascii="Times New Roman" w:hAnsi="Times New Roman" w:cs="Times New Roman"/>
          <w:sz w:val="24"/>
          <w:szCs w:val="24"/>
        </w:rPr>
        <w:t>естественно-научные</w:t>
      </w:r>
      <w:proofErr w:type="spellEnd"/>
      <w:r w:rsidRPr="009F43C8">
        <w:rPr>
          <w:rFonts w:ascii="Times New Roman" w:hAnsi="Times New Roman" w:cs="Times New Roman"/>
          <w:sz w:val="24"/>
          <w:szCs w:val="24"/>
        </w:rPr>
        <w:t xml:space="preserve"> (физика, биология, химия).</w:t>
      </w:r>
      <w:proofErr w:type="gramEnd"/>
    </w:p>
    <w:p w:rsidR="009F43C8" w:rsidRPr="009F43C8" w:rsidRDefault="009F43C8" w:rsidP="009F43C8">
      <w:pPr>
        <w:spacing w:before="10"/>
        <w:ind w:left="221" w:right="370" w:firstLine="36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индивидуальная, в парах и группах.</w:t>
      </w:r>
    </w:p>
    <w:p w:rsidR="009F43C8" w:rsidRPr="009F43C8" w:rsidRDefault="009F43C8" w:rsidP="009F43C8">
      <w:pPr>
        <w:ind w:left="221" w:firstLine="365"/>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после чтения и составления плана: текста и графических схем учащимся предлагаются следующие варианты выполнения задания:</w:t>
      </w:r>
    </w:p>
    <w:p w:rsidR="009F43C8" w:rsidRPr="009F43C8" w:rsidRDefault="009F43C8" w:rsidP="009F43C8">
      <w:pPr>
        <w:numPr>
          <w:ilvl w:val="0"/>
          <w:numId w:val="19"/>
        </w:numPr>
        <w:tabs>
          <w:tab w:val="left" w:pos="-1"/>
          <w:tab w:val="left" w:pos="720"/>
          <w:tab w:val="left" w:pos="845"/>
        </w:tabs>
        <w:spacing w:after="0" w:line="240" w:lineRule="auto"/>
        <w:ind w:left="226" w:right="365" w:firstLine="341"/>
        <w:jc w:val="both"/>
        <w:rPr>
          <w:rFonts w:ascii="Times New Roman" w:hAnsi="Times New Roman" w:cs="Times New Roman"/>
          <w:sz w:val="24"/>
          <w:szCs w:val="24"/>
        </w:rPr>
      </w:pPr>
      <w:r w:rsidRPr="009F43C8">
        <w:rPr>
          <w:rFonts w:ascii="Times New Roman" w:hAnsi="Times New Roman" w:cs="Times New Roman"/>
          <w:sz w:val="24"/>
          <w:szCs w:val="24"/>
        </w:rPr>
        <w:t>взаимная проверка по вопросам учебника с опорой на план текста;</w:t>
      </w:r>
    </w:p>
    <w:p w:rsidR="009F43C8" w:rsidRPr="009F43C8" w:rsidRDefault="009F43C8" w:rsidP="009F43C8">
      <w:pPr>
        <w:numPr>
          <w:ilvl w:val="0"/>
          <w:numId w:val="20"/>
        </w:numPr>
        <w:tabs>
          <w:tab w:val="left" w:pos="-1"/>
          <w:tab w:val="left" w:pos="566"/>
          <w:tab w:val="left" w:pos="845"/>
        </w:tabs>
        <w:spacing w:after="0" w:line="240" w:lineRule="auto"/>
        <w:ind w:left="566" w:hanging="1"/>
        <w:rPr>
          <w:rFonts w:ascii="Times New Roman" w:hAnsi="Times New Roman" w:cs="Times New Roman"/>
          <w:sz w:val="24"/>
          <w:szCs w:val="24"/>
        </w:rPr>
      </w:pPr>
      <w:r w:rsidRPr="009F43C8">
        <w:rPr>
          <w:rFonts w:ascii="Times New Roman" w:hAnsi="Times New Roman" w:cs="Times New Roman"/>
          <w:sz w:val="24"/>
          <w:szCs w:val="24"/>
        </w:rPr>
        <w:t>пересказ в парах с опорой на план и графическую схему;</w:t>
      </w:r>
    </w:p>
    <w:p w:rsidR="009F43C8" w:rsidRPr="009F43C8" w:rsidRDefault="009F43C8" w:rsidP="009F43C8">
      <w:pPr>
        <w:widowControl w:val="0"/>
        <w:numPr>
          <w:ilvl w:val="0"/>
          <w:numId w:val="20"/>
        </w:numPr>
        <w:tabs>
          <w:tab w:val="left" w:pos="-1"/>
          <w:tab w:val="left" w:pos="566"/>
          <w:tab w:val="left" w:pos="845"/>
        </w:tabs>
        <w:spacing w:after="0" w:line="240" w:lineRule="auto"/>
        <w:ind w:left="567" w:right="96" w:firstLine="0"/>
        <w:jc w:val="both"/>
        <w:rPr>
          <w:rFonts w:ascii="Times New Roman" w:hAnsi="Times New Roman" w:cs="Times New Roman"/>
          <w:sz w:val="24"/>
          <w:szCs w:val="24"/>
        </w:rPr>
      </w:pPr>
      <w:r w:rsidRPr="009F43C8">
        <w:rPr>
          <w:rFonts w:ascii="Times New Roman" w:hAnsi="Times New Roman" w:cs="Times New Roman"/>
          <w:sz w:val="24"/>
          <w:szCs w:val="24"/>
        </w:rPr>
        <w:t>составление устной и письменной аннотации с опорой  на план и графическую схему;</w:t>
      </w:r>
      <w:r w:rsidRPr="009F43C8">
        <w:rPr>
          <w:rFonts w:ascii="Times New Roman" w:hAnsi="Times New Roman" w:cs="Times New Roman"/>
          <w:sz w:val="24"/>
          <w:szCs w:val="24"/>
        </w:rPr>
        <w:tab/>
        <w:t>подготовка учебных докладов с подбором иллюстративного материала (репродукции картин, публикации в средствах массовой информации, рисунки, фотографии и пр.).</w:t>
      </w:r>
    </w:p>
    <w:p w:rsidR="009F43C8" w:rsidRPr="009F43C8" w:rsidRDefault="009F43C8" w:rsidP="009F43C8">
      <w:pPr>
        <w:ind w:left="336"/>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Критерии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21"/>
        </w:numPr>
        <w:tabs>
          <w:tab w:val="left" w:pos="-1"/>
          <w:tab w:val="left" w:pos="413"/>
          <w:tab w:val="left" w:pos="571"/>
        </w:tabs>
        <w:spacing w:after="0" w:line="240" w:lineRule="auto"/>
        <w:ind w:left="413" w:hanging="1"/>
        <w:rPr>
          <w:rFonts w:ascii="Times New Roman" w:hAnsi="Times New Roman" w:cs="Times New Roman"/>
          <w:sz w:val="24"/>
          <w:szCs w:val="24"/>
        </w:rPr>
      </w:pPr>
      <w:r w:rsidRPr="009F43C8">
        <w:rPr>
          <w:rFonts w:ascii="Times New Roman" w:hAnsi="Times New Roman" w:cs="Times New Roman"/>
          <w:sz w:val="24"/>
          <w:szCs w:val="24"/>
        </w:rPr>
        <w:t>адекватность и точность воспроизведения текста;</w:t>
      </w:r>
    </w:p>
    <w:p w:rsidR="009F43C8" w:rsidRPr="009F43C8" w:rsidRDefault="009F43C8" w:rsidP="009F43C8">
      <w:pPr>
        <w:numPr>
          <w:ilvl w:val="0"/>
          <w:numId w:val="21"/>
        </w:numPr>
        <w:tabs>
          <w:tab w:val="left" w:pos="-1"/>
          <w:tab w:val="left" w:pos="571"/>
          <w:tab w:val="left" w:pos="720"/>
        </w:tabs>
        <w:spacing w:after="0" w:line="240" w:lineRule="auto"/>
        <w:ind w:left="5" w:right="115" w:firstLine="408"/>
        <w:jc w:val="both"/>
        <w:rPr>
          <w:rFonts w:ascii="Times New Roman" w:hAnsi="Times New Roman" w:cs="Times New Roman"/>
          <w:sz w:val="24"/>
          <w:szCs w:val="24"/>
        </w:rPr>
      </w:pPr>
      <w:r w:rsidRPr="009F43C8">
        <w:rPr>
          <w:rFonts w:ascii="Times New Roman" w:hAnsi="Times New Roman" w:cs="Times New Roman"/>
          <w:sz w:val="24"/>
          <w:szCs w:val="24"/>
        </w:rPr>
        <w:t>адекватность отражения в аннотации основных положений текста;</w:t>
      </w:r>
    </w:p>
    <w:p w:rsidR="009F43C8" w:rsidRPr="009F43C8" w:rsidRDefault="009F43C8" w:rsidP="009F43C8">
      <w:pPr>
        <w:rPr>
          <w:rFonts w:ascii="Times New Roman" w:hAnsi="Times New Roman" w:cs="Times New Roman"/>
          <w:sz w:val="24"/>
          <w:szCs w:val="24"/>
        </w:rPr>
      </w:pPr>
      <w:r w:rsidRPr="009F43C8">
        <w:rPr>
          <w:rFonts w:ascii="Times New Roman" w:hAnsi="Times New Roman" w:cs="Times New Roman"/>
          <w:sz w:val="24"/>
          <w:szCs w:val="24"/>
        </w:rPr>
        <w:t>адекватность отражения в графической схеме логических и смысловых связей фрагментов текста.</w:t>
      </w:r>
    </w:p>
    <w:p w:rsidR="009F43C8" w:rsidRPr="009F43C8" w:rsidRDefault="009F43C8" w:rsidP="009F43C8">
      <w:pPr>
        <w:spacing w:before="312"/>
        <w:ind w:left="1090"/>
        <w:jc w:val="center"/>
        <w:rPr>
          <w:rFonts w:ascii="Times New Roman" w:hAnsi="Times New Roman" w:cs="Times New Roman"/>
          <w:b/>
          <w:sz w:val="24"/>
          <w:szCs w:val="24"/>
        </w:rPr>
      </w:pPr>
      <w:r w:rsidRPr="009F43C8">
        <w:rPr>
          <w:rFonts w:ascii="Times New Roman" w:hAnsi="Times New Roman" w:cs="Times New Roman"/>
          <w:b/>
          <w:sz w:val="24"/>
          <w:szCs w:val="24"/>
        </w:rPr>
        <w:t>Задание «Постановка вопросов к тексту»</w:t>
      </w:r>
    </w:p>
    <w:p w:rsidR="009F43C8" w:rsidRPr="009F43C8" w:rsidRDefault="009F43C8" w:rsidP="009F43C8">
      <w:pPr>
        <w:spacing w:before="158"/>
        <w:ind w:left="14" w:right="125"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lastRenderedPageBreak/>
        <w:t xml:space="preserve">Цель: </w:t>
      </w:r>
      <w:r w:rsidRPr="009F43C8">
        <w:rPr>
          <w:rFonts w:ascii="Times New Roman" w:hAnsi="Times New Roman" w:cs="Times New Roman"/>
          <w:sz w:val="24"/>
          <w:szCs w:val="24"/>
        </w:rPr>
        <w:t>овладение приёмом постановки вопросов к тексту и составления плана.</w:t>
      </w:r>
    </w:p>
    <w:p w:rsidR="009F43C8" w:rsidRPr="009F43C8" w:rsidRDefault="009F43C8" w:rsidP="009F43C8">
      <w:pPr>
        <w:ind w:left="346"/>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14—15 лет.</w:t>
      </w:r>
    </w:p>
    <w:p w:rsidR="009F43C8" w:rsidRPr="009F43C8" w:rsidRDefault="009F43C8" w:rsidP="009F43C8">
      <w:pPr>
        <w:spacing w:before="14"/>
        <w:ind w:left="19" w:right="125" w:firstLine="341"/>
        <w:jc w:val="both"/>
        <w:rPr>
          <w:rFonts w:ascii="Times New Roman" w:hAnsi="Times New Roman" w:cs="Times New Roman"/>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гуманитарные (география, история и др.) и </w:t>
      </w:r>
      <w:proofErr w:type="spellStart"/>
      <w:proofErr w:type="gramStart"/>
      <w:r w:rsidRPr="009F43C8">
        <w:rPr>
          <w:rFonts w:ascii="Times New Roman" w:hAnsi="Times New Roman" w:cs="Times New Roman"/>
          <w:sz w:val="24"/>
          <w:szCs w:val="24"/>
        </w:rPr>
        <w:t>естественно-научные</w:t>
      </w:r>
      <w:proofErr w:type="spellEnd"/>
      <w:proofErr w:type="gramEnd"/>
      <w:r w:rsidRPr="009F43C8">
        <w:rPr>
          <w:rFonts w:ascii="Times New Roman" w:hAnsi="Times New Roman" w:cs="Times New Roman"/>
          <w:sz w:val="24"/>
          <w:szCs w:val="24"/>
        </w:rPr>
        <w:t xml:space="preserve"> (физика, биология, химия).</w:t>
      </w:r>
    </w:p>
    <w:p w:rsidR="009F43C8" w:rsidRPr="009F43C8" w:rsidRDefault="009F43C8" w:rsidP="009F43C8">
      <w:pPr>
        <w:spacing w:before="14"/>
        <w:ind w:left="19" w:right="125" w:firstLine="341"/>
        <w:jc w:val="both"/>
        <w:rPr>
          <w:rFonts w:ascii="Times New Roman" w:hAnsi="Times New Roman" w:cs="Times New Roman"/>
          <w:sz w:val="24"/>
          <w:szCs w:val="24"/>
        </w:rPr>
      </w:pPr>
      <w:proofErr w:type="gramStart"/>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индивидуальная и в группах.</w:t>
      </w:r>
      <w:r w:rsidRPr="009F43C8">
        <w:rPr>
          <w:rFonts w:ascii="Times New Roman" w:hAnsi="Times New Roman" w:cs="Times New Roman"/>
          <w:sz w:val="24"/>
          <w:szCs w:val="24"/>
        </w:rPr>
        <w:tab/>
        <w:t>]</w:t>
      </w:r>
      <w:proofErr w:type="gramEnd"/>
    </w:p>
    <w:p w:rsidR="009F43C8" w:rsidRPr="009F43C8" w:rsidRDefault="009F43C8" w:rsidP="009F43C8">
      <w:pPr>
        <w:tabs>
          <w:tab w:val="left" w:pos="6950"/>
        </w:tabs>
        <w:ind w:left="216" w:right="5" w:firstLine="36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овладение приёмом Должно осуществляться на материале домашних заданий по какой-либо учебной дисциплине и стать предметом оценки и обсуждения на уроке.</w:t>
      </w:r>
      <w:r w:rsidRPr="009F43C8">
        <w:rPr>
          <w:rFonts w:ascii="Times New Roman" w:hAnsi="Times New Roman" w:cs="Times New Roman"/>
          <w:sz w:val="24"/>
          <w:szCs w:val="24"/>
        </w:rPr>
        <w:tab/>
        <w:t xml:space="preserve"> </w:t>
      </w:r>
      <w:r w:rsidRPr="009F43C8">
        <w:rPr>
          <w:rFonts w:ascii="Times New Roman" w:hAnsi="Times New Roman" w:cs="Times New Roman"/>
          <w:i/>
          <w:iCs/>
          <w:sz w:val="24"/>
          <w:szCs w:val="24"/>
        </w:rPr>
        <w:t>\</w:t>
      </w:r>
    </w:p>
    <w:p w:rsidR="009F43C8" w:rsidRPr="009F43C8" w:rsidRDefault="009F43C8" w:rsidP="009F43C8">
      <w:pPr>
        <w:spacing w:before="5"/>
        <w:ind w:left="216" w:firstLine="336"/>
        <w:jc w:val="both"/>
        <w:rPr>
          <w:rFonts w:ascii="Times New Roman" w:hAnsi="Times New Roman" w:cs="Times New Roman"/>
          <w:sz w:val="24"/>
          <w:szCs w:val="24"/>
        </w:rPr>
      </w:pPr>
      <w:r w:rsidRPr="009F43C8">
        <w:rPr>
          <w:rFonts w:ascii="Times New Roman" w:hAnsi="Times New Roman" w:cs="Times New Roman"/>
          <w:sz w:val="24"/>
          <w:szCs w:val="24"/>
        </w:rPr>
        <w:t xml:space="preserve">Учащимся предлагается составить план к тексту, </w:t>
      </w:r>
      <w:proofErr w:type="spellStart"/>
      <w:proofErr w:type="gramStart"/>
      <w:r w:rsidRPr="009F43C8">
        <w:rPr>
          <w:rFonts w:ascii="Times New Roman" w:hAnsi="Times New Roman" w:cs="Times New Roman"/>
          <w:sz w:val="24"/>
          <w:szCs w:val="24"/>
        </w:rPr>
        <w:t>руковод</w:t>
      </w:r>
      <w:proofErr w:type="spellEnd"/>
      <w:r w:rsidRPr="009F43C8">
        <w:rPr>
          <w:rFonts w:ascii="Times New Roman" w:hAnsi="Times New Roman" w:cs="Times New Roman"/>
          <w:sz w:val="24"/>
          <w:szCs w:val="24"/>
        </w:rPr>
        <w:t xml:space="preserve"> </w:t>
      </w:r>
      <w:proofErr w:type="spellStart"/>
      <w:r w:rsidRPr="009F43C8">
        <w:rPr>
          <w:rFonts w:ascii="Times New Roman" w:hAnsi="Times New Roman" w:cs="Times New Roman"/>
          <w:sz w:val="24"/>
          <w:szCs w:val="24"/>
        </w:rPr>
        <w:t>ствуясь</w:t>
      </w:r>
      <w:proofErr w:type="spellEnd"/>
      <w:proofErr w:type="gramEnd"/>
      <w:r w:rsidRPr="009F43C8">
        <w:rPr>
          <w:rFonts w:ascii="Times New Roman" w:hAnsi="Times New Roman" w:cs="Times New Roman"/>
          <w:sz w:val="24"/>
          <w:szCs w:val="24"/>
        </w:rPr>
        <w:t xml:space="preserve"> приёмом выделения </w:t>
      </w:r>
      <w:r w:rsidRPr="009F43C8">
        <w:rPr>
          <w:rFonts w:ascii="Times New Roman" w:hAnsi="Times New Roman" w:cs="Times New Roman"/>
          <w:i/>
          <w:iCs/>
          <w:sz w:val="24"/>
          <w:szCs w:val="24"/>
        </w:rPr>
        <w:t xml:space="preserve">субъекта </w:t>
      </w:r>
      <w:r w:rsidRPr="009F43C8">
        <w:rPr>
          <w:rFonts w:ascii="Times New Roman" w:hAnsi="Times New Roman" w:cs="Times New Roman"/>
          <w:sz w:val="24"/>
          <w:szCs w:val="24"/>
        </w:rPr>
        <w:t xml:space="preserve">— подлежащего (о чём говорится во фрагменте текста?) и </w:t>
      </w:r>
      <w:r w:rsidRPr="009F43C8">
        <w:rPr>
          <w:rFonts w:ascii="Times New Roman" w:hAnsi="Times New Roman" w:cs="Times New Roman"/>
          <w:i/>
          <w:iCs/>
          <w:sz w:val="24"/>
          <w:szCs w:val="24"/>
        </w:rPr>
        <w:t xml:space="preserve">предиката </w:t>
      </w:r>
      <w:r w:rsidRPr="009F43C8">
        <w:rPr>
          <w:rFonts w:ascii="Times New Roman" w:hAnsi="Times New Roman" w:cs="Times New Roman"/>
          <w:sz w:val="24"/>
          <w:szCs w:val="24"/>
        </w:rPr>
        <w:t xml:space="preserve">— сказуемого (что говорится о субъекте текста?). Формальным основанием выделения фрагмента текста, в отношении которого следует выделять субъект и предикат, является </w:t>
      </w:r>
      <w:r w:rsidRPr="009F43C8">
        <w:rPr>
          <w:rFonts w:ascii="Times New Roman" w:hAnsi="Times New Roman" w:cs="Times New Roman"/>
          <w:i/>
          <w:iCs/>
          <w:sz w:val="24"/>
          <w:szCs w:val="24"/>
        </w:rPr>
        <w:t xml:space="preserve">абзац </w:t>
      </w:r>
      <w:proofErr w:type="gramStart"/>
      <w:r w:rsidRPr="009F43C8">
        <w:rPr>
          <w:rFonts w:ascii="Times New Roman" w:hAnsi="Times New Roman" w:cs="Times New Roman"/>
          <w:sz w:val="24"/>
          <w:szCs w:val="24"/>
        </w:rPr>
        <w:t>—к</w:t>
      </w:r>
      <w:proofErr w:type="gramEnd"/>
      <w:r w:rsidRPr="009F43C8">
        <w:rPr>
          <w:rFonts w:ascii="Times New Roman" w:hAnsi="Times New Roman" w:cs="Times New Roman"/>
          <w:sz w:val="24"/>
          <w:szCs w:val="24"/>
        </w:rPr>
        <w:t>аждый новый смысловой фрагмент начинается с красной ] строки.</w:t>
      </w:r>
    </w:p>
    <w:p w:rsidR="009F43C8" w:rsidRPr="009F43C8" w:rsidRDefault="009F43C8" w:rsidP="009F43C8">
      <w:pPr>
        <w:spacing w:before="5"/>
        <w:ind w:left="216" w:right="365" w:firstLine="341"/>
        <w:jc w:val="both"/>
        <w:rPr>
          <w:rFonts w:ascii="Times New Roman" w:hAnsi="Times New Roman" w:cs="Times New Roman"/>
          <w:sz w:val="24"/>
          <w:szCs w:val="24"/>
        </w:rPr>
      </w:pPr>
      <w:r w:rsidRPr="009F43C8">
        <w:rPr>
          <w:rFonts w:ascii="Times New Roman" w:hAnsi="Times New Roman" w:cs="Times New Roman"/>
          <w:sz w:val="24"/>
          <w:szCs w:val="24"/>
        </w:rPr>
        <w:t>Каждый субъект и предикат текста должны быть записаны в виде пункта плана. По завершении составления плана учащийся должен воспользоваться им для пересказа прочитанного текста.</w:t>
      </w:r>
    </w:p>
    <w:p w:rsidR="009F43C8" w:rsidRPr="009F43C8" w:rsidRDefault="009F43C8" w:rsidP="009F43C8">
      <w:pPr>
        <w:ind w:left="557"/>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Критерии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22"/>
        </w:numPr>
        <w:tabs>
          <w:tab w:val="left" w:pos="-1"/>
          <w:tab w:val="left" w:pos="629"/>
          <w:tab w:val="left" w:pos="782"/>
        </w:tabs>
        <w:spacing w:after="0" w:line="240" w:lineRule="auto"/>
        <w:ind w:left="629" w:hanging="1"/>
        <w:rPr>
          <w:rFonts w:ascii="Times New Roman" w:hAnsi="Times New Roman" w:cs="Times New Roman"/>
          <w:sz w:val="24"/>
          <w:szCs w:val="24"/>
        </w:rPr>
      </w:pPr>
      <w:r w:rsidRPr="009F43C8">
        <w:rPr>
          <w:rFonts w:ascii="Times New Roman" w:hAnsi="Times New Roman" w:cs="Times New Roman"/>
          <w:sz w:val="24"/>
          <w:szCs w:val="24"/>
        </w:rPr>
        <w:t>адекватность выделения субъекта и предиката текста;</w:t>
      </w:r>
    </w:p>
    <w:p w:rsidR="009F43C8" w:rsidRPr="009F43C8" w:rsidRDefault="009F43C8" w:rsidP="009F43C8">
      <w:pPr>
        <w:numPr>
          <w:ilvl w:val="0"/>
          <w:numId w:val="22"/>
        </w:numPr>
        <w:tabs>
          <w:tab w:val="left" w:pos="-1"/>
          <w:tab w:val="left" w:pos="629"/>
          <w:tab w:val="left" w:pos="782"/>
        </w:tabs>
        <w:spacing w:after="0" w:line="240" w:lineRule="auto"/>
        <w:ind w:left="629" w:hanging="1"/>
        <w:rPr>
          <w:rFonts w:ascii="Times New Roman" w:hAnsi="Times New Roman" w:cs="Times New Roman"/>
          <w:sz w:val="24"/>
          <w:szCs w:val="24"/>
        </w:rPr>
      </w:pPr>
      <w:r w:rsidRPr="009F43C8">
        <w:rPr>
          <w:rFonts w:ascii="Times New Roman" w:hAnsi="Times New Roman" w:cs="Times New Roman"/>
          <w:sz w:val="24"/>
          <w:szCs w:val="24"/>
        </w:rPr>
        <w:t>полнота и адекватность составленного плана;</w:t>
      </w:r>
    </w:p>
    <w:p w:rsidR="009F43C8" w:rsidRPr="009F43C8" w:rsidRDefault="009F43C8" w:rsidP="009F43C8">
      <w:pPr>
        <w:numPr>
          <w:ilvl w:val="0"/>
          <w:numId w:val="22"/>
        </w:numPr>
        <w:tabs>
          <w:tab w:val="left" w:pos="-1"/>
          <w:tab w:val="left" w:pos="720"/>
          <w:tab w:val="left" w:pos="782"/>
        </w:tabs>
        <w:spacing w:after="0" w:line="240" w:lineRule="auto"/>
        <w:ind w:left="226" w:right="374" w:firstLine="403"/>
        <w:jc w:val="both"/>
        <w:rPr>
          <w:rFonts w:ascii="Times New Roman" w:hAnsi="Times New Roman" w:cs="Times New Roman"/>
          <w:sz w:val="24"/>
          <w:szCs w:val="24"/>
        </w:rPr>
      </w:pPr>
      <w:r w:rsidRPr="009F43C8">
        <w:rPr>
          <w:rFonts w:ascii="Times New Roman" w:hAnsi="Times New Roman" w:cs="Times New Roman"/>
          <w:sz w:val="24"/>
          <w:szCs w:val="24"/>
        </w:rPr>
        <w:t>правильность воспроизведения учащимся текста с опорой на план.</w:t>
      </w:r>
    </w:p>
    <w:p w:rsidR="009F43C8" w:rsidRPr="009F43C8" w:rsidRDefault="009F43C8" w:rsidP="009F43C8">
      <w:pPr>
        <w:tabs>
          <w:tab w:val="left" w:pos="720"/>
          <w:tab w:val="left" w:pos="782"/>
        </w:tabs>
        <w:ind w:left="629" w:right="374"/>
        <w:jc w:val="both"/>
        <w:rPr>
          <w:rFonts w:ascii="Times New Roman" w:hAnsi="Times New Roman" w:cs="Times New Roman"/>
          <w:sz w:val="24"/>
          <w:szCs w:val="24"/>
        </w:rPr>
      </w:pPr>
    </w:p>
    <w:p w:rsidR="009F43C8" w:rsidRPr="009F43C8" w:rsidRDefault="009F43C8" w:rsidP="009F43C8">
      <w:pPr>
        <w:tabs>
          <w:tab w:val="left" w:pos="720"/>
          <w:tab w:val="left" w:pos="782"/>
        </w:tabs>
        <w:ind w:left="629" w:right="374"/>
        <w:jc w:val="center"/>
        <w:rPr>
          <w:rFonts w:ascii="Times New Roman" w:hAnsi="Times New Roman" w:cs="Times New Roman"/>
          <w:b/>
          <w:sz w:val="24"/>
          <w:szCs w:val="24"/>
        </w:rPr>
      </w:pPr>
      <w:r w:rsidRPr="009F43C8">
        <w:rPr>
          <w:rFonts w:ascii="Times New Roman" w:hAnsi="Times New Roman" w:cs="Times New Roman"/>
          <w:b/>
          <w:sz w:val="24"/>
          <w:szCs w:val="24"/>
        </w:rPr>
        <w:t>Таблица «тонких» и «толстых вопросов»</w:t>
      </w:r>
    </w:p>
    <w:tbl>
      <w:tblPr>
        <w:tblW w:w="0" w:type="auto"/>
        <w:tblInd w:w="629" w:type="dxa"/>
        <w:tblLook w:val="04A0"/>
      </w:tblPr>
      <w:tblGrid>
        <w:gridCol w:w="4604"/>
        <w:gridCol w:w="4621"/>
      </w:tblGrid>
      <w:tr w:rsidR="009F43C8" w:rsidRPr="009F43C8" w:rsidTr="009F43C8">
        <w:tc>
          <w:tcPr>
            <w:tcW w:w="4785" w:type="dxa"/>
          </w:tcPr>
          <w:p w:rsidR="009F43C8" w:rsidRPr="009F43C8" w:rsidRDefault="009F43C8" w:rsidP="009F43C8">
            <w:pPr>
              <w:tabs>
                <w:tab w:val="left" w:pos="720"/>
                <w:tab w:val="left" w:pos="782"/>
              </w:tabs>
              <w:ind w:right="374"/>
              <w:jc w:val="both"/>
            </w:pPr>
            <w:r w:rsidRPr="009F43C8">
              <w:t>Тонкие вопросы</w:t>
            </w:r>
          </w:p>
        </w:tc>
        <w:tc>
          <w:tcPr>
            <w:tcW w:w="4786" w:type="dxa"/>
          </w:tcPr>
          <w:p w:rsidR="009F43C8" w:rsidRPr="009F43C8" w:rsidRDefault="009F43C8" w:rsidP="009F43C8">
            <w:pPr>
              <w:tabs>
                <w:tab w:val="left" w:pos="720"/>
                <w:tab w:val="left" w:pos="782"/>
              </w:tabs>
              <w:ind w:right="374"/>
              <w:jc w:val="both"/>
            </w:pPr>
            <w:r w:rsidRPr="009F43C8">
              <w:t>Толстые вопросы</w:t>
            </w:r>
          </w:p>
        </w:tc>
      </w:tr>
      <w:tr w:rsidR="009F43C8" w:rsidRPr="009F43C8" w:rsidTr="009F43C8">
        <w:tc>
          <w:tcPr>
            <w:tcW w:w="4785" w:type="dxa"/>
          </w:tcPr>
          <w:p w:rsidR="009F43C8" w:rsidRPr="009F43C8" w:rsidRDefault="009F43C8" w:rsidP="009F43C8">
            <w:pPr>
              <w:tabs>
                <w:tab w:val="left" w:pos="720"/>
                <w:tab w:val="left" w:pos="782"/>
              </w:tabs>
              <w:ind w:right="374"/>
              <w:jc w:val="both"/>
            </w:pPr>
            <w:r w:rsidRPr="009F43C8">
              <w:t>Кто…?</w:t>
            </w:r>
          </w:p>
          <w:p w:rsidR="009F43C8" w:rsidRPr="009F43C8" w:rsidRDefault="009F43C8" w:rsidP="009F43C8">
            <w:pPr>
              <w:tabs>
                <w:tab w:val="left" w:pos="720"/>
                <w:tab w:val="left" w:pos="782"/>
              </w:tabs>
              <w:ind w:right="374"/>
              <w:jc w:val="both"/>
            </w:pPr>
            <w:r w:rsidRPr="009F43C8">
              <w:t>Что…?</w:t>
            </w:r>
          </w:p>
          <w:p w:rsidR="009F43C8" w:rsidRPr="009F43C8" w:rsidRDefault="009F43C8" w:rsidP="009F43C8">
            <w:pPr>
              <w:tabs>
                <w:tab w:val="left" w:pos="720"/>
                <w:tab w:val="left" w:pos="782"/>
              </w:tabs>
              <w:ind w:right="374"/>
              <w:jc w:val="both"/>
            </w:pPr>
            <w:r w:rsidRPr="009F43C8">
              <w:t>Где…?</w:t>
            </w:r>
          </w:p>
          <w:p w:rsidR="009F43C8" w:rsidRPr="009F43C8" w:rsidRDefault="009F43C8" w:rsidP="009F43C8">
            <w:pPr>
              <w:tabs>
                <w:tab w:val="left" w:pos="720"/>
                <w:tab w:val="left" w:pos="782"/>
              </w:tabs>
              <w:ind w:right="374"/>
              <w:jc w:val="both"/>
            </w:pPr>
            <w:r w:rsidRPr="009F43C8">
              <w:t>Когда…?</w:t>
            </w:r>
          </w:p>
          <w:p w:rsidR="009F43C8" w:rsidRPr="009F43C8" w:rsidRDefault="009F43C8" w:rsidP="009F43C8">
            <w:pPr>
              <w:tabs>
                <w:tab w:val="left" w:pos="720"/>
                <w:tab w:val="left" w:pos="782"/>
              </w:tabs>
              <w:ind w:right="374"/>
              <w:jc w:val="both"/>
            </w:pPr>
            <w:r w:rsidRPr="009F43C8">
              <w:t>Может ли…?</w:t>
            </w:r>
          </w:p>
          <w:p w:rsidR="009F43C8" w:rsidRPr="009F43C8" w:rsidRDefault="009F43C8" w:rsidP="009F43C8">
            <w:pPr>
              <w:tabs>
                <w:tab w:val="left" w:pos="720"/>
                <w:tab w:val="left" w:pos="782"/>
              </w:tabs>
              <w:ind w:right="374"/>
              <w:jc w:val="both"/>
            </w:pPr>
            <w:r w:rsidRPr="009F43C8">
              <w:t>Будет ли…?</w:t>
            </w:r>
          </w:p>
          <w:p w:rsidR="009F43C8" w:rsidRPr="009F43C8" w:rsidRDefault="009F43C8" w:rsidP="009F43C8">
            <w:pPr>
              <w:tabs>
                <w:tab w:val="left" w:pos="720"/>
                <w:tab w:val="left" w:pos="782"/>
              </w:tabs>
              <w:ind w:right="374"/>
              <w:jc w:val="both"/>
            </w:pPr>
            <w:r w:rsidRPr="009F43C8">
              <w:t>Как звали…?</w:t>
            </w:r>
          </w:p>
          <w:p w:rsidR="009F43C8" w:rsidRPr="009F43C8" w:rsidRDefault="009F43C8" w:rsidP="009F43C8">
            <w:pPr>
              <w:tabs>
                <w:tab w:val="left" w:pos="720"/>
                <w:tab w:val="left" w:pos="782"/>
              </w:tabs>
              <w:ind w:right="374"/>
              <w:jc w:val="both"/>
            </w:pPr>
            <w:r w:rsidRPr="009F43C8">
              <w:t>Было ли…?</w:t>
            </w:r>
          </w:p>
          <w:p w:rsidR="009F43C8" w:rsidRPr="009F43C8" w:rsidRDefault="009F43C8" w:rsidP="009F43C8">
            <w:pPr>
              <w:tabs>
                <w:tab w:val="left" w:pos="720"/>
                <w:tab w:val="left" w:pos="782"/>
              </w:tabs>
              <w:ind w:right="374"/>
              <w:jc w:val="both"/>
            </w:pPr>
            <w:r w:rsidRPr="009F43C8">
              <w:t>Согласны ли вы…?</w:t>
            </w:r>
          </w:p>
          <w:p w:rsidR="009F43C8" w:rsidRPr="009F43C8" w:rsidRDefault="009F43C8" w:rsidP="009F43C8">
            <w:pPr>
              <w:tabs>
                <w:tab w:val="left" w:pos="720"/>
                <w:tab w:val="left" w:pos="782"/>
              </w:tabs>
              <w:ind w:right="374"/>
              <w:jc w:val="both"/>
            </w:pPr>
            <w:r w:rsidRPr="009F43C8">
              <w:t>Верно ли…?</w:t>
            </w:r>
          </w:p>
          <w:p w:rsidR="009F43C8" w:rsidRPr="009F43C8" w:rsidRDefault="009F43C8" w:rsidP="009F43C8">
            <w:pPr>
              <w:tabs>
                <w:tab w:val="left" w:pos="720"/>
                <w:tab w:val="left" w:pos="782"/>
              </w:tabs>
              <w:ind w:right="374"/>
              <w:jc w:val="both"/>
            </w:pPr>
          </w:p>
        </w:tc>
        <w:tc>
          <w:tcPr>
            <w:tcW w:w="4786" w:type="dxa"/>
          </w:tcPr>
          <w:p w:rsidR="009F43C8" w:rsidRPr="009F43C8" w:rsidRDefault="009F43C8" w:rsidP="009F43C8">
            <w:pPr>
              <w:tabs>
                <w:tab w:val="left" w:pos="720"/>
                <w:tab w:val="left" w:pos="782"/>
              </w:tabs>
              <w:ind w:right="374"/>
              <w:jc w:val="both"/>
            </w:pPr>
            <w:r w:rsidRPr="009F43C8">
              <w:lastRenderedPageBreak/>
              <w:t>Дайте три объяснения, почему…</w:t>
            </w:r>
          </w:p>
          <w:p w:rsidR="009F43C8" w:rsidRPr="009F43C8" w:rsidRDefault="009F43C8" w:rsidP="009F43C8">
            <w:pPr>
              <w:tabs>
                <w:tab w:val="left" w:pos="720"/>
                <w:tab w:val="left" w:pos="782"/>
              </w:tabs>
              <w:ind w:right="374"/>
              <w:jc w:val="both"/>
            </w:pPr>
            <w:r w:rsidRPr="009F43C8">
              <w:t>Объясните, почему…</w:t>
            </w:r>
          </w:p>
          <w:p w:rsidR="009F43C8" w:rsidRPr="009F43C8" w:rsidRDefault="009F43C8" w:rsidP="009F43C8">
            <w:pPr>
              <w:tabs>
                <w:tab w:val="left" w:pos="720"/>
                <w:tab w:val="left" w:pos="782"/>
              </w:tabs>
              <w:ind w:right="374"/>
              <w:jc w:val="both"/>
            </w:pPr>
            <w:r w:rsidRPr="009F43C8">
              <w:t>Почему вы думаете…?</w:t>
            </w:r>
          </w:p>
          <w:p w:rsidR="009F43C8" w:rsidRPr="009F43C8" w:rsidRDefault="009F43C8" w:rsidP="009F43C8">
            <w:pPr>
              <w:tabs>
                <w:tab w:val="left" w:pos="720"/>
                <w:tab w:val="left" w:pos="782"/>
              </w:tabs>
              <w:ind w:right="374"/>
              <w:jc w:val="both"/>
            </w:pPr>
            <w:r w:rsidRPr="009F43C8">
              <w:t>Почему автор считает, что…?</w:t>
            </w:r>
          </w:p>
          <w:p w:rsidR="009F43C8" w:rsidRPr="009F43C8" w:rsidRDefault="009F43C8" w:rsidP="009F43C8">
            <w:pPr>
              <w:tabs>
                <w:tab w:val="left" w:pos="720"/>
                <w:tab w:val="left" w:pos="782"/>
              </w:tabs>
              <w:ind w:right="374"/>
              <w:jc w:val="both"/>
            </w:pPr>
            <w:r w:rsidRPr="009F43C8">
              <w:t>Почему вы считаете…?</w:t>
            </w:r>
          </w:p>
          <w:p w:rsidR="009F43C8" w:rsidRPr="009F43C8" w:rsidRDefault="009F43C8" w:rsidP="009F43C8">
            <w:pPr>
              <w:tabs>
                <w:tab w:val="left" w:pos="720"/>
                <w:tab w:val="left" w:pos="782"/>
              </w:tabs>
              <w:ind w:right="374"/>
              <w:jc w:val="both"/>
            </w:pPr>
            <w:r w:rsidRPr="009F43C8">
              <w:t>В чем сходство…?</w:t>
            </w:r>
          </w:p>
          <w:p w:rsidR="009F43C8" w:rsidRPr="009F43C8" w:rsidRDefault="009F43C8" w:rsidP="009F43C8">
            <w:pPr>
              <w:tabs>
                <w:tab w:val="left" w:pos="720"/>
                <w:tab w:val="left" w:pos="782"/>
              </w:tabs>
              <w:ind w:right="374"/>
              <w:jc w:val="both"/>
            </w:pPr>
            <w:r w:rsidRPr="009F43C8">
              <w:t>В чем различие…?</w:t>
            </w:r>
          </w:p>
          <w:p w:rsidR="009F43C8" w:rsidRPr="009F43C8" w:rsidRDefault="009F43C8" w:rsidP="009F43C8">
            <w:pPr>
              <w:tabs>
                <w:tab w:val="left" w:pos="720"/>
                <w:tab w:val="left" w:pos="782"/>
              </w:tabs>
              <w:ind w:right="374"/>
              <w:jc w:val="both"/>
            </w:pPr>
            <w:r w:rsidRPr="009F43C8">
              <w:t>Что, если…?</w:t>
            </w:r>
          </w:p>
          <w:p w:rsidR="009F43C8" w:rsidRPr="009F43C8" w:rsidRDefault="009F43C8" w:rsidP="009F43C8">
            <w:pPr>
              <w:tabs>
                <w:tab w:val="left" w:pos="720"/>
                <w:tab w:val="left" w:pos="782"/>
              </w:tabs>
              <w:ind w:right="374"/>
              <w:jc w:val="both"/>
            </w:pPr>
          </w:p>
        </w:tc>
      </w:tr>
    </w:tbl>
    <w:p w:rsidR="009F43C8" w:rsidRPr="009F43C8" w:rsidRDefault="009F43C8" w:rsidP="009F43C8">
      <w:pPr>
        <w:jc w:val="center"/>
        <w:rPr>
          <w:rFonts w:ascii="Times New Roman" w:hAnsi="Times New Roman" w:cs="Times New Roman"/>
          <w:b/>
          <w:sz w:val="24"/>
          <w:szCs w:val="24"/>
        </w:rPr>
      </w:pPr>
      <w:r w:rsidRPr="009F43C8">
        <w:rPr>
          <w:rFonts w:ascii="Times New Roman" w:hAnsi="Times New Roman" w:cs="Times New Roman"/>
          <w:b/>
          <w:sz w:val="24"/>
          <w:szCs w:val="24"/>
        </w:rPr>
        <w:lastRenderedPageBreak/>
        <w:t xml:space="preserve">Задание «Ромашка» (таксономии) </w:t>
      </w:r>
      <w:proofErr w:type="spellStart"/>
      <w:r w:rsidRPr="009F43C8">
        <w:rPr>
          <w:rFonts w:ascii="Times New Roman" w:hAnsi="Times New Roman" w:cs="Times New Roman"/>
          <w:b/>
          <w:sz w:val="24"/>
          <w:szCs w:val="24"/>
        </w:rPr>
        <w:t>Блума</w:t>
      </w:r>
      <w:proofErr w:type="spellEnd"/>
    </w:p>
    <w:p w:rsidR="009F43C8" w:rsidRPr="009F43C8" w:rsidRDefault="009F43C8" w:rsidP="001E59C8">
      <w:pPr>
        <w:ind w:firstLine="708"/>
        <w:jc w:val="both"/>
        <w:rPr>
          <w:rFonts w:ascii="Times New Roman" w:hAnsi="Times New Roman" w:cs="Times New Roman"/>
          <w:sz w:val="24"/>
          <w:szCs w:val="24"/>
        </w:rPr>
      </w:pPr>
      <w:r w:rsidRPr="009F43C8">
        <w:rPr>
          <w:rFonts w:ascii="Times New Roman" w:hAnsi="Times New Roman" w:cs="Times New Roman"/>
          <w:sz w:val="24"/>
          <w:szCs w:val="24"/>
        </w:rPr>
        <w:t>"Ромашка" состоит из шести лепестков, каждый из которых содержит определенный тип вопроса. Таким образом, шесть лепестков - шесть вопросов:</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1. Простые вопросы — вопросы, отвечая на которые, нужно назвать какие-то факты, вспомнить и воспроизвести определенную информацию: "Что?", "Когда?", "Где?", "Как?".</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2. 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учащемуся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3. 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4. 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5. 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 xml:space="preserve">6. Практические вопросы. Данный тип вопроса направлен на установление взаимосвязи между теорией и практикой: "Как можно применить ...?", Что можно сделать </w:t>
      </w:r>
      <w:proofErr w:type="gramStart"/>
      <w:r w:rsidRPr="009F43C8">
        <w:rPr>
          <w:rFonts w:ascii="Times New Roman" w:hAnsi="Times New Roman" w:cs="Times New Roman"/>
          <w:sz w:val="24"/>
          <w:szCs w:val="24"/>
        </w:rPr>
        <w:t>из</w:t>
      </w:r>
      <w:proofErr w:type="gramEnd"/>
      <w:r w:rsidRPr="009F43C8">
        <w:rPr>
          <w:rFonts w:ascii="Times New Roman" w:hAnsi="Times New Roman" w:cs="Times New Roman"/>
          <w:sz w:val="24"/>
          <w:szCs w:val="24"/>
        </w:rPr>
        <w:t xml:space="preserve"> ...?", "Где </w:t>
      </w:r>
      <w:proofErr w:type="gramStart"/>
      <w:r w:rsidRPr="009F43C8">
        <w:rPr>
          <w:rFonts w:ascii="Times New Roman" w:hAnsi="Times New Roman" w:cs="Times New Roman"/>
          <w:sz w:val="24"/>
          <w:szCs w:val="24"/>
        </w:rPr>
        <w:t>вы</w:t>
      </w:r>
      <w:proofErr w:type="gramEnd"/>
      <w:r w:rsidRPr="009F43C8">
        <w:rPr>
          <w:rFonts w:ascii="Times New Roman" w:hAnsi="Times New Roman" w:cs="Times New Roman"/>
          <w:sz w:val="24"/>
          <w:szCs w:val="24"/>
        </w:rPr>
        <w:t xml:space="preserve"> в обычной жизни можете наблюдать ...?", "Как бы вы поступили на месте героя рассказа?".</w:t>
      </w:r>
    </w:p>
    <w:p w:rsidR="009F43C8" w:rsidRPr="009F43C8" w:rsidRDefault="009F43C8" w:rsidP="009F43C8">
      <w:pPr>
        <w:jc w:val="both"/>
        <w:rPr>
          <w:rFonts w:ascii="Times New Roman" w:hAnsi="Times New Roman" w:cs="Times New Roman"/>
          <w:sz w:val="24"/>
          <w:szCs w:val="24"/>
        </w:rPr>
      </w:pPr>
    </w:p>
    <w:p w:rsidR="009F43C8" w:rsidRPr="009F43C8" w:rsidRDefault="009F43C8" w:rsidP="009F43C8">
      <w:pPr>
        <w:jc w:val="center"/>
        <w:rPr>
          <w:rFonts w:ascii="Times New Roman" w:hAnsi="Times New Roman" w:cs="Times New Roman"/>
          <w:b/>
          <w:sz w:val="24"/>
          <w:szCs w:val="24"/>
        </w:rPr>
      </w:pPr>
      <w:r w:rsidRPr="009F43C8">
        <w:rPr>
          <w:rFonts w:ascii="Times New Roman" w:hAnsi="Times New Roman" w:cs="Times New Roman"/>
          <w:b/>
          <w:sz w:val="24"/>
          <w:szCs w:val="24"/>
        </w:rPr>
        <w:t>Задание "Кубик".</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 xml:space="preserve">Данный прием используется на этапе осмысления. </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 позволяет ученикам реализовать различные фокусы рассмотрения проблемы, темы, задания;</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 создает на уроке целостное (многогранное) представление об изучаемом материале;</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 создает условия для конструктивной интерпретации полученной информации.</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Инструкция. Из плотной бумаги склеивается кубик. На каждой стороне пишется одно из следующих заданий:</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1. Опиши это... (Опиши цвет, форму, размеры или другие характеристики)</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lastRenderedPageBreak/>
        <w:t xml:space="preserve">2. Сравни это... </w:t>
      </w:r>
      <w:proofErr w:type="gramStart"/>
      <w:r w:rsidRPr="009F43C8">
        <w:rPr>
          <w:rFonts w:ascii="Times New Roman" w:hAnsi="Times New Roman" w:cs="Times New Roman"/>
          <w:sz w:val="24"/>
          <w:szCs w:val="24"/>
        </w:rPr>
        <w:t>(На что это похоже?</w:t>
      </w:r>
      <w:proofErr w:type="gramEnd"/>
      <w:r w:rsidRPr="009F43C8">
        <w:rPr>
          <w:rFonts w:ascii="Times New Roman" w:hAnsi="Times New Roman" w:cs="Times New Roman"/>
          <w:sz w:val="24"/>
          <w:szCs w:val="24"/>
        </w:rPr>
        <w:t xml:space="preserve"> </w:t>
      </w:r>
      <w:proofErr w:type="gramStart"/>
      <w:r w:rsidRPr="009F43C8">
        <w:rPr>
          <w:rFonts w:ascii="Times New Roman" w:hAnsi="Times New Roman" w:cs="Times New Roman"/>
          <w:sz w:val="24"/>
          <w:szCs w:val="24"/>
        </w:rPr>
        <w:t>Чем отличается?)</w:t>
      </w:r>
      <w:proofErr w:type="gramEnd"/>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3. Проассоциируй это... (Что это напоминает?)</w:t>
      </w:r>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 xml:space="preserve">4. Проанализируй это... </w:t>
      </w:r>
      <w:proofErr w:type="gramStart"/>
      <w:r w:rsidRPr="009F43C8">
        <w:rPr>
          <w:rFonts w:ascii="Times New Roman" w:hAnsi="Times New Roman" w:cs="Times New Roman"/>
          <w:sz w:val="24"/>
          <w:szCs w:val="24"/>
        </w:rPr>
        <w:t>(Как это сделано?</w:t>
      </w:r>
      <w:proofErr w:type="gramEnd"/>
      <w:r w:rsidRPr="009F43C8">
        <w:rPr>
          <w:rFonts w:ascii="Times New Roman" w:hAnsi="Times New Roman" w:cs="Times New Roman"/>
          <w:sz w:val="24"/>
          <w:szCs w:val="24"/>
        </w:rPr>
        <w:t xml:space="preserve"> </w:t>
      </w:r>
      <w:proofErr w:type="gramStart"/>
      <w:r w:rsidRPr="009F43C8">
        <w:rPr>
          <w:rFonts w:ascii="Times New Roman" w:hAnsi="Times New Roman" w:cs="Times New Roman"/>
          <w:sz w:val="24"/>
          <w:szCs w:val="24"/>
        </w:rPr>
        <w:t>Из чего состоит?)</w:t>
      </w:r>
      <w:proofErr w:type="gramEnd"/>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 xml:space="preserve">5. Примени это... </w:t>
      </w:r>
      <w:proofErr w:type="gramStart"/>
      <w:r w:rsidRPr="009F43C8">
        <w:rPr>
          <w:rFonts w:ascii="Times New Roman" w:hAnsi="Times New Roman" w:cs="Times New Roman"/>
          <w:sz w:val="24"/>
          <w:szCs w:val="24"/>
        </w:rPr>
        <w:t>(Что с этим можно делать?</w:t>
      </w:r>
      <w:proofErr w:type="gramEnd"/>
      <w:r w:rsidRPr="009F43C8">
        <w:rPr>
          <w:rFonts w:ascii="Times New Roman" w:hAnsi="Times New Roman" w:cs="Times New Roman"/>
          <w:sz w:val="24"/>
          <w:szCs w:val="24"/>
        </w:rPr>
        <w:t xml:space="preserve"> </w:t>
      </w:r>
      <w:proofErr w:type="gramStart"/>
      <w:r w:rsidRPr="009F43C8">
        <w:rPr>
          <w:rFonts w:ascii="Times New Roman" w:hAnsi="Times New Roman" w:cs="Times New Roman"/>
          <w:sz w:val="24"/>
          <w:szCs w:val="24"/>
        </w:rPr>
        <w:t>Как это применяется?)</w:t>
      </w:r>
      <w:proofErr w:type="gramEnd"/>
    </w:p>
    <w:p w:rsidR="009F43C8" w:rsidRPr="009F43C8" w:rsidRDefault="009F43C8" w:rsidP="009F43C8">
      <w:pPr>
        <w:jc w:val="both"/>
        <w:rPr>
          <w:rFonts w:ascii="Times New Roman" w:hAnsi="Times New Roman" w:cs="Times New Roman"/>
          <w:sz w:val="24"/>
          <w:szCs w:val="24"/>
        </w:rPr>
      </w:pPr>
      <w:r w:rsidRPr="009F43C8">
        <w:rPr>
          <w:rFonts w:ascii="Times New Roman" w:hAnsi="Times New Roman" w:cs="Times New Roman"/>
          <w:sz w:val="24"/>
          <w:szCs w:val="24"/>
        </w:rPr>
        <w:t>6. Приведи "за" и "против" (Поддержи или опровергни это)</w:t>
      </w:r>
    </w:p>
    <w:p w:rsidR="009F43C8" w:rsidRPr="009F43C8" w:rsidRDefault="009F43C8" w:rsidP="001E59C8">
      <w:pPr>
        <w:ind w:firstLine="708"/>
        <w:jc w:val="both"/>
        <w:rPr>
          <w:rFonts w:ascii="Times New Roman" w:hAnsi="Times New Roman" w:cs="Times New Roman"/>
          <w:sz w:val="24"/>
          <w:szCs w:val="24"/>
        </w:rPr>
      </w:pPr>
      <w:r w:rsidRPr="009F43C8">
        <w:rPr>
          <w:rFonts w:ascii="Times New Roman" w:hAnsi="Times New Roman" w:cs="Times New Roman"/>
          <w:sz w:val="24"/>
          <w:szCs w:val="24"/>
        </w:rPr>
        <w:t>Ученики делятся на группы. Учитель бросает кубик над каждым столом и таким образом определяется, в каком ракурсе будет группа осмыслять ту или иную тему занятия. Учащиеся могут писать письменные эссе на свою тему, могут выступить с групповым сообщением и т.п.</w:t>
      </w:r>
    </w:p>
    <w:p w:rsidR="009F43C8" w:rsidRPr="001E59C8" w:rsidRDefault="009F43C8" w:rsidP="009F43C8">
      <w:pPr>
        <w:spacing w:before="14"/>
        <w:ind w:left="902" w:right="1114" w:firstLine="1334"/>
        <w:rPr>
          <w:rFonts w:ascii="Times New Roman" w:hAnsi="Times New Roman" w:cs="Times New Roman"/>
          <w:b/>
          <w:sz w:val="24"/>
          <w:szCs w:val="24"/>
        </w:rPr>
      </w:pPr>
      <w:r w:rsidRPr="001E59C8">
        <w:rPr>
          <w:rFonts w:ascii="Times New Roman" w:hAnsi="Times New Roman" w:cs="Times New Roman"/>
          <w:b/>
          <w:i/>
          <w:iCs/>
          <w:sz w:val="24"/>
          <w:szCs w:val="24"/>
        </w:rPr>
        <w:t>Формирование смыслового чтения</w:t>
      </w:r>
    </w:p>
    <w:p w:rsidR="009F43C8" w:rsidRPr="009F43C8" w:rsidRDefault="009F43C8" w:rsidP="009F43C8">
      <w:pPr>
        <w:spacing w:before="230"/>
        <w:ind w:left="283"/>
        <w:rPr>
          <w:rFonts w:ascii="Times New Roman" w:hAnsi="Times New Roman" w:cs="Times New Roman"/>
          <w:b/>
          <w:sz w:val="24"/>
          <w:szCs w:val="24"/>
        </w:rPr>
      </w:pPr>
      <w:r w:rsidRPr="009F43C8">
        <w:rPr>
          <w:rFonts w:ascii="Times New Roman" w:hAnsi="Times New Roman" w:cs="Times New Roman"/>
          <w:sz w:val="24"/>
          <w:szCs w:val="24"/>
        </w:rPr>
        <w:t>■</w:t>
      </w:r>
      <w:r w:rsidRPr="009F43C8">
        <w:rPr>
          <w:rFonts w:ascii="Times New Roman" w:hAnsi="Times New Roman" w:cs="Times New Roman"/>
          <w:sz w:val="24"/>
          <w:szCs w:val="24"/>
        </w:rPr>
        <w:tab/>
      </w:r>
      <w:r w:rsidRPr="009F43C8">
        <w:rPr>
          <w:rFonts w:ascii="Times New Roman" w:hAnsi="Times New Roman" w:cs="Times New Roman"/>
          <w:b/>
          <w:sz w:val="24"/>
          <w:szCs w:val="24"/>
        </w:rPr>
        <w:t>Задание  «Приёмы осмысления текста в ознакомительном чтении»</w:t>
      </w:r>
    </w:p>
    <w:p w:rsidR="009F43C8" w:rsidRPr="009F43C8" w:rsidRDefault="009F43C8" w:rsidP="009F43C8">
      <w:pPr>
        <w:spacing w:before="38"/>
        <w:ind w:left="221" w:right="10"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 xml:space="preserve">усвоение приёмов осмысления текста, включая приёмы постановки перед собой вопроса и поиска ответа на него, постановки вопроса-предположения, антиципации плана изложения, антиципации содержания, </w:t>
      </w:r>
      <w:proofErr w:type="spellStart"/>
      <w:r w:rsidRPr="009F43C8">
        <w:rPr>
          <w:rFonts w:ascii="Times New Roman" w:hAnsi="Times New Roman" w:cs="Times New Roman"/>
          <w:sz w:val="24"/>
          <w:szCs w:val="24"/>
        </w:rPr>
        <w:t>реципации</w:t>
      </w:r>
      <w:proofErr w:type="spellEnd"/>
      <w:r w:rsidRPr="009F43C8">
        <w:rPr>
          <w:rFonts w:ascii="Times New Roman" w:hAnsi="Times New Roman" w:cs="Times New Roman"/>
          <w:sz w:val="24"/>
          <w:szCs w:val="24"/>
        </w:rPr>
        <w:t xml:space="preserve"> (мысленного возвращения к ранее </w:t>
      </w:r>
      <w:proofErr w:type="gramStart"/>
      <w:r w:rsidRPr="009F43C8">
        <w:rPr>
          <w:rFonts w:ascii="Times New Roman" w:hAnsi="Times New Roman" w:cs="Times New Roman"/>
          <w:sz w:val="24"/>
          <w:szCs w:val="24"/>
        </w:rPr>
        <w:t>прочитанному</w:t>
      </w:r>
      <w:proofErr w:type="gramEnd"/>
      <w:r w:rsidRPr="009F43C8">
        <w:rPr>
          <w:rFonts w:ascii="Times New Roman" w:hAnsi="Times New Roman" w:cs="Times New Roman"/>
          <w:sz w:val="24"/>
          <w:szCs w:val="24"/>
        </w:rPr>
        <w:t>).</w:t>
      </w:r>
    </w:p>
    <w:p w:rsidR="009F43C8" w:rsidRPr="009F43C8" w:rsidRDefault="009F43C8" w:rsidP="009F43C8">
      <w:pPr>
        <w:ind w:left="557"/>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14—15 лет.</w:t>
      </w:r>
    </w:p>
    <w:p w:rsidR="009F43C8" w:rsidRPr="009F43C8" w:rsidRDefault="009F43C8" w:rsidP="009F43C8">
      <w:pPr>
        <w:spacing w:before="24"/>
        <w:ind w:left="216" w:right="19" w:firstLine="346"/>
        <w:jc w:val="both"/>
        <w:rPr>
          <w:rFonts w:ascii="Times New Roman" w:hAnsi="Times New Roman" w:cs="Times New Roman"/>
          <w:i/>
          <w:iCs/>
          <w:sz w:val="24"/>
          <w:szCs w:val="24"/>
        </w:rPr>
      </w:pPr>
      <w:proofErr w:type="gramStart"/>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гуманитарные (история, литература, география и др.) и </w:t>
      </w:r>
      <w:proofErr w:type="spellStart"/>
      <w:r w:rsidRPr="009F43C8">
        <w:rPr>
          <w:rFonts w:ascii="Times New Roman" w:hAnsi="Times New Roman" w:cs="Times New Roman"/>
          <w:sz w:val="24"/>
          <w:szCs w:val="24"/>
        </w:rPr>
        <w:t>естественно-научные</w:t>
      </w:r>
      <w:proofErr w:type="spellEnd"/>
      <w:r w:rsidRPr="009F43C8">
        <w:rPr>
          <w:rFonts w:ascii="Times New Roman" w:hAnsi="Times New Roman" w:cs="Times New Roman"/>
          <w:sz w:val="24"/>
          <w:szCs w:val="24"/>
        </w:rPr>
        <w:t xml:space="preserve"> (физика, биология, химия).</w:t>
      </w:r>
      <w:proofErr w:type="gramEnd"/>
    </w:p>
    <w:p w:rsidR="009F43C8" w:rsidRPr="009F43C8" w:rsidRDefault="009F43C8" w:rsidP="009F43C8">
      <w:pPr>
        <w:spacing w:before="29"/>
        <w:ind w:left="221" w:right="5" w:firstLine="36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индивидуальная и в парах.</w:t>
      </w:r>
    </w:p>
    <w:p w:rsidR="009F43C8" w:rsidRPr="009F43C8" w:rsidRDefault="009F43C8" w:rsidP="009F43C8">
      <w:pPr>
        <w:spacing w:before="24"/>
        <w:ind w:left="216" w:right="14" w:firstLine="365"/>
        <w:jc w:val="both"/>
        <w:rPr>
          <w:rFonts w:ascii="Times New Roman" w:hAnsi="Times New Roman" w:cs="Times New Roman"/>
          <w:i/>
          <w:iCs/>
          <w:sz w:val="24"/>
          <w:szCs w:val="24"/>
          <w:lang w:val="en-US"/>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 xml:space="preserve">учащимся предлагается текст, определённые фрагменты которого отмечены символами, обозначающими необходимость выполнения соответствующего приёма. </w:t>
      </w:r>
      <w:proofErr w:type="spellStart"/>
      <w:proofErr w:type="gramStart"/>
      <w:r w:rsidRPr="009F43C8">
        <w:rPr>
          <w:rFonts w:ascii="Times New Roman" w:hAnsi="Times New Roman" w:cs="Times New Roman"/>
          <w:sz w:val="24"/>
          <w:szCs w:val="24"/>
          <w:lang w:val="en-US"/>
        </w:rPr>
        <w:t>Содержание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приёма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разъясняется</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ориентировочной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карточке</w:t>
      </w:r>
      <w:proofErr w:type="spellEnd"/>
      <w:r w:rsidRPr="009F43C8">
        <w:rPr>
          <w:rFonts w:ascii="Times New Roman" w:hAnsi="Times New Roman" w:cs="Times New Roman"/>
          <w:sz w:val="24"/>
          <w:szCs w:val="24"/>
          <w:lang w:val="en-US"/>
        </w:rPr>
        <w:t>.</w:t>
      </w:r>
      <w:proofErr w:type="gram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Учащимся</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надо</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3"/>
        </w:numPr>
        <w:tabs>
          <w:tab w:val="left" w:pos="-1"/>
          <w:tab w:val="left" w:pos="720"/>
          <w:tab w:val="left" w:pos="864"/>
        </w:tabs>
        <w:spacing w:after="0" w:line="240" w:lineRule="auto"/>
        <w:ind w:left="226" w:firstLine="346"/>
        <w:jc w:val="both"/>
        <w:rPr>
          <w:rFonts w:ascii="Times New Roman" w:hAnsi="Times New Roman" w:cs="Times New Roman"/>
          <w:sz w:val="24"/>
          <w:szCs w:val="24"/>
        </w:rPr>
      </w:pPr>
      <w:r w:rsidRPr="009F43C8">
        <w:rPr>
          <w:rFonts w:ascii="Times New Roman" w:hAnsi="Times New Roman" w:cs="Times New Roman"/>
          <w:sz w:val="24"/>
          <w:szCs w:val="24"/>
        </w:rPr>
        <w:t xml:space="preserve">прочитать текст и в местах, отмеченных символами В, </w:t>
      </w:r>
      <w:proofErr w:type="spellStart"/>
      <w:r w:rsidRPr="009F43C8">
        <w:rPr>
          <w:rFonts w:ascii="Times New Roman" w:hAnsi="Times New Roman" w:cs="Times New Roman"/>
          <w:sz w:val="24"/>
          <w:szCs w:val="24"/>
        </w:rPr>
        <w:t>ВПр</w:t>
      </w:r>
      <w:proofErr w:type="spellEnd"/>
      <w:r w:rsidRPr="009F43C8">
        <w:rPr>
          <w:rFonts w:ascii="Times New Roman" w:hAnsi="Times New Roman" w:cs="Times New Roman"/>
          <w:sz w:val="24"/>
          <w:szCs w:val="24"/>
        </w:rPr>
        <w:t xml:space="preserve">, АП, АС, </w:t>
      </w:r>
      <w:proofErr w:type="gramStart"/>
      <w:r w:rsidRPr="009F43C8">
        <w:rPr>
          <w:rFonts w:ascii="Times New Roman" w:hAnsi="Times New Roman" w:cs="Times New Roman"/>
          <w:sz w:val="24"/>
          <w:szCs w:val="24"/>
        </w:rPr>
        <w:t>Р</w:t>
      </w:r>
      <w:proofErr w:type="gramEnd"/>
      <w:r w:rsidRPr="009F43C8">
        <w:rPr>
          <w:rFonts w:ascii="Times New Roman" w:hAnsi="Times New Roman" w:cs="Times New Roman"/>
          <w:sz w:val="24"/>
          <w:szCs w:val="24"/>
        </w:rPr>
        <w:t>, записать содержание использованных приёмов осмысления текста;</w:t>
      </w:r>
    </w:p>
    <w:p w:rsidR="009F43C8" w:rsidRPr="009F43C8" w:rsidRDefault="009F43C8" w:rsidP="009F43C8">
      <w:pPr>
        <w:numPr>
          <w:ilvl w:val="0"/>
          <w:numId w:val="17"/>
        </w:numPr>
        <w:tabs>
          <w:tab w:val="left" w:pos="-1"/>
          <w:tab w:val="left" w:pos="571"/>
          <w:tab w:val="left" w:pos="864"/>
        </w:tabs>
        <w:spacing w:after="0" w:line="240" w:lineRule="auto"/>
        <w:ind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придумать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заголовок</w:t>
      </w:r>
      <w:proofErr w:type="spellEnd"/>
      <w:r w:rsidRPr="009F43C8">
        <w:rPr>
          <w:rFonts w:ascii="Times New Roman" w:hAnsi="Times New Roman" w:cs="Times New Roman"/>
          <w:sz w:val="24"/>
          <w:szCs w:val="24"/>
          <w:lang w:val="en-US"/>
        </w:rPr>
        <w:t xml:space="preserve"> к </w:t>
      </w:r>
      <w:proofErr w:type="spellStart"/>
      <w:r w:rsidRPr="009F43C8">
        <w:rPr>
          <w:rFonts w:ascii="Times New Roman" w:hAnsi="Times New Roman" w:cs="Times New Roman"/>
          <w:sz w:val="24"/>
          <w:szCs w:val="24"/>
          <w:lang w:val="en-US"/>
        </w:rPr>
        <w:t>тексту</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17"/>
        </w:numPr>
        <w:tabs>
          <w:tab w:val="left" w:pos="-1"/>
          <w:tab w:val="left" w:pos="571"/>
          <w:tab w:val="left" w:pos="864"/>
        </w:tabs>
        <w:spacing w:after="0" w:line="240" w:lineRule="auto"/>
        <w:ind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составить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план</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текста</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17"/>
        </w:numPr>
        <w:tabs>
          <w:tab w:val="left" w:pos="-1"/>
          <w:tab w:val="left" w:pos="571"/>
          <w:tab w:val="left" w:pos="864"/>
        </w:tabs>
        <w:spacing w:after="0" w:line="240" w:lineRule="auto"/>
        <w:ind w:hanging="1"/>
        <w:rPr>
          <w:rFonts w:ascii="Times New Roman" w:hAnsi="Times New Roman" w:cs="Times New Roman"/>
          <w:sz w:val="24"/>
          <w:szCs w:val="24"/>
          <w:lang w:val="en-US"/>
        </w:rPr>
      </w:pPr>
      <w:proofErr w:type="spellStart"/>
      <w:proofErr w:type="gramStart"/>
      <w:r w:rsidRPr="009F43C8">
        <w:rPr>
          <w:rFonts w:ascii="Times New Roman" w:hAnsi="Times New Roman" w:cs="Times New Roman"/>
          <w:sz w:val="24"/>
          <w:szCs w:val="24"/>
          <w:lang w:val="en-US"/>
        </w:rPr>
        <w:t>подобрать</w:t>
      </w:r>
      <w:proofErr w:type="spellEnd"/>
      <w:proofErr w:type="gram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эпиграф</w:t>
      </w:r>
      <w:proofErr w:type="spellEnd"/>
      <w:r w:rsidRPr="009F43C8">
        <w:rPr>
          <w:rFonts w:ascii="Times New Roman" w:hAnsi="Times New Roman" w:cs="Times New Roman"/>
          <w:sz w:val="24"/>
          <w:szCs w:val="24"/>
          <w:lang w:val="en-US"/>
        </w:rPr>
        <w:t xml:space="preserve"> к </w:t>
      </w:r>
      <w:proofErr w:type="spellStart"/>
      <w:r w:rsidRPr="009F43C8">
        <w:rPr>
          <w:rFonts w:ascii="Times New Roman" w:hAnsi="Times New Roman" w:cs="Times New Roman"/>
          <w:sz w:val="24"/>
          <w:szCs w:val="24"/>
          <w:lang w:val="en-US"/>
        </w:rPr>
        <w:t>тексту</w:t>
      </w:r>
      <w:proofErr w:type="spellEnd"/>
      <w:r w:rsidRPr="009F43C8">
        <w:rPr>
          <w:rFonts w:ascii="Times New Roman" w:hAnsi="Times New Roman" w:cs="Times New Roman"/>
          <w:sz w:val="24"/>
          <w:szCs w:val="24"/>
          <w:lang w:val="en-US"/>
        </w:rPr>
        <w:t>.</w:t>
      </w:r>
    </w:p>
    <w:p w:rsidR="009F43C8" w:rsidRPr="009F43C8" w:rsidRDefault="009F43C8" w:rsidP="009F43C8">
      <w:pPr>
        <w:spacing w:before="77"/>
        <w:ind w:left="3283" w:firstLine="257"/>
        <w:rPr>
          <w:rFonts w:ascii="Times New Roman" w:hAnsi="Times New Roman" w:cs="Times New Roman"/>
          <w:b/>
          <w:bCs/>
          <w:sz w:val="24"/>
          <w:szCs w:val="24"/>
          <w:lang w:val="en-US"/>
        </w:rPr>
      </w:pPr>
      <w:proofErr w:type="spellStart"/>
      <w:r w:rsidRPr="009F43C8">
        <w:rPr>
          <w:rFonts w:ascii="Times New Roman" w:hAnsi="Times New Roman" w:cs="Times New Roman"/>
          <w:b/>
          <w:bCs/>
          <w:sz w:val="24"/>
          <w:szCs w:val="24"/>
          <w:lang w:val="en-US"/>
        </w:rPr>
        <w:t>Приёмы</w:t>
      </w:r>
      <w:proofErr w:type="spellEnd"/>
      <w:r w:rsidRPr="009F43C8">
        <w:rPr>
          <w:rFonts w:ascii="Times New Roman" w:hAnsi="Times New Roman" w:cs="Times New Roman"/>
          <w:b/>
          <w:bCs/>
          <w:sz w:val="24"/>
          <w:szCs w:val="24"/>
          <w:lang w:val="en-US"/>
        </w:rPr>
        <w:t xml:space="preserve"> </w:t>
      </w:r>
      <w:proofErr w:type="spellStart"/>
      <w:r w:rsidRPr="009F43C8">
        <w:rPr>
          <w:rFonts w:ascii="Times New Roman" w:hAnsi="Times New Roman" w:cs="Times New Roman"/>
          <w:b/>
          <w:bCs/>
          <w:sz w:val="24"/>
          <w:szCs w:val="24"/>
          <w:lang w:val="en-US"/>
        </w:rPr>
        <w:t>осмысления</w:t>
      </w:r>
      <w:proofErr w:type="spellEnd"/>
      <w:r w:rsidRPr="009F43C8">
        <w:rPr>
          <w:rFonts w:ascii="Times New Roman" w:hAnsi="Times New Roman" w:cs="Times New Roman"/>
          <w:b/>
          <w:bCs/>
          <w:sz w:val="24"/>
          <w:szCs w:val="24"/>
          <w:lang w:val="en-US"/>
        </w:rPr>
        <w:t xml:space="preserve"> </w:t>
      </w:r>
      <w:proofErr w:type="spellStart"/>
      <w:r w:rsidRPr="009F43C8">
        <w:rPr>
          <w:rFonts w:ascii="Times New Roman" w:hAnsi="Times New Roman" w:cs="Times New Roman"/>
          <w:b/>
          <w:bCs/>
          <w:sz w:val="24"/>
          <w:szCs w:val="24"/>
          <w:lang w:val="en-US"/>
        </w:rPr>
        <w:t>текста</w:t>
      </w:r>
      <w:proofErr w:type="spellEnd"/>
    </w:p>
    <w:p w:rsidR="009F43C8" w:rsidRPr="009F43C8" w:rsidRDefault="009F43C8" w:rsidP="009F43C8">
      <w:pPr>
        <w:spacing w:before="48"/>
        <w:ind w:left="226" w:firstLine="346"/>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Постановка перед собой вопроса и поиск ответа на него </w:t>
      </w:r>
      <w:r w:rsidRPr="009F43C8">
        <w:rPr>
          <w:rFonts w:ascii="Times New Roman" w:hAnsi="Times New Roman" w:cs="Times New Roman"/>
          <w:sz w:val="24"/>
          <w:szCs w:val="24"/>
        </w:rPr>
        <w:t xml:space="preserve">(в самом тексте, путём воспоминаний, путём рассуждения, путём обращения за информацией к другому лицу) — </w:t>
      </w:r>
      <w:r w:rsidRPr="009F43C8">
        <w:rPr>
          <w:rFonts w:ascii="Times New Roman" w:hAnsi="Times New Roman" w:cs="Times New Roman"/>
          <w:b/>
          <w:bCs/>
          <w:sz w:val="24"/>
          <w:szCs w:val="24"/>
        </w:rPr>
        <w:t>В.</w:t>
      </w:r>
    </w:p>
    <w:p w:rsidR="009F43C8" w:rsidRPr="009F43C8" w:rsidRDefault="009F43C8" w:rsidP="009F43C8">
      <w:pPr>
        <w:ind w:left="230" w:firstLine="341"/>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Постановка вопроса-предположения </w:t>
      </w:r>
      <w:r w:rsidRPr="009F43C8">
        <w:rPr>
          <w:rFonts w:ascii="Times New Roman" w:hAnsi="Times New Roman" w:cs="Times New Roman"/>
          <w:sz w:val="24"/>
          <w:szCs w:val="24"/>
        </w:rPr>
        <w:t xml:space="preserve">— в вопросе есть предположительный ответ. Например: </w:t>
      </w:r>
      <w:r w:rsidRPr="009F43C8">
        <w:rPr>
          <w:rFonts w:ascii="Times New Roman" w:hAnsi="Times New Roman" w:cs="Times New Roman"/>
          <w:i/>
          <w:iCs/>
          <w:sz w:val="24"/>
          <w:szCs w:val="24"/>
        </w:rPr>
        <w:t xml:space="preserve">а не потому ли..., что...? Может быть, это объясняется тем, что...? — </w:t>
      </w:r>
      <w:proofErr w:type="spellStart"/>
      <w:r w:rsidRPr="009F43C8">
        <w:rPr>
          <w:rFonts w:ascii="Times New Roman" w:hAnsi="Times New Roman" w:cs="Times New Roman"/>
          <w:b/>
          <w:bCs/>
          <w:sz w:val="24"/>
          <w:szCs w:val="24"/>
        </w:rPr>
        <w:t>ВПр</w:t>
      </w:r>
      <w:proofErr w:type="spellEnd"/>
      <w:r w:rsidRPr="009F43C8">
        <w:rPr>
          <w:rFonts w:ascii="Times New Roman" w:hAnsi="Times New Roman" w:cs="Times New Roman"/>
          <w:b/>
          <w:bCs/>
          <w:sz w:val="24"/>
          <w:szCs w:val="24"/>
        </w:rPr>
        <w:t>.</w:t>
      </w:r>
    </w:p>
    <w:p w:rsidR="009F43C8" w:rsidRPr="009F43C8" w:rsidRDefault="009F43C8" w:rsidP="009F43C8">
      <w:pPr>
        <w:ind w:left="230" w:firstLine="341"/>
        <w:jc w:val="both"/>
        <w:rPr>
          <w:rFonts w:ascii="Times New Roman" w:hAnsi="Times New Roman" w:cs="Times New Roman"/>
          <w:sz w:val="24"/>
          <w:szCs w:val="24"/>
        </w:rPr>
      </w:pPr>
      <w:r w:rsidRPr="009F43C8">
        <w:rPr>
          <w:rFonts w:ascii="Times New Roman" w:hAnsi="Times New Roman" w:cs="Times New Roman"/>
          <w:b/>
          <w:bCs/>
          <w:sz w:val="24"/>
          <w:szCs w:val="24"/>
        </w:rPr>
        <w:t xml:space="preserve">Антиципация плана изложения </w:t>
      </w:r>
      <w:r w:rsidRPr="009F43C8">
        <w:rPr>
          <w:rFonts w:ascii="Times New Roman" w:hAnsi="Times New Roman" w:cs="Times New Roman"/>
          <w:sz w:val="24"/>
          <w:szCs w:val="24"/>
        </w:rPr>
        <w:t xml:space="preserve">— предвосхищение того, о чём будет говориться дальше — </w:t>
      </w:r>
      <w:r w:rsidRPr="009F43C8">
        <w:rPr>
          <w:rFonts w:ascii="Times New Roman" w:hAnsi="Times New Roman" w:cs="Times New Roman"/>
          <w:b/>
          <w:bCs/>
          <w:sz w:val="24"/>
          <w:szCs w:val="24"/>
        </w:rPr>
        <w:t>АП.</w:t>
      </w:r>
    </w:p>
    <w:p w:rsidR="009F43C8" w:rsidRPr="009F43C8" w:rsidRDefault="009F43C8" w:rsidP="009F43C8">
      <w:pPr>
        <w:ind w:left="5" w:right="134" w:firstLine="326"/>
        <w:jc w:val="both"/>
        <w:rPr>
          <w:rFonts w:ascii="Times New Roman" w:hAnsi="Times New Roman" w:cs="Times New Roman"/>
          <w:b/>
          <w:bCs/>
          <w:sz w:val="24"/>
          <w:szCs w:val="24"/>
        </w:rPr>
      </w:pPr>
      <w:r w:rsidRPr="009F43C8">
        <w:rPr>
          <w:rFonts w:ascii="Times New Roman" w:hAnsi="Times New Roman" w:cs="Times New Roman"/>
          <w:b/>
          <w:bCs/>
          <w:sz w:val="24"/>
          <w:szCs w:val="24"/>
        </w:rPr>
        <w:lastRenderedPageBreak/>
        <w:t xml:space="preserve">  Антиципация содержания </w:t>
      </w:r>
      <w:r w:rsidRPr="009F43C8">
        <w:rPr>
          <w:rFonts w:ascii="Times New Roman" w:hAnsi="Times New Roman" w:cs="Times New Roman"/>
          <w:sz w:val="24"/>
          <w:szCs w:val="24"/>
        </w:rPr>
        <w:t xml:space="preserve">— предвосхищение того, что именно будет сказано дальше — </w:t>
      </w:r>
      <w:r w:rsidRPr="009F43C8">
        <w:rPr>
          <w:rFonts w:ascii="Times New Roman" w:hAnsi="Times New Roman" w:cs="Times New Roman"/>
          <w:b/>
          <w:bCs/>
          <w:sz w:val="24"/>
          <w:szCs w:val="24"/>
        </w:rPr>
        <w:t>АС.</w:t>
      </w:r>
    </w:p>
    <w:p w:rsidR="009F43C8" w:rsidRPr="009F43C8" w:rsidRDefault="009F43C8" w:rsidP="009F43C8">
      <w:pPr>
        <w:ind w:left="5" w:right="130" w:firstLine="341"/>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  </w:t>
      </w:r>
      <w:proofErr w:type="spellStart"/>
      <w:r w:rsidRPr="009F43C8">
        <w:rPr>
          <w:rFonts w:ascii="Times New Roman" w:hAnsi="Times New Roman" w:cs="Times New Roman"/>
          <w:b/>
          <w:bCs/>
          <w:sz w:val="24"/>
          <w:szCs w:val="24"/>
        </w:rPr>
        <w:t>Реципация</w:t>
      </w:r>
      <w:proofErr w:type="spellEnd"/>
      <w:r w:rsidRPr="009F43C8">
        <w:rPr>
          <w:rFonts w:ascii="Times New Roman" w:hAnsi="Times New Roman" w:cs="Times New Roman"/>
          <w:b/>
          <w:bCs/>
          <w:sz w:val="24"/>
          <w:szCs w:val="24"/>
        </w:rPr>
        <w:t xml:space="preserve"> </w:t>
      </w:r>
      <w:r w:rsidRPr="009F43C8">
        <w:rPr>
          <w:rFonts w:ascii="Times New Roman" w:hAnsi="Times New Roman" w:cs="Times New Roman"/>
          <w:sz w:val="24"/>
          <w:szCs w:val="24"/>
        </w:rPr>
        <w:t>— мысленное возвращение к ранее прочитанному тексту и повторное его осмысление под влиянием новой мысли — Р.</w:t>
      </w:r>
    </w:p>
    <w:p w:rsidR="009F43C8" w:rsidRPr="009F43C8" w:rsidRDefault="009F43C8" w:rsidP="009F43C8">
      <w:pPr>
        <w:spacing w:before="77"/>
        <w:ind w:left="341"/>
        <w:rPr>
          <w:rFonts w:ascii="Times New Roman" w:hAnsi="Times New Roman" w:cs="Times New Roman"/>
          <w:i/>
          <w:iCs/>
          <w:sz w:val="24"/>
          <w:szCs w:val="24"/>
        </w:rPr>
      </w:pPr>
      <w:r w:rsidRPr="009F43C8">
        <w:rPr>
          <w:rFonts w:ascii="Times New Roman" w:hAnsi="Times New Roman" w:cs="Times New Roman"/>
          <w:i/>
          <w:iCs/>
          <w:sz w:val="24"/>
          <w:szCs w:val="24"/>
        </w:rPr>
        <w:t>Пример задания:</w:t>
      </w:r>
    </w:p>
    <w:p w:rsidR="009F43C8" w:rsidRPr="009F43C8" w:rsidRDefault="009F43C8" w:rsidP="009F43C8">
      <w:pPr>
        <w:spacing w:before="43"/>
        <w:ind w:right="125" w:firstLine="317"/>
        <w:jc w:val="both"/>
        <w:rPr>
          <w:rFonts w:ascii="Times New Roman" w:hAnsi="Times New Roman" w:cs="Times New Roman"/>
          <w:sz w:val="24"/>
          <w:szCs w:val="24"/>
        </w:rPr>
      </w:pPr>
      <w:r w:rsidRPr="009F43C8">
        <w:rPr>
          <w:rFonts w:ascii="Times New Roman" w:hAnsi="Times New Roman" w:cs="Times New Roman"/>
          <w:sz w:val="24"/>
          <w:szCs w:val="24"/>
        </w:rPr>
        <w:t xml:space="preserve">Летом 1240 года шведское войско погрузилось на корабли (В). Войско в 5 тысяч воинов возглавлял ярл (князь) </w:t>
      </w:r>
      <w:proofErr w:type="spellStart"/>
      <w:r w:rsidRPr="009F43C8">
        <w:rPr>
          <w:rFonts w:ascii="Times New Roman" w:hAnsi="Times New Roman" w:cs="Times New Roman"/>
          <w:sz w:val="24"/>
          <w:szCs w:val="24"/>
        </w:rPr>
        <w:t>Ульф</w:t>
      </w:r>
      <w:proofErr w:type="spellEnd"/>
      <w:r w:rsidRPr="009F43C8">
        <w:rPr>
          <w:rFonts w:ascii="Times New Roman" w:hAnsi="Times New Roman" w:cs="Times New Roman"/>
          <w:sz w:val="24"/>
          <w:szCs w:val="24"/>
        </w:rPr>
        <w:t xml:space="preserve"> </w:t>
      </w:r>
      <w:proofErr w:type="spellStart"/>
      <w:r w:rsidRPr="009F43C8">
        <w:rPr>
          <w:rFonts w:ascii="Times New Roman" w:hAnsi="Times New Roman" w:cs="Times New Roman"/>
          <w:sz w:val="24"/>
          <w:szCs w:val="24"/>
        </w:rPr>
        <w:t>Фаси</w:t>
      </w:r>
      <w:proofErr w:type="spellEnd"/>
      <w:r w:rsidRPr="009F43C8">
        <w:rPr>
          <w:rFonts w:ascii="Times New Roman" w:hAnsi="Times New Roman" w:cs="Times New Roman"/>
          <w:sz w:val="24"/>
          <w:szCs w:val="24"/>
        </w:rPr>
        <w:t xml:space="preserve">. С ним шёл зять короля Эрика </w:t>
      </w:r>
      <w:proofErr w:type="spellStart"/>
      <w:r w:rsidRPr="009F43C8">
        <w:rPr>
          <w:rFonts w:ascii="Times New Roman" w:hAnsi="Times New Roman" w:cs="Times New Roman"/>
          <w:sz w:val="24"/>
          <w:szCs w:val="24"/>
        </w:rPr>
        <w:t>Биргер</w:t>
      </w:r>
      <w:proofErr w:type="spellEnd"/>
      <w:r w:rsidRPr="009F43C8">
        <w:rPr>
          <w:rFonts w:ascii="Times New Roman" w:hAnsi="Times New Roman" w:cs="Times New Roman"/>
          <w:sz w:val="24"/>
          <w:szCs w:val="24"/>
        </w:rPr>
        <w:t xml:space="preserve">. В июле шведы, совершив морской поход, вошли в Неву </w:t>
      </w:r>
      <w:r w:rsidRPr="009F43C8">
        <w:rPr>
          <w:rFonts w:ascii="Times New Roman" w:hAnsi="Times New Roman" w:cs="Times New Roman"/>
          <w:b/>
          <w:bCs/>
          <w:sz w:val="24"/>
          <w:szCs w:val="24"/>
        </w:rPr>
        <w:t>(</w:t>
      </w:r>
      <w:proofErr w:type="spellStart"/>
      <w:r w:rsidRPr="009F43C8">
        <w:rPr>
          <w:rFonts w:ascii="Times New Roman" w:hAnsi="Times New Roman" w:cs="Times New Roman"/>
          <w:b/>
          <w:bCs/>
          <w:sz w:val="24"/>
          <w:szCs w:val="24"/>
        </w:rPr>
        <w:t>ВПр</w:t>
      </w:r>
      <w:proofErr w:type="spellEnd"/>
      <w:r w:rsidRPr="009F43C8">
        <w:rPr>
          <w:rFonts w:ascii="Times New Roman" w:hAnsi="Times New Roman" w:cs="Times New Roman"/>
          <w:b/>
          <w:bCs/>
          <w:sz w:val="24"/>
          <w:szCs w:val="24"/>
        </w:rPr>
        <w:t xml:space="preserve">). </w:t>
      </w:r>
      <w:r w:rsidRPr="009F43C8">
        <w:rPr>
          <w:rFonts w:ascii="Times New Roman" w:hAnsi="Times New Roman" w:cs="Times New Roman"/>
          <w:sz w:val="24"/>
          <w:szCs w:val="24"/>
        </w:rPr>
        <w:t>Шведский полководец, будучи уверенным в своей непобедимости, выслал к князю Александру Ярославичу послов со словами (АС): «Если хочешь воспротивиться мне, то я уже пришёл. Приди и поклонись, проси милости и дам её, сколько захочу. А если воспротивишься, возьму в плен, разорю и порабощу землю твою» (АС).</w:t>
      </w:r>
    </w:p>
    <w:p w:rsidR="009F43C8" w:rsidRPr="009F43C8" w:rsidRDefault="009F43C8" w:rsidP="009F43C8">
      <w:pPr>
        <w:ind w:left="5" w:right="120" w:firstLine="346"/>
        <w:jc w:val="both"/>
        <w:rPr>
          <w:rFonts w:ascii="Times New Roman" w:hAnsi="Times New Roman" w:cs="Times New Roman"/>
          <w:sz w:val="24"/>
          <w:szCs w:val="24"/>
        </w:rPr>
      </w:pPr>
      <w:r w:rsidRPr="009F43C8">
        <w:rPr>
          <w:rFonts w:ascii="Times New Roman" w:hAnsi="Times New Roman" w:cs="Times New Roman"/>
          <w:sz w:val="24"/>
          <w:szCs w:val="24"/>
        </w:rPr>
        <w:t xml:space="preserve">Быстро снарядив дружину и отряд новгородских ополченцев, Александр повёл воинов в атаку на шведский лагерь (АП). В левый фланг удар нанесли пехотинцы, а по центру и справа, стремясь отрезать шведов от судов, ударила конница. Сам Александр участвовал в сражении и в поединке с королевичем </w:t>
      </w:r>
      <w:proofErr w:type="spellStart"/>
      <w:r w:rsidRPr="009F43C8">
        <w:rPr>
          <w:rFonts w:ascii="Times New Roman" w:hAnsi="Times New Roman" w:cs="Times New Roman"/>
          <w:sz w:val="24"/>
          <w:szCs w:val="24"/>
        </w:rPr>
        <w:t>Биргером</w:t>
      </w:r>
      <w:proofErr w:type="spellEnd"/>
      <w:r w:rsidRPr="009F43C8">
        <w:rPr>
          <w:rFonts w:ascii="Times New Roman" w:hAnsi="Times New Roman" w:cs="Times New Roman"/>
          <w:sz w:val="24"/>
          <w:szCs w:val="24"/>
        </w:rPr>
        <w:t xml:space="preserve"> (ВП), поразил его копьём (Р). Новгородцы славно сражались (АП). Богатырь Миша с пешей дружиной атаковал и изрубил три шведских корабля. Удалец Савва подсёк и уронил королевский шатёр. </w:t>
      </w:r>
      <w:proofErr w:type="spellStart"/>
      <w:r w:rsidRPr="009F43C8">
        <w:rPr>
          <w:rFonts w:ascii="Times New Roman" w:hAnsi="Times New Roman" w:cs="Times New Roman"/>
          <w:sz w:val="24"/>
          <w:szCs w:val="24"/>
        </w:rPr>
        <w:t>Ратмир</w:t>
      </w:r>
      <w:proofErr w:type="spellEnd"/>
      <w:r w:rsidRPr="009F43C8">
        <w:rPr>
          <w:rFonts w:ascii="Times New Roman" w:hAnsi="Times New Roman" w:cs="Times New Roman"/>
          <w:sz w:val="24"/>
          <w:szCs w:val="24"/>
        </w:rPr>
        <w:t xml:space="preserve"> отважно сражался, будучи окружённым шведами </w:t>
      </w:r>
      <w:r w:rsidRPr="009F43C8">
        <w:rPr>
          <w:rFonts w:ascii="Times New Roman" w:hAnsi="Times New Roman" w:cs="Times New Roman"/>
          <w:b/>
          <w:bCs/>
          <w:sz w:val="24"/>
          <w:szCs w:val="24"/>
        </w:rPr>
        <w:t>(</w:t>
      </w:r>
      <w:proofErr w:type="spellStart"/>
      <w:r w:rsidRPr="009F43C8">
        <w:rPr>
          <w:rFonts w:ascii="Times New Roman" w:hAnsi="Times New Roman" w:cs="Times New Roman"/>
          <w:b/>
          <w:bCs/>
          <w:sz w:val="24"/>
          <w:szCs w:val="24"/>
        </w:rPr>
        <w:t>ВПр</w:t>
      </w:r>
      <w:proofErr w:type="spellEnd"/>
      <w:r w:rsidRPr="009F43C8">
        <w:rPr>
          <w:rFonts w:ascii="Times New Roman" w:hAnsi="Times New Roman" w:cs="Times New Roman"/>
          <w:b/>
          <w:bCs/>
          <w:sz w:val="24"/>
          <w:szCs w:val="24"/>
        </w:rPr>
        <w:t xml:space="preserve">). </w:t>
      </w:r>
      <w:r w:rsidRPr="009F43C8">
        <w:rPr>
          <w:rFonts w:ascii="Times New Roman" w:hAnsi="Times New Roman" w:cs="Times New Roman"/>
          <w:sz w:val="24"/>
          <w:szCs w:val="24"/>
        </w:rPr>
        <w:t>Шведы погрузили своих павших в три корабля и по варяжскому обычаю затопили их в море, а ночью уплыли домой (Р).</w:t>
      </w:r>
    </w:p>
    <w:p w:rsidR="009F43C8" w:rsidRPr="009F43C8" w:rsidRDefault="009F43C8" w:rsidP="009F43C8">
      <w:pPr>
        <w:ind w:left="19" w:right="134" w:firstLine="331"/>
        <w:jc w:val="both"/>
        <w:rPr>
          <w:rFonts w:ascii="Times New Roman" w:hAnsi="Times New Roman" w:cs="Times New Roman"/>
          <w:sz w:val="24"/>
          <w:szCs w:val="24"/>
          <w:lang w:val="en-US"/>
        </w:rPr>
      </w:pPr>
      <w:r w:rsidRPr="009F43C8">
        <w:rPr>
          <w:rFonts w:ascii="Times New Roman" w:hAnsi="Times New Roman" w:cs="Times New Roman"/>
          <w:sz w:val="24"/>
          <w:szCs w:val="24"/>
        </w:rPr>
        <w:t xml:space="preserve">С великой победой возвратился в Новгород Александр (АС). Князь Александр Ярославич получил почётное прозвище Невский (Р). </w:t>
      </w:r>
      <w:proofErr w:type="spellStart"/>
      <w:proofErr w:type="gramStart"/>
      <w:r w:rsidRPr="009F43C8">
        <w:rPr>
          <w:rFonts w:ascii="Times New Roman" w:hAnsi="Times New Roman" w:cs="Times New Roman"/>
          <w:sz w:val="24"/>
          <w:szCs w:val="24"/>
          <w:lang w:val="en-US"/>
        </w:rPr>
        <w:t>Было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ему</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тогда</w:t>
      </w:r>
      <w:proofErr w:type="spellEnd"/>
      <w:r w:rsidRPr="009F43C8">
        <w:rPr>
          <w:rFonts w:ascii="Times New Roman" w:hAnsi="Times New Roman" w:cs="Times New Roman"/>
          <w:sz w:val="24"/>
          <w:szCs w:val="24"/>
          <w:lang w:val="en-US"/>
        </w:rPr>
        <w:t xml:space="preserve"> 20 </w:t>
      </w:r>
      <w:proofErr w:type="spellStart"/>
      <w:r w:rsidRPr="009F43C8">
        <w:rPr>
          <w:rFonts w:ascii="Times New Roman" w:hAnsi="Times New Roman" w:cs="Times New Roman"/>
          <w:sz w:val="24"/>
          <w:szCs w:val="24"/>
          <w:lang w:val="en-US"/>
        </w:rPr>
        <w:t>лет</w:t>
      </w:r>
      <w:proofErr w:type="spellEnd"/>
      <w:r w:rsidRPr="009F43C8">
        <w:rPr>
          <w:rFonts w:ascii="Times New Roman" w:hAnsi="Times New Roman" w:cs="Times New Roman"/>
          <w:sz w:val="24"/>
          <w:szCs w:val="24"/>
          <w:lang w:val="en-US"/>
        </w:rPr>
        <w:t xml:space="preserve"> (Р).</w:t>
      </w:r>
      <w:proofErr w:type="gramEnd"/>
    </w:p>
    <w:p w:rsidR="009F43C8" w:rsidRPr="009F43C8" w:rsidRDefault="009F43C8" w:rsidP="009F43C8">
      <w:pPr>
        <w:spacing w:before="120"/>
        <w:ind w:left="346"/>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Критерии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24"/>
        </w:numPr>
        <w:tabs>
          <w:tab w:val="left" w:pos="-1"/>
          <w:tab w:val="left" w:pos="422"/>
          <w:tab w:val="left" w:pos="576"/>
        </w:tabs>
        <w:spacing w:after="0" w:line="240" w:lineRule="auto"/>
        <w:ind w:left="422" w:hanging="1"/>
        <w:rPr>
          <w:rFonts w:ascii="Times New Roman" w:hAnsi="Times New Roman" w:cs="Times New Roman"/>
          <w:sz w:val="24"/>
          <w:szCs w:val="24"/>
        </w:rPr>
      </w:pPr>
      <w:r w:rsidRPr="009F43C8">
        <w:rPr>
          <w:rFonts w:ascii="Times New Roman" w:hAnsi="Times New Roman" w:cs="Times New Roman"/>
          <w:sz w:val="24"/>
          <w:szCs w:val="24"/>
        </w:rPr>
        <w:t>адекватное использование приёмов осмысления текста;</w:t>
      </w:r>
    </w:p>
    <w:p w:rsidR="009F43C8" w:rsidRPr="009F43C8" w:rsidRDefault="009F43C8" w:rsidP="009F43C8">
      <w:pPr>
        <w:numPr>
          <w:ilvl w:val="0"/>
          <w:numId w:val="24"/>
        </w:numPr>
        <w:tabs>
          <w:tab w:val="left" w:pos="-1"/>
          <w:tab w:val="left" w:pos="576"/>
          <w:tab w:val="left" w:pos="720"/>
        </w:tabs>
        <w:spacing w:after="0" w:line="240" w:lineRule="auto"/>
        <w:ind w:left="14" w:right="125" w:firstLine="408"/>
        <w:jc w:val="both"/>
        <w:rPr>
          <w:rFonts w:ascii="Times New Roman" w:hAnsi="Times New Roman" w:cs="Times New Roman"/>
          <w:sz w:val="24"/>
          <w:szCs w:val="24"/>
        </w:rPr>
      </w:pPr>
      <w:r w:rsidRPr="009F43C8">
        <w:rPr>
          <w:rFonts w:ascii="Times New Roman" w:hAnsi="Times New Roman" w:cs="Times New Roman"/>
          <w:sz w:val="24"/>
          <w:szCs w:val="24"/>
        </w:rPr>
        <w:t>выделение  основной идеи  (концепта)  текста в  виде заголовка и эпиграфа;</w:t>
      </w:r>
    </w:p>
    <w:p w:rsidR="009F43C8" w:rsidRPr="009F43C8" w:rsidRDefault="009F43C8" w:rsidP="009F43C8">
      <w:pPr>
        <w:numPr>
          <w:ilvl w:val="0"/>
          <w:numId w:val="24"/>
        </w:numPr>
        <w:tabs>
          <w:tab w:val="left" w:pos="-1"/>
          <w:tab w:val="left" w:pos="422"/>
          <w:tab w:val="left" w:pos="576"/>
        </w:tabs>
        <w:spacing w:after="0" w:line="240" w:lineRule="auto"/>
        <w:ind w:left="422" w:hanging="1"/>
        <w:rPr>
          <w:rFonts w:ascii="Times New Roman" w:hAnsi="Times New Roman" w:cs="Times New Roman"/>
          <w:sz w:val="24"/>
          <w:szCs w:val="24"/>
        </w:rPr>
      </w:pPr>
      <w:proofErr w:type="spellStart"/>
      <w:proofErr w:type="gramStart"/>
      <w:r w:rsidRPr="009F43C8">
        <w:rPr>
          <w:rFonts w:ascii="Times New Roman" w:hAnsi="Times New Roman" w:cs="Times New Roman"/>
          <w:sz w:val="24"/>
          <w:szCs w:val="24"/>
          <w:lang w:val="en-US"/>
        </w:rPr>
        <w:t>корректное</w:t>
      </w:r>
      <w:proofErr w:type="spellEnd"/>
      <w:proofErr w:type="gram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составление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плана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текста</w:t>
      </w:r>
      <w:proofErr w:type="spellEnd"/>
      <w:r w:rsidRPr="009F43C8">
        <w:rPr>
          <w:rFonts w:ascii="Times New Roman" w:hAnsi="Times New Roman" w:cs="Times New Roman"/>
          <w:sz w:val="24"/>
          <w:szCs w:val="24"/>
          <w:lang w:val="en-US"/>
        </w:rPr>
        <w:t>.</w:t>
      </w:r>
    </w:p>
    <w:p w:rsidR="009F43C8" w:rsidRPr="009F43C8" w:rsidRDefault="009F43C8" w:rsidP="009F43C8">
      <w:pPr>
        <w:tabs>
          <w:tab w:val="left" w:pos="422"/>
          <w:tab w:val="left" w:pos="576"/>
        </w:tabs>
        <w:ind w:left="422"/>
        <w:rPr>
          <w:rFonts w:ascii="Times New Roman" w:hAnsi="Times New Roman" w:cs="Times New Roman"/>
          <w:sz w:val="24"/>
          <w:szCs w:val="24"/>
        </w:rPr>
      </w:pPr>
    </w:p>
    <w:p w:rsidR="009F43C8" w:rsidRPr="009F43C8" w:rsidRDefault="009F43C8" w:rsidP="009F43C8">
      <w:pPr>
        <w:tabs>
          <w:tab w:val="left" w:pos="-1"/>
          <w:tab w:val="left" w:pos="422"/>
          <w:tab w:val="left" w:pos="576"/>
        </w:tabs>
        <w:ind w:left="422"/>
        <w:jc w:val="center"/>
        <w:rPr>
          <w:rFonts w:ascii="Times New Roman" w:hAnsi="Times New Roman" w:cs="Times New Roman"/>
          <w:sz w:val="24"/>
          <w:szCs w:val="24"/>
        </w:rPr>
      </w:pPr>
      <w:r w:rsidRPr="009F43C8">
        <w:rPr>
          <w:rFonts w:ascii="Times New Roman" w:hAnsi="Times New Roman" w:cs="Times New Roman"/>
          <w:b/>
          <w:sz w:val="24"/>
          <w:szCs w:val="24"/>
        </w:rPr>
        <w:t>Задание «Верные – неверные утверждения»</w:t>
      </w:r>
    </w:p>
    <w:p w:rsidR="009F43C8" w:rsidRPr="009F43C8" w:rsidRDefault="009F43C8" w:rsidP="009F43C8">
      <w:pPr>
        <w:tabs>
          <w:tab w:val="left" w:pos="-1"/>
          <w:tab w:val="left" w:pos="422"/>
          <w:tab w:val="left" w:pos="576"/>
        </w:tabs>
        <w:jc w:val="both"/>
        <w:rPr>
          <w:rFonts w:ascii="Times New Roman" w:hAnsi="Times New Roman" w:cs="Times New Roman"/>
          <w:sz w:val="24"/>
          <w:szCs w:val="24"/>
        </w:rPr>
      </w:pPr>
      <w:r w:rsidRPr="009F43C8">
        <w:rPr>
          <w:rFonts w:ascii="Times New Roman" w:hAnsi="Times New Roman" w:cs="Times New Roman"/>
          <w:sz w:val="24"/>
          <w:szCs w:val="24"/>
        </w:rPr>
        <w:tab/>
        <w:t>На стадии вызова учитель предлагает несколько утверждений по еще не изученной теме. Дети выбирают «верные» утверждения, полагаясь на собственный опыт или просто угадывая. В любом случае они настраиваются на изучение темы, выделяют ключевые моменты, а элемент соревнования позволяет удерживать внимание до конца урока. На стадии рефлексии возвращаемся к этому приему, чтобы выяснить, какие из утверждений были верными.</w:t>
      </w:r>
    </w:p>
    <w:p w:rsidR="009F43C8" w:rsidRPr="009F43C8" w:rsidRDefault="009F43C8" w:rsidP="009F43C8">
      <w:pPr>
        <w:tabs>
          <w:tab w:val="left" w:pos="-1"/>
          <w:tab w:val="left" w:pos="422"/>
          <w:tab w:val="left" w:pos="576"/>
        </w:tabs>
        <w:jc w:val="center"/>
        <w:rPr>
          <w:rFonts w:ascii="Times New Roman" w:hAnsi="Times New Roman" w:cs="Times New Roman"/>
          <w:b/>
          <w:bCs/>
          <w:sz w:val="24"/>
          <w:szCs w:val="24"/>
        </w:rPr>
      </w:pPr>
      <w:r w:rsidRPr="009F43C8">
        <w:rPr>
          <w:rFonts w:ascii="Times New Roman" w:hAnsi="Times New Roman" w:cs="Times New Roman"/>
          <w:b/>
          <w:bCs/>
          <w:sz w:val="24"/>
          <w:szCs w:val="24"/>
        </w:rPr>
        <w:t>Задание "Ключевые термины"</w:t>
      </w:r>
    </w:p>
    <w:p w:rsidR="009F43C8" w:rsidRPr="009F43C8" w:rsidRDefault="009F43C8" w:rsidP="009F43C8">
      <w:pPr>
        <w:tabs>
          <w:tab w:val="left" w:pos="-1"/>
          <w:tab w:val="left" w:pos="422"/>
          <w:tab w:val="left" w:pos="576"/>
        </w:tabs>
        <w:jc w:val="both"/>
        <w:rPr>
          <w:rFonts w:ascii="Times New Roman" w:hAnsi="Times New Roman" w:cs="Times New Roman"/>
          <w:sz w:val="24"/>
          <w:szCs w:val="24"/>
        </w:rPr>
      </w:pPr>
      <w:r w:rsidRPr="009F43C8">
        <w:rPr>
          <w:rFonts w:ascii="Times New Roman" w:hAnsi="Times New Roman" w:cs="Times New Roman"/>
          <w:sz w:val="24"/>
          <w:szCs w:val="24"/>
        </w:rPr>
        <w:tab/>
        <w:t>Учитель выбирает из текста 4-5 ключевых слов и выписывает их на доску. После этого он выбирает один из вариантов работы с терминами:</w:t>
      </w:r>
    </w:p>
    <w:p w:rsidR="009F43C8" w:rsidRPr="009F43C8" w:rsidRDefault="009F43C8" w:rsidP="009F43C8">
      <w:pPr>
        <w:tabs>
          <w:tab w:val="left" w:pos="-1"/>
          <w:tab w:val="left" w:pos="422"/>
          <w:tab w:val="left" w:pos="576"/>
        </w:tabs>
        <w:jc w:val="both"/>
        <w:rPr>
          <w:rFonts w:ascii="Times New Roman" w:hAnsi="Times New Roman" w:cs="Times New Roman"/>
          <w:sz w:val="24"/>
          <w:szCs w:val="24"/>
        </w:rPr>
      </w:pPr>
      <w:r w:rsidRPr="009F43C8">
        <w:rPr>
          <w:rFonts w:ascii="Times New Roman" w:hAnsi="Times New Roman" w:cs="Times New Roman"/>
          <w:b/>
          <w:bCs/>
          <w:i/>
          <w:iCs/>
          <w:sz w:val="24"/>
          <w:szCs w:val="24"/>
        </w:rPr>
        <w:lastRenderedPageBreak/>
        <w:t xml:space="preserve"> 1 вариант.</w:t>
      </w:r>
      <w:r w:rsidRPr="009F43C8">
        <w:rPr>
          <w:rFonts w:ascii="Times New Roman" w:hAnsi="Times New Roman" w:cs="Times New Roman"/>
          <w:sz w:val="24"/>
          <w:szCs w:val="24"/>
        </w:rPr>
        <w:t xml:space="preserve"> Парам отводится 5 минут на то, чтобы методом мозговой атаки дать общую трактовку этих терминов и предположить, как они будут фигурировать в последующем тексте.</w:t>
      </w:r>
    </w:p>
    <w:p w:rsidR="009F43C8" w:rsidRPr="009F43C8" w:rsidRDefault="009F43C8" w:rsidP="009F43C8">
      <w:pPr>
        <w:tabs>
          <w:tab w:val="left" w:pos="-1"/>
          <w:tab w:val="left" w:pos="422"/>
          <w:tab w:val="left" w:pos="576"/>
        </w:tabs>
        <w:jc w:val="both"/>
        <w:rPr>
          <w:rFonts w:ascii="Times New Roman" w:hAnsi="Times New Roman" w:cs="Times New Roman"/>
          <w:sz w:val="24"/>
          <w:szCs w:val="24"/>
        </w:rPr>
      </w:pPr>
      <w:r w:rsidRPr="009F43C8">
        <w:rPr>
          <w:rFonts w:ascii="Times New Roman" w:hAnsi="Times New Roman" w:cs="Times New Roman"/>
          <w:b/>
          <w:bCs/>
          <w:i/>
          <w:iCs/>
          <w:sz w:val="24"/>
          <w:szCs w:val="24"/>
        </w:rPr>
        <w:t>2 вариант.</w:t>
      </w:r>
      <w:r w:rsidRPr="009F43C8">
        <w:rPr>
          <w:rFonts w:ascii="Times New Roman" w:hAnsi="Times New Roman" w:cs="Times New Roman"/>
          <w:sz w:val="24"/>
          <w:szCs w:val="24"/>
        </w:rPr>
        <w:t xml:space="preserve"> Учащимся предлагается в группе или индивидуально составить и записать свою версию рассказа, употребив все предложенные ключевые термины.</w:t>
      </w:r>
    </w:p>
    <w:p w:rsidR="009F43C8" w:rsidRPr="009F43C8" w:rsidRDefault="009F43C8" w:rsidP="009F43C8">
      <w:pPr>
        <w:tabs>
          <w:tab w:val="left" w:pos="-1"/>
          <w:tab w:val="left" w:pos="422"/>
          <w:tab w:val="left" w:pos="576"/>
        </w:tabs>
        <w:jc w:val="both"/>
        <w:rPr>
          <w:rFonts w:ascii="Times New Roman" w:hAnsi="Times New Roman" w:cs="Times New Roman"/>
          <w:sz w:val="24"/>
          <w:szCs w:val="24"/>
        </w:rPr>
      </w:pPr>
      <w:r w:rsidRPr="009F43C8">
        <w:rPr>
          <w:rFonts w:ascii="Times New Roman" w:hAnsi="Times New Roman" w:cs="Times New Roman"/>
          <w:sz w:val="24"/>
          <w:szCs w:val="24"/>
        </w:rPr>
        <w:tab/>
        <w:t xml:space="preserve">При знакомстве с исходным содержанием, учащиеся сопоставляют "свою" версию и версию "оригинального текста". Описанный прием обычно используется на стадии "вызова", при этом на стадии "рефлексии" целесообразно вернуться к ключевым терминам и обсудить обнаруженные совпадения и выявленные разногласия. Использование данной формы развивает воображение, фантазию, способствует активизации внимания при знакомстве с текстом оригинала. </w:t>
      </w:r>
    </w:p>
    <w:p w:rsidR="009F43C8" w:rsidRPr="009F43C8" w:rsidRDefault="009F43C8" w:rsidP="009F43C8">
      <w:pPr>
        <w:tabs>
          <w:tab w:val="left" w:pos="-1"/>
          <w:tab w:val="left" w:pos="422"/>
          <w:tab w:val="left" w:pos="576"/>
        </w:tabs>
        <w:jc w:val="both"/>
        <w:rPr>
          <w:rFonts w:ascii="Times New Roman" w:hAnsi="Times New Roman" w:cs="Times New Roman"/>
          <w:b/>
          <w:bCs/>
          <w:sz w:val="24"/>
          <w:szCs w:val="24"/>
        </w:rPr>
      </w:pPr>
      <w:r w:rsidRPr="009F43C8">
        <w:rPr>
          <w:rFonts w:ascii="Times New Roman" w:hAnsi="Times New Roman" w:cs="Times New Roman"/>
          <w:b/>
          <w:bCs/>
          <w:sz w:val="24"/>
          <w:szCs w:val="24"/>
        </w:rPr>
        <w:tab/>
        <w:t xml:space="preserve">Задание "Перепутанные логические цепочки" </w:t>
      </w:r>
    </w:p>
    <w:p w:rsidR="009F43C8" w:rsidRPr="009F43C8" w:rsidRDefault="009F43C8" w:rsidP="009F43C8">
      <w:pPr>
        <w:tabs>
          <w:tab w:val="left" w:pos="-1"/>
          <w:tab w:val="left" w:pos="422"/>
          <w:tab w:val="left" w:pos="576"/>
        </w:tabs>
        <w:jc w:val="both"/>
        <w:rPr>
          <w:rFonts w:ascii="Times New Roman" w:hAnsi="Times New Roman" w:cs="Times New Roman"/>
          <w:sz w:val="24"/>
          <w:szCs w:val="24"/>
        </w:rPr>
      </w:pPr>
      <w:r w:rsidRPr="009F43C8">
        <w:rPr>
          <w:rFonts w:ascii="Times New Roman" w:hAnsi="Times New Roman" w:cs="Times New Roman"/>
          <w:sz w:val="24"/>
          <w:szCs w:val="24"/>
        </w:rPr>
        <w:tab/>
        <w:t>Данный прием используется на стадии "вызова" и имеет два варианта применения в групповой работе с учащимися:</w:t>
      </w:r>
    </w:p>
    <w:p w:rsidR="009F43C8" w:rsidRPr="009F43C8" w:rsidRDefault="009F43C8" w:rsidP="009F43C8">
      <w:pPr>
        <w:tabs>
          <w:tab w:val="left" w:pos="-1"/>
          <w:tab w:val="left" w:pos="422"/>
          <w:tab w:val="left" w:pos="576"/>
        </w:tabs>
        <w:jc w:val="both"/>
        <w:rPr>
          <w:rFonts w:ascii="Times New Roman" w:hAnsi="Times New Roman" w:cs="Times New Roman"/>
          <w:sz w:val="24"/>
          <w:szCs w:val="24"/>
        </w:rPr>
      </w:pPr>
      <w:r w:rsidRPr="009F43C8">
        <w:rPr>
          <w:rFonts w:ascii="Times New Roman" w:hAnsi="Times New Roman" w:cs="Times New Roman"/>
          <w:b/>
          <w:bCs/>
          <w:i/>
          <w:iCs/>
          <w:sz w:val="24"/>
          <w:szCs w:val="24"/>
        </w:rPr>
        <w:t>1 вариант.</w:t>
      </w:r>
      <w:r w:rsidRPr="009F43C8">
        <w:rPr>
          <w:rFonts w:ascii="Times New Roman" w:hAnsi="Times New Roman" w:cs="Times New Roman"/>
          <w:sz w:val="24"/>
          <w:szCs w:val="24"/>
        </w:rPr>
        <w:t xml:space="preserve"> Модификация приема "Ключевые термины". Дополнительным моментом является расположение на доске ключевых слов в специально "перепутанной" логической последовательности. После знакомства с текстом, на стадии "рефлексии" учащимся предлагается восстановить нарушенную последовательность.</w:t>
      </w:r>
    </w:p>
    <w:p w:rsidR="009F43C8" w:rsidRPr="009F43C8" w:rsidRDefault="009F43C8" w:rsidP="009F43C8">
      <w:pPr>
        <w:tabs>
          <w:tab w:val="left" w:pos="-1"/>
          <w:tab w:val="left" w:pos="422"/>
          <w:tab w:val="left" w:pos="576"/>
        </w:tabs>
        <w:jc w:val="both"/>
        <w:rPr>
          <w:rFonts w:ascii="Times New Roman" w:hAnsi="Times New Roman" w:cs="Times New Roman"/>
          <w:sz w:val="24"/>
          <w:szCs w:val="24"/>
        </w:rPr>
      </w:pPr>
      <w:r w:rsidRPr="009F43C8">
        <w:rPr>
          <w:rFonts w:ascii="Times New Roman" w:hAnsi="Times New Roman" w:cs="Times New Roman"/>
          <w:b/>
          <w:bCs/>
          <w:i/>
          <w:iCs/>
          <w:sz w:val="24"/>
          <w:szCs w:val="24"/>
        </w:rPr>
        <w:t>2 вариант.</w:t>
      </w:r>
      <w:r w:rsidRPr="009F43C8">
        <w:rPr>
          <w:rFonts w:ascii="Times New Roman" w:hAnsi="Times New Roman" w:cs="Times New Roman"/>
          <w:sz w:val="24"/>
          <w:szCs w:val="24"/>
        </w:rPr>
        <w:t xml:space="preserve"> На отдельные листы выписываются 5-6 событий из текста (как правило, историко-хронологического или </w:t>
      </w:r>
      <w:proofErr w:type="spellStart"/>
      <w:proofErr w:type="gramStart"/>
      <w:r w:rsidRPr="009F43C8">
        <w:rPr>
          <w:rFonts w:ascii="Times New Roman" w:hAnsi="Times New Roman" w:cs="Times New Roman"/>
          <w:sz w:val="24"/>
          <w:szCs w:val="24"/>
        </w:rPr>
        <w:t>естественно-научного</w:t>
      </w:r>
      <w:proofErr w:type="spellEnd"/>
      <w:proofErr w:type="gramEnd"/>
      <w:r w:rsidRPr="009F43C8">
        <w:rPr>
          <w:rFonts w:ascii="Times New Roman" w:hAnsi="Times New Roman" w:cs="Times New Roman"/>
          <w:sz w:val="24"/>
          <w:szCs w:val="24"/>
        </w:rPr>
        <w:t>). Демонстрируются перед классом в заведомо нарушенной последовательности. Учащимся предлагается восстановить правильный порядок хронологической или причинно-следственной цепи. После заслушивания различных мнений и придя к более или менее единому решению, учитель предлагает ученикам познакомиться с исходным текстом и определить: верны ли были их предположения. Прием способствует развитию внимания и логического мышления. Более применим при изучении информативно-содержательных текстов.</w:t>
      </w:r>
    </w:p>
    <w:p w:rsidR="009F43C8" w:rsidRPr="009F43C8" w:rsidRDefault="009F43C8" w:rsidP="009F43C8">
      <w:pPr>
        <w:spacing w:before="302"/>
        <w:ind w:left="1286"/>
        <w:rPr>
          <w:rFonts w:ascii="Times New Roman" w:hAnsi="Times New Roman" w:cs="Times New Roman"/>
          <w:b/>
          <w:sz w:val="24"/>
          <w:szCs w:val="24"/>
        </w:rPr>
      </w:pPr>
      <w:r w:rsidRPr="009F43C8">
        <w:rPr>
          <w:rFonts w:ascii="Times New Roman" w:hAnsi="Times New Roman" w:cs="Times New Roman"/>
          <w:b/>
          <w:sz w:val="24"/>
          <w:szCs w:val="24"/>
        </w:rPr>
        <w:t>Задание «Понимание научного текста»</w:t>
      </w:r>
    </w:p>
    <w:p w:rsidR="009F43C8" w:rsidRPr="009F43C8" w:rsidRDefault="009F43C8" w:rsidP="009F43C8">
      <w:pPr>
        <w:spacing w:before="302"/>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развитие умения структурировать научный (познавательный) текст и составлять краткий конспект.</w:t>
      </w:r>
    </w:p>
    <w:p w:rsidR="009F43C8" w:rsidRPr="009F43C8" w:rsidRDefault="009F43C8" w:rsidP="009F43C8">
      <w:pPr>
        <w:ind w:left="422"/>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12—15 лет.</w:t>
      </w:r>
    </w:p>
    <w:p w:rsidR="009F43C8" w:rsidRPr="009F43C8" w:rsidRDefault="009F43C8" w:rsidP="009F43C8">
      <w:pPr>
        <w:ind w:left="82" w:right="10" w:firstLine="350"/>
        <w:jc w:val="both"/>
        <w:rPr>
          <w:rFonts w:ascii="Times New Roman" w:hAnsi="Times New Roman" w:cs="Times New Roman"/>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гуманитарные (география, история и др.) и </w:t>
      </w:r>
      <w:proofErr w:type="spellStart"/>
      <w:proofErr w:type="gramStart"/>
      <w:r w:rsidRPr="009F43C8">
        <w:rPr>
          <w:rFonts w:ascii="Times New Roman" w:hAnsi="Times New Roman" w:cs="Times New Roman"/>
          <w:sz w:val="24"/>
          <w:szCs w:val="24"/>
        </w:rPr>
        <w:t>естественно-научные</w:t>
      </w:r>
      <w:proofErr w:type="spellEnd"/>
      <w:proofErr w:type="gramEnd"/>
      <w:r w:rsidRPr="009F43C8">
        <w:rPr>
          <w:rFonts w:ascii="Times New Roman" w:hAnsi="Times New Roman" w:cs="Times New Roman"/>
          <w:sz w:val="24"/>
          <w:szCs w:val="24"/>
        </w:rPr>
        <w:t xml:space="preserve"> (физика, биология, химия).</w:t>
      </w:r>
    </w:p>
    <w:p w:rsidR="009F43C8" w:rsidRPr="009F43C8" w:rsidRDefault="009F43C8" w:rsidP="009F43C8">
      <w:pPr>
        <w:ind w:right="10"/>
        <w:jc w:val="both"/>
        <w:rPr>
          <w:rFonts w:ascii="Times New Roman" w:hAnsi="Times New Roman" w:cs="Times New Roman"/>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индивидуальная и в группах.</w:t>
      </w:r>
    </w:p>
    <w:p w:rsidR="009F43C8" w:rsidRPr="009F43C8" w:rsidRDefault="009F43C8" w:rsidP="009F43C8">
      <w:pPr>
        <w:ind w:left="5" w:right="29"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учащимся предлагается общая схема структурирования текста и текст познавательного характера (1—2 страницы).</w:t>
      </w:r>
    </w:p>
    <w:p w:rsidR="009F43C8" w:rsidRPr="009F43C8" w:rsidRDefault="009F43C8" w:rsidP="009F43C8">
      <w:pPr>
        <w:ind w:right="24"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учащиеся внимательно читают текст, находят в нём ответы на вопросы, данные в схеме, и заполняют соответствующие графы конспекта.</w:t>
      </w:r>
    </w:p>
    <w:p w:rsidR="009F43C8" w:rsidRPr="009F43C8" w:rsidRDefault="009F43C8" w:rsidP="009F43C8">
      <w:pPr>
        <w:spacing w:before="77"/>
        <w:ind w:left="346"/>
        <w:rPr>
          <w:rFonts w:ascii="Times New Roman" w:hAnsi="Times New Roman" w:cs="Times New Roman"/>
          <w:i/>
          <w:iCs/>
          <w:sz w:val="24"/>
          <w:szCs w:val="24"/>
        </w:rPr>
      </w:pPr>
      <w:r w:rsidRPr="009F43C8">
        <w:rPr>
          <w:rFonts w:ascii="Times New Roman" w:hAnsi="Times New Roman" w:cs="Times New Roman"/>
          <w:i/>
          <w:iCs/>
          <w:sz w:val="24"/>
          <w:szCs w:val="24"/>
        </w:rPr>
        <w:lastRenderedPageBreak/>
        <w:t xml:space="preserve">Материал: </w:t>
      </w:r>
      <w:r w:rsidRPr="009F43C8">
        <w:rPr>
          <w:rFonts w:ascii="Times New Roman" w:hAnsi="Times New Roman" w:cs="Times New Roman"/>
          <w:sz w:val="24"/>
          <w:szCs w:val="24"/>
        </w:rPr>
        <w:t>карточки с вопросами и заданиями.</w:t>
      </w:r>
    </w:p>
    <w:p w:rsidR="009F43C8" w:rsidRPr="009F43C8" w:rsidRDefault="009F43C8" w:rsidP="009F43C8">
      <w:pPr>
        <w:tabs>
          <w:tab w:val="left" w:pos="6418"/>
        </w:tabs>
        <w:spacing w:before="10"/>
        <w:ind w:left="374"/>
        <w:jc w:val="both"/>
        <w:rPr>
          <w:rFonts w:ascii="Times New Roman" w:hAnsi="Times New Roman" w:cs="Times New Roman"/>
          <w:sz w:val="24"/>
          <w:szCs w:val="24"/>
        </w:rPr>
      </w:pPr>
      <w:r w:rsidRPr="009F43C8">
        <w:rPr>
          <w:rFonts w:ascii="Times New Roman" w:hAnsi="Times New Roman" w:cs="Times New Roman"/>
          <w:sz w:val="24"/>
          <w:szCs w:val="24"/>
        </w:rPr>
        <w:t>1. Что составляет предмет обсуждения в тексте? 2. Дайте определение предмета. 3.   Какова   структура   (строение)   предмета?   Из   каких компонентов состоит предмет? 4.  С какими другими предметами  (понятиями)  связан предмет? 5. Как возникает и развивается (эволюционирует) предмет? 6. Назовите основные функции предмета и области его применения. 7. Какие свойства и характеристики предмета обеспечивают</w:t>
      </w:r>
      <w:r w:rsidRPr="009F43C8">
        <w:rPr>
          <w:rFonts w:ascii="Times New Roman" w:hAnsi="Times New Roman" w:cs="Times New Roman"/>
          <w:sz w:val="24"/>
          <w:szCs w:val="24"/>
        </w:rPr>
        <w:br/>
        <w:t>возможность реализации указанных функций? 8. Как осуществляется производство предмета? 9. Укажите типологию предметов.</w:t>
      </w:r>
    </w:p>
    <w:p w:rsidR="009F43C8" w:rsidRPr="009F43C8" w:rsidRDefault="009F43C8" w:rsidP="009F43C8">
      <w:pPr>
        <w:spacing w:before="264"/>
        <w:ind w:left="1733"/>
        <w:rPr>
          <w:rFonts w:ascii="Times New Roman" w:hAnsi="Times New Roman" w:cs="Times New Roman"/>
          <w:b/>
          <w:sz w:val="24"/>
          <w:szCs w:val="24"/>
        </w:rPr>
      </w:pPr>
      <w:r w:rsidRPr="009F43C8">
        <w:rPr>
          <w:rFonts w:ascii="Times New Roman" w:hAnsi="Times New Roman" w:cs="Times New Roman"/>
          <w:b/>
          <w:sz w:val="24"/>
          <w:szCs w:val="24"/>
        </w:rPr>
        <w:t>Задание «</w:t>
      </w:r>
      <w:proofErr w:type="spellStart"/>
      <w:r w:rsidRPr="009F43C8">
        <w:rPr>
          <w:rFonts w:ascii="Times New Roman" w:hAnsi="Times New Roman" w:cs="Times New Roman"/>
          <w:b/>
          <w:sz w:val="24"/>
          <w:szCs w:val="24"/>
        </w:rPr>
        <w:t>Озаглавливание</w:t>
      </w:r>
      <w:proofErr w:type="spellEnd"/>
      <w:r w:rsidRPr="009F43C8">
        <w:rPr>
          <w:rFonts w:ascii="Times New Roman" w:hAnsi="Times New Roman" w:cs="Times New Roman"/>
          <w:b/>
          <w:sz w:val="24"/>
          <w:szCs w:val="24"/>
        </w:rPr>
        <w:t xml:space="preserve"> текста»</w:t>
      </w:r>
    </w:p>
    <w:p w:rsidR="009F43C8" w:rsidRPr="009F43C8" w:rsidRDefault="009F43C8" w:rsidP="009F43C8">
      <w:pPr>
        <w:spacing w:before="163"/>
        <w:ind w:left="202" w:right="14"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формирование умения воспринимать текст как единое смысловое целое и выделять основную идею, смысловое ядро текста.</w:t>
      </w:r>
    </w:p>
    <w:p w:rsidR="009F43C8" w:rsidRPr="009F43C8" w:rsidRDefault="009F43C8" w:rsidP="009F43C8">
      <w:pPr>
        <w:ind w:left="552"/>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11—15 лет.</w:t>
      </w:r>
    </w:p>
    <w:p w:rsidR="009F43C8" w:rsidRPr="009F43C8" w:rsidRDefault="009F43C8" w:rsidP="009F43C8">
      <w:pPr>
        <w:ind w:left="211" w:right="10"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гуманитарные (литература, история и др.) и </w:t>
      </w:r>
      <w:proofErr w:type="spellStart"/>
      <w:proofErr w:type="gramStart"/>
      <w:r w:rsidRPr="009F43C8">
        <w:rPr>
          <w:rFonts w:ascii="Times New Roman" w:hAnsi="Times New Roman" w:cs="Times New Roman"/>
          <w:sz w:val="24"/>
          <w:szCs w:val="24"/>
        </w:rPr>
        <w:t>естественно-научные</w:t>
      </w:r>
      <w:proofErr w:type="spellEnd"/>
      <w:proofErr w:type="gramEnd"/>
      <w:r w:rsidRPr="009F43C8">
        <w:rPr>
          <w:rFonts w:ascii="Times New Roman" w:hAnsi="Times New Roman" w:cs="Times New Roman"/>
          <w:sz w:val="24"/>
          <w:szCs w:val="24"/>
        </w:rPr>
        <w:t xml:space="preserve"> (физика, биология).</w:t>
      </w:r>
    </w:p>
    <w:p w:rsidR="009F43C8" w:rsidRPr="009F43C8" w:rsidRDefault="009F43C8" w:rsidP="009F43C8">
      <w:pPr>
        <w:ind w:left="211" w:right="10" w:firstLine="36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индивидуальная и в группах.</w:t>
      </w:r>
    </w:p>
    <w:p w:rsidR="009F43C8" w:rsidRPr="009F43C8" w:rsidRDefault="009F43C8" w:rsidP="009F43C8">
      <w:pPr>
        <w:ind w:left="211" w:firstLine="36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учащимся предлагается текст, который надо озаглавить. Учебные тексты для овладения приёмом выделения основной идеи должны соответствовать следующим требованиям: новизне (для обеспечения мотивации), доступности (для понимания), небольшому объёму (До одной страницы). По мере овладения учащимися умением выделять концепт текста текст увеличивают по объёму.</w:t>
      </w:r>
    </w:p>
    <w:p w:rsidR="009F43C8" w:rsidRPr="009F43C8" w:rsidRDefault="009F43C8" w:rsidP="009F43C8">
      <w:pPr>
        <w:ind w:left="216" w:firstLine="341"/>
        <w:jc w:val="both"/>
        <w:rPr>
          <w:rFonts w:ascii="Times New Roman" w:hAnsi="Times New Roman" w:cs="Times New Roman"/>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учащиеся внимательно читают текст, выделяют его основную идею. Придумывают заголовок, наиболее точно передающий основную идею текста. Затем аргументируют своё предложение.</w:t>
      </w:r>
    </w:p>
    <w:p w:rsidR="009F43C8" w:rsidRPr="009F43C8" w:rsidRDefault="009F43C8" w:rsidP="009F43C8">
      <w:pPr>
        <w:ind w:left="216" w:firstLine="341"/>
        <w:jc w:val="both"/>
        <w:rPr>
          <w:rFonts w:ascii="Times New Roman" w:hAnsi="Times New Roman" w:cs="Times New Roman"/>
          <w:sz w:val="24"/>
          <w:szCs w:val="24"/>
          <w:lang w:val="en-US"/>
        </w:rPr>
      </w:pPr>
      <w:proofErr w:type="spellStart"/>
      <w:r w:rsidRPr="009F43C8">
        <w:rPr>
          <w:rFonts w:ascii="Times New Roman" w:hAnsi="Times New Roman" w:cs="Times New Roman"/>
          <w:i/>
          <w:iCs/>
          <w:sz w:val="24"/>
          <w:szCs w:val="24"/>
          <w:lang w:val="en-US"/>
        </w:rPr>
        <w:t>Критерии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25"/>
        </w:numPr>
        <w:tabs>
          <w:tab w:val="left" w:pos="-1"/>
          <w:tab w:val="left" w:pos="403"/>
          <w:tab w:val="left" w:pos="552"/>
        </w:tabs>
        <w:spacing w:after="0" w:line="240" w:lineRule="auto"/>
        <w:ind w:left="403"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адекватность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подбора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заголовка</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5"/>
        </w:numPr>
        <w:tabs>
          <w:tab w:val="left" w:pos="-1"/>
          <w:tab w:val="left" w:pos="403"/>
          <w:tab w:val="left" w:pos="552"/>
        </w:tabs>
        <w:spacing w:after="0" w:line="240" w:lineRule="auto"/>
        <w:ind w:left="403" w:hanging="1"/>
        <w:rPr>
          <w:rFonts w:ascii="Times New Roman" w:hAnsi="Times New Roman" w:cs="Times New Roman"/>
          <w:sz w:val="24"/>
          <w:szCs w:val="24"/>
        </w:rPr>
      </w:pPr>
      <w:r w:rsidRPr="009F43C8">
        <w:rPr>
          <w:rFonts w:ascii="Times New Roman" w:hAnsi="Times New Roman" w:cs="Times New Roman"/>
          <w:sz w:val="24"/>
          <w:szCs w:val="24"/>
        </w:rPr>
        <w:t>умение выделить и определить основную идею текста;</w:t>
      </w:r>
    </w:p>
    <w:p w:rsidR="009F43C8" w:rsidRPr="009F43C8" w:rsidRDefault="009F43C8" w:rsidP="009F43C8">
      <w:pPr>
        <w:numPr>
          <w:ilvl w:val="0"/>
          <w:numId w:val="25"/>
        </w:numPr>
        <w:tabs>
          <w:tab w:val="left" w:pos="-1"/>
          <w:tab w:val="left" w:pos="403"/>
          <w:tab w:val="left" w:pos="552"/>
        </w:tabs>
        <w:spacing w:after="0" w:line="240" w:lineRule="auto"/>
        <w:ind w:left="403" w:hanging="1"/>
        <w:rPr>
          <w:rFonts w:ascii="Times New Roman" w:hAnsi="Times New Roman" w:cs="Times New Roman"/>
          <w:sz w:val="24"/>
          <w:szCs w:val="24"/>
          <w:lang w:val="en-US"/>
        </w:rPr>
      </w:pPr>
      <w:proofErr w:type="spellStart"/>
      <w:proofErr w:type="gramStart"/>
      <w:r w:rsidRPr="009F43C8">
        <w:rPr>
          <w:rFonts w:ascii="Times New Roman" w:hAnsi="Times New Roman" w:cs="Times New Roman"/>
          <w:sz w:val="24"/>
          <w:szCs w:val="24"/>
          <w:lang w:val="en-US"/>
        </w:rPr>
        <w:t>умение</w:t>
      </w:r>
      <w:proofErr w:type="spellEnd"/>
      <w:proofErr w:type="gram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аргументировать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свой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выбор</w:t>
      </w:r>
      <w:proofErr w:type="spellEnd"/>
      <w:r w:rsidRPr="009F43C8">
        <w:rPr>
          <w:rFonts w:ascii="Times New Roman" w:hAnsi="Times New Roman" w:cs="Times New Roman"/>
          <w:sz w:val="24"/>
          <w:szCs w:val="24"/>
          <w:lang w:val="en-US"/>
        </w:rPr>
        <w:t>.</w:t>
      </w:r>
    </w:p>
    <w:p w:rsidR="009F43C8" w:rsidRPr="009F43C8" w:rsidRDefault="009F43C8" w:rsidP="009F43C8">
      <w:pPr>
        <w:tabs>
          <w:tab w:val="left" w:pos="-1"/>
          <w:tab w:val="left" w:pos="403"/>
          <w:tab w:val="left" w:pos="552"/>
        </w:tabs>
        <w:ind w:left="403"/>
        <w:rPr>
          <w:rFonts w:ascii="Times New Roman" w:hAnsi="Times New Roman" w:cs="Times New Roman"/>
          <w:sz w:val="24"/>
          <w:szCs w:val="24"/>
        </w:rPr>
      </w:pPr>
    </w:p>
    <w:p w:rsidR="009F43C8" w:rsidRPr="009F43C8" w:rsidRDefault="009F43C8" w:rsidP="009F43C8">
      <w:pPr>
        <w:spacing w:before="58"/>
        <w:ind w:left="1253" w:right="1114"/>
        <w:rPr>
          <w:rFonts w:ascii="Times New Roman" w:hAnsi="Times New Roman" w:cs="Times New Roman"/>
          <w:sz w:val="24"/>
          <w:szCs w:val="24"/>
        </w:rPr>
      </w:pPr>
      <w:r w:rsidRPr="009F43C8">
        <w:rPr>
          <w:rFonts w:ascii="Times New Roman" w:hAnsi="Times New Roman" w:cs="Times New Roman"/>
          <w:b/>
          <w:sz w:val="24"/>
          <w:szCs w:val="24"/>
        </w:rPr>
        <w:t>Задание «Диалог с текстом»</w:t>
      </w:r>
      <w:r w:rsidRPr="009F43C8">
        <w:rPr>
          <w:rFonts w:ascii="Times New Roman" w:hAnsi="Times New Roman" w:cs="Times New Roman"/>
          <w:sz w:val="24"/>
          <w:szCs w:val="24"/>
        </w:rPr>
        <w:t xml:space="preserve"> </w:t>
      </w:r>
      <w:r w:rsidRPr="009F43C8">
        <w:rPr>
          <w:rFonts w:ascii="Times New Roman" w:hAnsi="Times New Roman" w:cs="Times New Roman"/>
          <w:i/>
          <w:iCs/>
          <w:sz w:val="24"/>
          <w:szCs w:val="24"/>
        </w:rPr>
        <w:t xml:space="preserve">(Г. Г. </w:t>
      </w:r>
      <w:proofErr w:type="spellStart"/>
      <w:r w:rsidRPr="009F43C8">
        <w:rPr>
          <w:rFonts w:ascii="Times New Roman" w:hAnsi="Times New Roman" w:cs="Times New Roman"/>
          <w:i/>
          <w:iCs/>
          <w:sz w:val="24"/>
          <w:szCs w:val="24"/>
        </w:rPr>
        <w:t>Граник</w:t>
      </w:r>
      <w:proofErr w:type="spellEnd"/>
      <w:r w:rsidRPr="009F43C8">
        <w:rPr>
          <w:rFonts w:ascii="Times New Roman" w:hAnsi="Times New Roman" w:cs="Times New Roman"/>
          <w:i/>
          <w:iCs/>
          <w:sz w:val="24"/>
          <w:szCs w:val="24"/>
        </w:rPr>
        <w:t>, О. В. Соболева, 1998)</w:t>
      </w:r>
    </w:p>
    <w:p w:rsidR="009F43C8" w:rsidRPr="009F43C8" w:rsidRDefault="009F43C8" w:rsidP="009F43C8">
      <w:pPr>
        <w:spacing w:before="82"/>
        <w:ind w:left="5" w:right="211"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формирование умения воспринимать текст как единое смысловое целое на основе овладения приёмом «диалог с текстом».</w:t>
      </w:r>
    </w:p>
    <w:p w:rsidR="009F43C8" w:rsidRPr="009F43C8" w:rsidRDefault="009F43C8" w:rsidP="009F43C8">
      <w:pPr>
        <w:ind w:left="341"/>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11—12 лет.</w:t>
      </w:r>
    </w:p>
    <w:p w:rsidR="009F43C8" w:rsidRPr="009F43C8" w:rsidRDefault="009F43C8" w:rsidP="009F43C8">
      <w:pPr>
        <w:ind w:left="5" w:right="216"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гуманитарные (литература, история и др.) и </w:t>
      </w:r>
      <w:proofErr w:type="spellStart"/>
      <w:proofErr w:type="gramStart"/>
      <w:r w:rsidRPr="009F43C8">
        <w:rPr>
          <w:rFonts w:ascii="Times New Roman" w:hAnsi="Times New Roman" w:cs="Times New Roman"/>
          <w:sz w:val="24"/>
          <w:szCs w:val="24"/>
        </w:rPr>
        <w:t>естественно-научные</w:t>
      </w:r>
      <w:proofErr w:type="spellEnd"/>
      <w:proofErr w:type="gramEnd"/>
      <w:r w:rsidRPr="009F43C8">
        <w:rPr>
          <w:rFonts w:ascii="Times New Roman" w:hAnsi="Times New Roman" w:cs="Times New Roman"/>
          <w:sz w:val="24"/>
          <w:szCs w:val="24"/>
        </w:rPr>
        <w:t xml:space="preserve"> (физика, биология).</w:t>
      </w:r>
    </w:p>
    <w:p w:rsidR="009F43C8" w:rsidRPr="009F43C8" w:rsidRDefault="009F43C8" w:rsidP="009F43C8">
      <w:pPr>
        <w:ind w:left="5" w:right="216"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индивидуальная и в группах.</w:t>
      </w:r>
    </w:p>
    <w:p w:rsidR="009F43C8" w:rsidRPr="009F43C8" w:rsidRDefault="009F43C8" w:rsidP="009F43C8">
      <w:pPr>
        <w:spacing w:before="5"/>
        <w:ind w:right="216" w:firstLine="360"/>
        <w:jc w:val="both"/>
        <w:rPr>
          <w:rFonts w:ascii="Times New Roman" w:hAnsi="Times New Roman" w:cs="Times New Roman"/>
          <w:i/>
          <w:iCs/>
          <w:sz w:val="24"/>
          <w:szCs w:val="24"/>
        </w:rPr>
      </w:pPr>
      <w:r w:rsidRPr="009F43C8">
        <w:rPr>
          <w:rFonts w:ascii="Times New Roman" w:hAnsi="Times New Roman" w:cs="Times New Roman"/>
          <w:i/>
          <w:iCs/>
          <w:sz w:val="24"/>
          <w:szCs w:val="24"/>
        </w:rPr>
        <w:lastRenderedPageBreak/>
        <w:t xml:space="preserve">Описание задания: </w:t>
      </w:r>
      <w:r w:rsidRPr="009F43C8">
        <w:rPr>
          <w:rFonts w:ascii="Times New Roman" w:hAnsi="Times New Roman" w:cs="Times New Roman"/>
          <w:sz w:val="24"/>
          <w:szCs w:val="24"/>
        </w:rPr>
        <w:t xml:space="preserve">учащимся предлагается прочитать текст </w:t>
      </w:r>
      <w:r w:rsidRPr="009F43C8">
        <w:rPr>
          <w:rFonts w:ascii="Times New Roman" w:hAnsi="Times New Roman" w:cs="Times New Roman"/>
          <w:i/>
          <w:iCs/>
          <w:sz w:val="24"/>
          <w:szCs w:val="24"/>
        </w:rPr>
        <w:t xml:space="preserve">по предложениям (фразам) </w:t>
      </w:r>
      <w:r w:rsidRPr="009F43C8">
        <w:rPr>
          <w:rFonts w:ascii="Times New Roman" w:hAnsi="Times New Roman" w:cs="Times New Roman"/>
          <w:sz w:val="24"/>
          <w:szCs w:val="24"/>
        </w:rPr>
        <w:t>и выполнить задания, включённые в текст в символической форме. В конце предложений предлагается одно или два из четырёх видов заданий, обозначаемых в тексте символом (буквой). Эти задания надо выполнить по ходу чтения текста.</w:t>
      </w:r>
    </w:p>
    <w:p w:rsidR="009F43C8" w:rsidRPr="009F43C8" w:rsidRDefault="009F43C8" w:rsidP="009F43C8">
      <w:pPr>
        <w:spacing w:before="5"/>
        <w:ind w:left="350"/>
        <w:rPr>
          <w:rFonts w:ascii="Times New Roman" w:hAnsi="Times New Roman" w:cs="Times New Roman"/>
          <w:sz w:val="24"/>
          <w:szCs w:val="24"/>
        </w:rPr>
      </w:pPr>
      <w:r w:rsidRPr="009F43C8">
        <w:rPr>
          <w:rFonts w:ascii="Times New Roman" w:hAnsi="Times New Roman" w:cs="Times New Roman"/>
          <w:sz w:val="24"/>
          <w:szCs w:val="24"/>
        </w:rPr>
        <w:t>Задания включают:</w:t>
      </w:r>
    </w:p>
    <w:p w:rsidR="009F43C8" w:rsidRPr="009F43C8" w:rsidRDefault="009F43C8" w:rsidP="009F43C8">
      <w:pPr>
        <w:ind w:left="346"/>
        <w:rPr>
          <w:rFonts w:ascii="Times New Roman" w:hAnsi="Times New Roman" w:cs="Times New Roman"/>
          <w:sz w:val="24"/>
          <w:szCs w:val="24"/>
        </w:rPr>
      </w:pPr>
      <w:r w:rsidRPr="009F43C8">
        <w:rPr>
          <w:rFonts w:ascii="Times New Roman" w:hAnsi="Times New Roman" w:cs="Times New Roman"/>
          <w:sz w:val="24"/>
          <w:szCs w:val="24"/>
        </w:rPr>
        <w:t>В — вопрос, задать вопрос к тексту;</w:t>
      </w:r>
    </w:p>
    <w:p w:rsidR="009F43C8" w:rsidRPr="009F43C8" w:rsidRDefault="009F43C8" w:rsidP="009F43C8">
      <w:pPr>
        <w:ind w:left="350"/>
        <w:rPr>
          <w:rFonts w:ascii="Times New Roman" w:hAnsi="Times New Roman" w:cs="Times New Roman"/>
          <w:sz w:val="24"/>
          <w:szCs w:val="24"/>
        </w:rPr>
      </w:pPr>
      <w:r w:rsidRPr="009F43C8">
        <w:rPr>
          <w:rFonts w:ascii="Times New Roman" w:hAnsi="Times New Roman" w:cs="Times New Roman"/>
          <w:sz w:val="24"/>
          <w:szCs w:val="24"/>
        </w:rPr>
        <w:t>О — ответ, дать ответ на поставленный вопрос;</w:t>
      </w:r>
    </w:p>
    <w:p w:rsidR="009F43C8" w:rsidRPr="009F43C8" w:rsidRDefault="009F43C8" w:rsidP="009F43C8">
      <w:pPr>
        <w:ind w:left="350"/>
        <w:rPr>
          <w:rFonts w:ascii="Times New Roman" w:hAnsi="Times New Roman" w:cs="Times New Roman"/>
          <w:sz w:val="24"/>
          <w:szCs w:val="24"/>
        </w:rPr>
      </w:pPr>
      <w:r w:rsidRPr="009F43C8">
        <w:rPr>
          <w:rFonts w:ascii="Times New Roman" w:hAnsi="Times New Roman" w:cs="Times New Roman"/>
          <w:sz w:val="24"/>
          <w:szCs w:val="24"/>
        </w:rPr>
        <w:t>3 — заглянуть в будущее, мысленно заглянуть в будущее и представить, что произойдёт дальше, как будут развиваться события;</w:t>
      </w:r>
    </w:p>
    <w:p w:rsidR="009F43C8" w:rsidRPr="009F43C8" w:rsidRDefault="009F43C8" w:rsidP="009F43C8">
      <w:pPr>
        <w:ind w:left="182" w:right="360" w:firstLine="350"/>
        <w:jc w:val="both"/>
        <w:rPr>
          <w:rFonts w:ascii="Times New Roman" w:hAnsi="Times New Roman" w:cs="Times New Roman"/>
          <w:sz w:val="24"/>
          <w:szCs w:val="24"/>
        </w:rPr>
      </w:pPr>
      <w:proofErr w:type="gramStart"/>
      <w:r w:rsidRPr="009F43C8">
        <w:rPr>
          <w:rFonts w:ascii="Times New Roman" w:hAnsi="Times New Roman" w:cs="Times New Roman"/>
          <w:sz w:val="24"/>
          <w:szCs w:val="24"/>
        </w:rPr>
        <w:t>П</w:t>
      </w:r>
      <w:proofErr w:type="gramEnd"/>
      <w:r w:rsidRPr="009F43C8">
        <w:rPr>
          <w:rFonts w:ascii="Times New Roman" w:hAnsi="Times New Roman" w:cs="Times New Roman"/>
          <w:sz w:val="24"/>
          <w:szCs w:val="24"/>
        </w:rPr>
        <w:t xml:space="preserve"> — проверить себя, т. е. сравнить свой ответ с текстом или свой прогноз будущего с описанием будущего в тексте.</w:t>
      </w:r>
    </w:p>
    <w:p w:rsidR="009F43C8" w:rsidRPr="009F43C8" w:rsidRDefault="009F43C8" w:rsidP="009F43C8">
      <w:pPr>
        <w:ind w:left="192" w:right="360"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Материал: </w:t>
      </w:r>
      <w:r w:rsidRPr="009F43C8">
        <w:rPr>
          <w:rFonts w:ascii="Times New Roman" w:hAnsi="Times New Roman" w:cs="Times New Roman"/>
          <w:sz w:val="24"/>
          <w:szCs w:val="24"/>
        </w:rPr>
        <w:t>отрывок художественного текста на карточке, включающий вопросы-задания для читателя, обозначенные символами; для чтения текста необходима специальная закладка, сдвигая которую учащиеся открывают предложение.</w:t>
      </w:r>
    </w:p>
    <w:p w:rsidR="009F43C8" w:rsidRPr="009F43C8" w:rsidRDefault="009F43C8" w:rsidP="009F43C8">
      <w:pPr>
        <w:spacing w:before="58"/>
        <w:ind w:left="346"/>
        <w:rPr>
          <w:rFonts w:ascii="Times New Roman" w:hAnsi="Times New Roman" w:cs="Times New Roman"/>
          <w:i/>
          <w:iCs/>
          <w:sz w:val="24"/>
          <w:szCs w:val="24"/>
        </w:rPr>
      </w:pPr>
      <w:r w:rsidRPr="009F43C8">
        <w:rPr>
          <w:rFonts w:ascii="Times New Roman" w:hAnsi="Times New Roman" w:cs="Times New Roman"/>
          <w:i/>
          <w:iCs/>
          <w:sz w:val="24"/>
          <w:szCs w:val="24"/>
        </w:rPr>
        <w:t>Критерии оценивания:</w:t>
      </w:r>
    </w:p>
    <w:p w:rsidR="009F43C8" w:rsidRPr="009F43C8" w:rsidRDefault="009F43C8" w:rsidP="009F43C8">
      <w:pPr>
        <w:numPr>
          <w:ilvl w:val="0"/>
          <w:numId w:val="16"/>
        </w:numPr>
        <w:tabs>
          <w:tab w:val="left" w:pos="-1"/>
          <w:tab w:val="left" w:pos="418"/>
          <w:tab w:val="left" w:pos="566"/>
        </w:tabs>
        <w:spacing w:after="0" w:line="240" w:lineRule="auto"/>
        <w:ind w:hanging="1"/>
        <w:rPr>
          <w:rFonts w:ascii="Times New Roman" w:hAnsi="Times New Roman" w:cs="Times New Roman"/>
          <w:sz w:val="24"/>
          <w:szCs w:val="24"/>
        </w:rPr>
      </w:pPr>
      <w:r w:rsidRPr="009F43C8">
        <w:rPr>
          <w:rFonts w:ascii="Times New Roman" w:hAnsi="Times New Roman" w:cs="Times New Roman"/>
          <w:sz w:val="24"/>
          <w:szCs w:val="24"/>
        </w:rPr>
        <w:t>умение задавать вопросы к тексту;</w:t>
      </w:r>
    </w:p>
    <w:p w:rsidR="009F43C8" w:rsidRPr="009F43C8" w:rsidRDefault="009F43C8" w:rsidP="009F43C8">
      <w:pPr>
        <w:numPr>
          <w:ilvl w:val="0"/>
          <w:numId w:val="25"/>
        </w:numPr>
        <w:tabs>
          <w:tab w:val="left" w:pos="-1"/>
          <w:tab w:val="left" w:pos="566"/>
          <w:tab w:val="left" w:pos="720"/>
        </w:tabs>
        <w:spacing w:after="0" w:line="240" w:lineRule="auto"/>
        <w:ind w:left="14" w:right="144" w:firstLine="403"/>
        <w:jc w:val="both"/>
        <w:rPr>
          <w:rFonts w:ascii="Times New Roman" w:hAnsi="Times New Roman" w:cs="Times New Roman"/>
          <w:sz w:val="24"/>
          <w:szCs w:val="24"/>
        </w:rPr>
      </w:pPr>
      <w:r w:rsidRPr="009F43C8">
        <w:rPr>
          <w:rFonts w:ascii="Times New Roman" w:hAnsi="Times New Roman" w:cs="Times New Roman"/>
          <w:sz w:val="24"/>
          <w:szCs w:val="24"/>
        </w:rPr>
        <w:t>умение задавать вопросы, опираясь на смысл прочитанного текста;</w:t>
      </w:r>
    </w:p>
    <w:p w:rsidR="009F43C8" w:rsidRPr="009F43C8" w:rsidRDefault="009F43C8" w:rsidP="009F43C8">
      <w:pPr>
        <w:numPr>
          <w:ilvl w:val="0"/>
          <w:numId w:val="16"/>
        </w:numPr>
        <w:tabs>
          <w:tab w:val="left" w:pos="-1"/>
          <w:tab w:val="left" w:pos="418"/>
          <w:tab w:val="left" w:pos="566"/>
        </w:tabs>
        <w:spacing w:after="0" w:line="240" w:lineRule="auto"/>
        <w:ind w:hanging="1"/>
        <w:rPr>
          <w:rFonts w:ascii="Times New Roman" w:hAnsi="Times New Roman" w:cs="Times New Roman"/>
          <w:sz w:val="24"/>
          <w:szCs w:val="24"/>
        </w:rPr>
      </w:pPr>
      <w:r w:rsidRPr="009F43C8">
        <w:rPr>
          <w:rFonts w:ascii="Times New Roman" w:hAnsi="Times New Roman" w:cs="Times New Roman"/>
          <w:sz w:val="24"/>
          <w:szCs w:val="24"/>
        </w:rPr>
        <w:t>умение прогнозировать развитие сюжета текста;</w:t>
      </w:r>
    </w:p>
    <w:p w:rsidR="009F43C8" w:rsidRPr="009F43C8" w:rsidRDefault="009F43C8" w:rsidP="009F43C8">
      <w:pPr>
        <w:numPr>
          <w:ilvl w:val="0"/>
          <w:numId w:val="16"/>
        </w:numPr>
        <w:tabs>
          <w:tab w:val="left" w:pos="-1"/>
          <w:tab w:val="left" w:pos="418"/>
          <w:tab w:val="left" w:pos="566"/>
        </w:tabs>
        <w:spacing w:after="0" w:line="240" w:lineRule="auto"/>
        <w:ind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понимание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смысла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текста</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5"/>
        </w:numPr>
        <w:tabs>
          <w:tab w:val="left" w:pos="-1"/>
          <w:tab w:val="left" w:pos="566"/>
          <w:tab w:val="left" w:pos="720"/>
        </w:tabs>
        <w:spacing w:after="0" w:line="240" w:lineRule="auto"/>
        <w:ind w:left="14" w:right="144" w:firstLine="403"/>
        <w:jc w:val="both"/>
        <w:rPr>
          <w:rFonts w:ascii="Times New Roman" w:hAnsi="Times New Roman" w:cs="Times New Roman"/>
          <w:sz w:val="24"/>
          <w:szCs w:val="24"/>
          <w:lang w:val="en-US"/>
        </w:rPr>
      </w:pPr>
      <w:r w:rsidRPr="009F43C8">
        <w:rPr>
          <w:rFonts w:ascii="Times New Roman" w:hAnsi="Times New Roman" w:cs="Times New Roman"/>
          <w:sz w:val="24"/>
          <w:szCs w:val="24"/>
        </w:rPr>
        <w:t xml:space="preserve">умение находить и вербально определять основную идею </w:t>
      </w:r>
      <w:r w:rsidRPr="009F43C8">
        <w:rPr>
          <w:rFonts w:ascii="Times New Roman" w:hAnsi="Times New Roman" w:cs="Times New Roman"/>
          <w:sz w:val="24"/>
          <w:szCs w:val="24"/>
          <w:lang w:val="en-US"/>
        </w:rPr>
        <w:t>(</w:t>
      </w:r>
      <w:proofErr w:type="spellStart"/>
      <w:r w:rsidRPr="009F43C8">
        <w:rPr>
          <w:rFonts w:ascii="Times New Roman" w:hAnsi="Times New Roman" w:cs="Times New Roman"/>
          <w:sz w:val="24"/>
          <w:szCs w:val="24"/>
          <w:lang w:val="en-US"/>
        </w:rPr>
        <w:t>концепт</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текста</w:t>
      </w:r>
      <w:proofErr w:type="spellEnd"/>
      <w:r w:rsidRPr="009F43C8">
        <w:rPr>
          <w:rFonts w:ascii="Times New Roman" w:hAnsi="Times New Roman" w:cs="Times New Roman"/>
          <w:sz w:val="24"/>
          <w:szCs w:val="24"/>
          <w:lang w:val="en-US"/>
        </w:rPr>
        <w:t>.</w:t>
      </w:r>
    </w:p>
    <w:p w:rsidR="009F43C8" w:rsidRPr="009F43C8" w:rsidRDefault="009F43C8" w:rsidP="009F43C8">
      <w:pPr>
        <w:tabs>
          <w:tab w:val="left" w:pos="-1"/>
          <w:tab w:val="left" w:pos="403"/>
          <w:tab w:val="left" w:pos="552"/>
        </w:tabs>
        <w:ind w:left="403"/>
        <w:rPr>
          <w:rFonts w:ascii="Times New Roman" w:hAnsi="Times New Roman" w:cs="Times New Roman"/>
          <w:sz w:val="24"/>
          <w:szCs w:val="24"/>
          <w:lang w:val="en-US"/>
        </w:rPr>
      </w:pPr>
    </w:p>
    <w:p w:rsidR="009F43C8" w:rsidRPr="009F43C8" w:rsidRDefault="009F43C8" w:rsidP="009F43C8">
      <w:pPr>
        <w:ind w:left="192" w:right="360" w:firstLine="336"/>
        <w:jc w:val="both"/>
        <w:rPr>
          <w:rFonts w:ascii="Times New Roman" w:hAnsi="Times New Roman" w:cs="Times New Roman"/>
          <w:i/>
          <w:iCs/>
          <w:sz w:val="24"/>
          <w:szCs w:val="24"/>
        </w:rPr>
      </w:pPr>
    </w:p>
    <w:p w:rsidR="009F43C8" w:rsidRPr="009F43C8" w:rsidRDefault="009F43C8" w:rsidP="009F43C8">
      <w:pPr>
        <w:ind w:left="192" w:right="360" w:firstLine="336"/>
        <w:jc w:val="center"/>
        <w:rPr>
          <w:rFonts w:ascii="Times New Roman" w:hAnsi="Times New Roman" w:cs="Times New Roman"/>
          <w:b/>
          <w:iCs/>
          <w:sz w:val="24"/>
          <w:szCs w:val="24"/>
        </w:rPr>
      </w:pPr>
      <w:r w:rsidRPr="009F43C8">
        <w:rPr>
          <w:rFonts w:ascii="Times New Roman" w:hAnsi="Times New Roman" w:cs="Times New Roman"/>
          <w:b/>
          <w:iCs/>
          <w:sz w:val="24"/>
          <w:szCs w:val="24"/>
        </w:rPr>
        <w:t>Задание «Лист решения проблемы»</w:t>
      </w:r>
    </w:p>
    <w:p w:rsidR="009F43C8" w:rsidRPr="009F43C8" w:rsidRDefault="009F43C8" w:rsidP="009F43C8">
      <w:pPr>
        <w:ind w:left="192" w:right="360" w:firstLine="336"/>
        <w:jc w:val="center"/>
        <w:rPr>
          <w:rFonts w:ascii="Times New Roman" w:hAnsi="Times New Roman" w:cs="Times New Roman"/>
          <w:b/>
          <w:iCs/>
          <w:sz w:val="24"/>
          <w:szCs w:val="24"/>
        </w:rPr>
      </w:pPr>
    </w:p>
    <w:tbl>
      <w:tblPr>
        <w:tblW w:w="0" w:type="auto"/>
        <w:tblInd w:w="192" w:type="dxa"/>
        <w:tblLook w:val="04A0"/>
      </w:tblPr>
      <w:tblGrid>
        <w:gridCol w:w="4705"/>
        <w:gridCol w:w="4674"/>
      </w:tblGrid>
      <w:tr w:rsidR="009F43C8" w:rsidRPr="009F43C8" w:rsidTr="009F43C8">
        <w:tc>
          <w:tcPr>
            <w:tcW w:w="4705" w:type="dxa"/>
          </w:tcPr>
          <w:p w:rsidR="009F43C8" w:rsidRPr="001E59C8" w:rsidRDefault="009F43C8" w:rsidP="009F43C8">
            <w:pPr>
              <w:ind w:right="360"/>
              <w:jc w:val="both"/>
              <w:rPr>
                <w:rFonts w:ascii="Times New Roman" w:hAnsi="Times New Roman" w:cs="Times New Roman"/>
                <w:i/>
                <w:iCs/>
                <w:sz w:val="24"/>
                <w:szCs w:val="24"/>
              </w:rPr>
            </w:pPr>
            <w:r w:rsidRPr="001E59C8">
              <w:rPr>
                <w:rFonts w:ascii="Times New Roman" w:hAnsi="Times New Roman" w:cs="Times New Roman"/>
                <w:color w:val="000000"/>
                <w:kern w:val="24"/>
                <w:sz w:val="24"/>
                <w:szCs w:val="24"/>
              </w:rPr>
              <w:t>1. Какую главную проблему необходимо решить?</w:t>
            </w:r>
          </w:p>
        </w:tc>
        <w:tc>
          <w:tcPr>
            <w:tcW w:w="4674" w:type="dxa"/>
          </w:tcPr>
          <w:p w:rsidR="009F43C8" w:rsidRPr="001E59C8" w:rsidRDefault="009F43C8" w:rsidP="009F43C8">
            <w:pPr>
              <w:ind w:right="360"/>
              <w:jc w:val="both"/>
              <w:rPr>
                <w:rFonts w:ascii="Times New Roman" w:hAnsi="Times New Roman" w:cs="Times New Roman"/>
                <w:i/>
                <w:iCs/>
                <w:sz w:val="24"/>
                <w:szCs w:val="24"/>
              </w:rPr>
            </w:pPr>
          </w:p>
        </w:tc>
      </w:tr>
      <w:tr w:rsidR="009F43C8" w:rsidRPr="009F43C8" w:rsidTr="009F43C8">
        <w:tc>
          <w:tcPr>
            <w:tcW w:w="4705" w:type="dxa"/>
          </w:tcPr>
          <w:p w:rsidR="009F43C8" w:rsidRPr="001E59C8" w:rsidRDefault="009F43C8" w:rsidP="009F43C8">
            <w:pPr>
              <w:ind w:right="360"/>
              <w:jc w:val="both"/>
              <w:rPr>
                <w:rFonts w:ascii="Times New Roman" w:hAnsi="Times New Roman" w:cs="Times New Roman"/>
                <w:color w:val="000000"/>
                <w:kern w:val="24"/>
                <w:sz w:val="24"/>
                <w:szCs w:val="24"/>
              </w:rPr>
            </w:pPr>
            <w:r w:rsidRPr="001E59C8">
              <w:rPr>
                <w:rFonts w:ascii="Times New Roman" w:hAnsi="Times New Roman" w:cs="Times New Roman"/>
                <w:color w:val="000000"/>
                <w:kern w:val="24"/>
                <w:sz w:val="24"/>
                <w:szCs w:val="24"/>
              </w:rPr>
              <w:t>2.Какая информация у вас есть?</w:t>
            </w:r>
          </w:p>
        </w:tc>
        <w:tc>
          <w:tcPr>
            <w:tcW w:w="4674" w:type="dxa"/>
          </w:tcPr>
          <w:p w:rsidR="009F43C8" w:rsidRPr="001E59C8" w:rsidRDefault="009F43C8" w:rsidP="009F43C8">
            <w:pPr>
              <w:ind w:right="360"/>
              <w:jc w:val="both"/>
              <w:rPr>
                <w:rFonts w:ascii="Times New Roman" w:hAnsi="Times New Roman" w:cs="Times New Roman"/>
                <w:i/>
                <w:iCs/>
                <w:sz w:val="24"/>
                <w:szCs w:val="24"/>
              </w:rPr>
            </w:pPr>
          </w:p>
        </w:tc>
      </w:tr>
      <w:tr w:rsidR="009F43C8" w:rsidRPr="009F43C8" w:rsidTr="009F43C8">
        <w:tc>
          <w:tcPr>
            <w:tcW w:w="4705" w:type="dxa"/>
          </w:tcPr>
          <w:p w:rsidR="009F43C8" w:rsidRPr="001E59C8" w:rsidRDefault="009F43C8" w:rsidP="009F43C8">
            <w:pPr>
              <w:ind w:right="360"/>
              <w:jc w:val="both"/>
              <w:rPr>
                <w:rFonts w:ascii="Times New Roman" w:hAnsi="Times New Roman" w:cs="Times New Roman"/>
                <w:color w:val="000000"/>
                <w:kern w:val="24"/>
                <w:sz w:val="24"/>
                <w:szCs w:val="24"/>
              </w:rPr>
            </w:pPr>
            <w:r w:rsidRPr="001E59C8">
              <w:rPr>
                <w:rFonts w:ascii="Times New Roman" w:hAnsi="Times New Roman" w:cs="Times New Roman"/>
                <w:color w:val="000000"/>
                <w:kern w:val="24"/>
                <w:sz w:val="24"/>
                <w:szCs w:val="24"/>
              </w:rPr>
              <w:t>3.Что еще вы знаете, что помогло бы решить проблему? Что еще нужно знать?</w:t>
            </w:r>
          </w:p>
        </w:tc>
        <w:tc>
          <w:tcPr>
            <w:tcW w:w="4674" w:type="dxa"/>
          </w:tcPr>
          <w:p w:rsidR="009F43C8" w:rsidRPr="001E59C8" w:rsidRDefault="009F43C8" w:rsidP="009F43C8">
            <w:pPr>
              <w:ind w:right="360"/>
              <w:jc w:val="both"/>
              <w:rPr>
                <w:rFonts w:ascii="Times New Roman" w:hAnsi="Times New Roman" w:cs="Times New Roman"/>
                <w:i/>
                <w:iCs/>
                <w:sz w:val="24"/>
                <w:szCs w:val="24"/>
              </w:rPr>
            </w:pPr>
          </w:p>
        </w:tc>
      </w:tr>
      <w:tr w:rsidR="009F43C8" w:rsidRPr="009F43C8" w:rsidTr="009F43C8">
        <w:tc>
          <w:tcPr>
            <w:tcW w:w="4705" w:type="dxa"/>
          </w:tcPr>
          <w:p w:rsidR="009F43C8" w:rsidRPr="001E59C8" w:rsidRDefault="009F43C8" w:rsidP="009F43C8">
            <w:pPr>
              <w:spacing w:before="115"/>
              <w:textAlignment w:val="baseline"/>
              <w:rPr>
                <w:rFonts w:ascii="Times New Roman" w:hAnsi="Times New Roman" w:cs="Times New Roman"/>
                <w:sz w:val="24"/>
                <w:szCs w:val="24"/>
              </w:rPr>
            </w:pPr>
            <w:r w:rsidRPr="001E59C8">
              <w:rPr>
                <w:rFonts w:ascii="Times New Roman" w:hAnsi="Times New Roman" w:cs="Times New Roman"/>
                <w:color w:val="000000"/>
                <w:kern w:val="24"/>
                <w:sz w:val="24"/>
                <w:szCs w:val="24"/>
              </w:rPr>
              <w:t>4.Каковы три главных способа решения проблемы? Какой из выбранных способов наилучший и почему?</w:t>
            </w:r>
          </w:p>
        </w:tc>
        <w:tc>
          <w:tcPr>
            <w:tcW w:w="4674" w:type="dxa"/>
          </w:tcPr>
          <w:p w:rsidR="009F43C8" w:rsidRPr="001E59C8" w:rsidRDefault="009F43C8" w:rsidP="009F43C8">
            <w:pPr>
              <w:ind w:right="360"/>
              <w:jc w:val="both"/>
              <w:rPr>
                <w:rFonts w:ascii="Times New Roman" w:hAnsi="Times New Roman" w:cs="Times New Roman"/>
                <w:i/>
                <w:iCs/>
                <w:sz w:val="24"/>
                <w:szCs w:val="24"/>
              </w:rPr>
            </w:pPr>
          </w:p>
        </w:tc>
      </w:tr>
    </w:tbl>
    <w:p w:rsidR="009F43C8" w:rsidRPr="009F43C8" w:rsidRDefault="009F43C8" w:rsidP="009F43C8">
      <w:pPr>
        <w:ind w:left="192" w:right="360" w:firstLine="336"/>
        <w:jc w:val="both"/>
        <w:rPr>
          <w:rFonts w:ascii="Times New Roman" w:hAnsi="Times New Roman" w:cs="Times New Roman"/>
          <w:i/>
          <w:iCs/>
          <w:sz w:val="24"/>
          <w:szCs w:val="24"/>
        </w:rPr>
      </w:pPr>
    </w:p>
    <w:p w:rsidR="009F43C8" w:rsidRPr="009F43C8" w:rsidRDefault="009F43C8" w:rsidP="009F43C8">
      <w:pPr>
        <w:ind w:left="192" w:right="360" w:firstLine="336"/>
        <w:jc w:val="both"/>
        <w:rPr>
          <w:rFonts w:ascii="Times New Roman" w:hAnsi="Times New Roman" w:cs="Times New Roman"/>
          <w:i/>
          <w:iCs/>
          <w:sz w:val="24"/>
          <w:szCs w:val="24"/>
        </w:rPr>
      </w:pPr>
      <w:r w:rsidRPr="009F43C8">
        <w:rPr>
          <w:rFonts w:ascii="Times New Roman" w:hAnsi="Times New Roman" w:cs="Times New Roman"/>
          <w:sz w:val="24"/>
          <w:szCs w:val="24"/>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11" o:title=""/>
          </v:shape>
          <o:OLEObject Type="Embed" ProgID="PowerPoint.Slide.12" ShapeID="_x0000_i1025" DrawAspect="Content" ObjectID="_1500812839" r:id="rId12"/>
        </w:object>
      </w:r>
    </w:p>
    <w:p w:rsidR="009F43C8" w:rsidRPr="009F43C8" w:rsidRDefault="009F43C8" w:rsidP="009F43C8">
      <w:pPr>
        <w:shd w:val="clear" w:color="auto" w:fill="FFFFFF"/>
        <w:spacing w:before="100" w:beforeAutospacing="1" w:after="100" w:afterAutospacing="1"/>
        <w:jc w:val="center"/>
        <w:rPr>
          <w:rFonts w:ascii="Times New Roman" w:hAnsi="Times New Roman" w:cs="Times New Roman"/>
          <w:b/>
          <w:bCs/>
          <w:color w:val="000000"/>
          <w:sz w:val="24"/>
          <w:szCs w:val="24"/>
        </w:rPr>
      </w:pPr>
      <w:r w:rsidRPr="009F43C8">
        <w:rPr>
          <w:rFonts w:ascii="Times New Roman" w:hAnsi="Times New Roman" w:cs="Times New Roman"/>
          <w:b/>
          <w:bCs/>
          <w:color w:val="000000"/>
          <w:sz w:val="24"/>
          <w:szCs w:val="24"/>
        </w:rPr>
        <w:t xml:space="preserve">Задание «Конструктор задач» </w:t>
      </w:r>
    </w:p>
    <w:p w:rsidR="009F43C8" w:rsidRPr="009F43C8" w:rsidRDefault="009F43C8" w:rsidP="009F43C8">
      <w:pPr>
        <w:shd w:val="clear" w:color="auto" w:fill="FFFFFF"/>
        <w:spacing w:before="100" w:beforeAutospacing="1" w:after="100" w:afterAutospacing="1"/>
        <w:jc w:val="center"/>
        <w:rPr>
          <w:rFonts w:ascii="Times New Roman" w:hAnsi="Times New Roman" w:cs="Times New Roman"/>
          <w:b/>
          <w:bCs/>
          <w:color w:val="000000"/>
          <w:sz w:val="24"/>
          <w:szCs w:val="24"/>
        </w:rPr>
      </w:pPr>
      <w:r w:rsidRPr="009F43C8">
        <w:rPr>
          <w:rFonts w:ascii="Times New Roman" w:hAnsi="Times New Roman" w:cs="Times New Roman"/>
          <w:b/>
          <w:bCs/>
          <w:color w:val="000000"/>
          <w:sz w:val="24"/>
          <w:szCs w:val="24"/>
        </w:rPr>
        <w:t>(Л.С. Илюшин)</w:t>
      </w:r>
    </w:p>
    <w:tbl>
      <w:tblPr>
        <w:tblW w:w="10773" w:type="dxa"/>
        <w:tblInd w:w="-559" w:type="dxa"/>
        <w:shd w:val="clear" w:color="auto" w:fill="FFFFFF"/>
        <w:tblLayout w:type="fixed"/>
        <w:tblCellMar>
          <w:left w:w="0" w:type="dxa"/>
          <w:right w:w="0" w:type="dxa"/>
        </w:tblCellMar>
        <w:tblLook w:val="04A0"/>
      </w:tblPr>
      <w:tblGrid>
        <w:gridCol w:w="1843"/>
        <w:gridCol w:w="1784"/>
        <w:gridCol w:w="1669"/>
        <w:gridCol w:w="1835"/>
        <w:gridCol w:w="1880"/>
        <w:gridCol w:w="1762"/>
      </w:tblGrid>
      <w:tr w:rsidR="009F43C8" w:rsidRPr="009F43C8" w:rsidTr="0030489D">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jc w:val="center"/>
              <w:rPr>
                <w:rFonts w:ascii="Times New Roman" w:hAnsi="Times New Roman" w:cs="Times New Roman"/>
                <w:sz w:val="24"/>
                <w:szCs w:val="24"/>
              </w:rPr>
            </w:pPr>
            <w:r w:rsidRPr="009F43C8">
              <w:rPr>
                <w:rFonts w:ascii="Times New Roman" w:hAnsi="Times New Roman" w:cs="Times New Roman"/>
                <w:b/>
                <w:bCs/>
                <w:i/>
                <w:iCs/>
                <w:sz w:val="24"/>
                <w:szCs w:val="24"/>
              </w:rPr>
              <w:t>Ознакомление</w:t>
            </w:r>
          </w:p>
        </w:tc>
        <w:tc>
          <w:tcPr>
            <w:tcW w:w="17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jc w:val="center"/>
              <w:rPr>
                <w:rFonts w:ascii="Times New Roman" w:hAnsi="Times New Roman" w:cs="Times New Roman"/>
                <w:sz w:val="24"/>
                <w:szCs w:val="24"/>
              </w:rPr>
            </w:pPr>
            <w:r w:rsidRPr="009F43C8">
              <w:rPr>
                <w:rFonts w:ascii="Times New Roman" w:hAnsi="Times New Roman" w:cs="Times New Roman"/>
                <w:b/>
                <w:bCs/>
                <w:i/>
                <w:iCs/>
                <w:sz w:val="24"/>
                <w:szCs w:val="24"/>
              </w:rPr>
              <w:t>Понимание</w:t>
            </w:r>
          </w:p>
        </w:tc>
        <w:tc>
          <w:tcPr>
            <w:tcW w:w="16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jc w:val="center"/>
              <w:rPr>
                <w:rFonts w:ascii="Times New Roman" w:hAnsi="Times New Roman" w:cs="Times New Roman"/>
                <w:sz w:val="24"/>
                <w:szCs w:val="24"/>
              </w:rPr>
            </w:pPr>
            <w:r w:rsidRPr="009F43C8">
              <w:rPr>
                <w:rFonts w:ascii="Times New Roman" w:hAnsi="Times New Roman" w:cs="Times New Roman"/>
                <w:b/>
                <w:bCs/>
                <w:i/>
                <w:iCs/>
                <w:sz w:val="24"/>
                <w:szCs w:val="24"/>
              </w:rPr>
              <w:t>Применение</w:t>
            </w:r>
          </w:p>
        </w:tc>
        <w:tc>
          <w:tcPr>
            <w:tcW w:w="1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jc w:val="center"/>
              <w:rPr>
                <w:rFonts w:ascii="Times New Roman" w:hAnsi="Times New Roman" w:cs="Times New Roman"/>
                <w:sz w:val="24"/>
                <w:szCs w:val="24"/>
              </w:rPr>
            </w:pPr>
            <w:r w:rsidRPr="009F43C8">
              <w:rPr>
                <w:rFonts w:ascii="Times New Roman" w:hAnsi="Times New Roman" w:cs="Times New Roman"/>
                <w:b/>
                <w:bCs/>
                <w:i/>
                <w:iCs/>
                <w:sz w:val="24"/>
                <w:szCs w:val="24"/>
              </w:rPr>
              <w:t>Анализ</w:t>
            </w:r>
          </w:p>
        </w:tc>
        <w:tc>
          <w:tcPr>
            <w:tcW w:w="18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jc w:val="center"/>
              <w:rPr>
                <w:rFonts w:ascii="Times New Roman" w:hAnsi="Times New Roman" w:cs="Times New Roman"/>
                <w:sz w:val="24"/>
                <w:szCs w:val="24"/>
              </w:rPr>
            </w:pPr>
            <w:r w:rsidRPr="009F43C8">
              <w:rPr>
                <w:rFonts w:ascii="Times New Roman" w:hAnsi="Times New Roman" w:cs="Times New Roman"/>
                <w:b/>
                <w:bCs/>
                <w:i/>
                <w:iCs/>
                <w:sz w:val="24"/>
                <w:szCs w:val="24"/>
              </w:rPr>
              <w:t>Синтез</w:t>
            </w:r>
          </w:p>
        </w:tc>
        <w:tc>
          <w:tcPr>
            <w:tcW w:w="17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jc w:val="center"/>
              <w:rPr>
                <w:rFonts w:ascii="Times New Roman" w:hAnsi="Times New Roman" w:cs="Times New Roman"/>
                <w:sz w:val="24"/>
                <w:szCs w:val="24"/>
              </w:rPr>
            </w:pPr>
            <w:r w:rsidRPr="009F43C8">
              <w:rPr>
                <w:rFonts w:ascii="Times New Roman" w:hAnsi="Times New Roman" w:cs="Times New Roman"/>
                <w:b/>
                <w:bCs/>
                <w:i/>
                <w:iCs/>
                <w:sz w:val="24"/>
                <w:szCs w:val="24"/>
              </w:rPr>
              <w:t>Оценка</w:t>
            </w:r>
          </w:p>
        </w:tc>
      </w:tr>
      <w:tr w:rsidR="009F43C8" w:rsidRPr="009F43C8" w:rsidTr="0030489D">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1.Назовите основные части…</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8.Объясните причины того, что…</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 xml:space="preserve">15. Изобразите информацию </w:t>
            </w:r>
            <w:proofErr w:type="gramStart"/>
            <w:r w:rsidRPr="009F43C8">
              <w:rPr>
                <w:rFonts w:ascii="Times New Roman" w:hAnsi="Times New Roman" w:cs="Times New Roman"/>
                <w:sz w:val="24"/>
                <w:szCs w:val="24"/>
              </w:rPr>
              <w:t>о</w:t>
            </w:r>
            <w:proofErr w:type="gramEnd"/>
            <w:r w:rsidRPr="009F43C8">
              <w:rPr>
                <w:rFonts w:ascii="Times New Roman" w:hAnsi="Times New Roman" w:cs="Times New Roman"/>
                <w:sz w:val="24"/>
                <w:szCs w:val="24"/>
              </w:rPr>
              <w:t>… графически</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22.Раскройте особенности…</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29.Предложите новый (иной) вариант…</w:t>
            </w:r>
          </w:p>
        </w:tc>
        <w:tc>
          <w:tcPr>
            <w:tcW w:w="1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36.Ранжируйте… и</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обоснуйте…</w:t>
            </w:r>
          </w:p>
        </w:tc>
      </w:tr>
      <w:tr w:rsidR="009F43C8" w:rsidRPr="009F43C8" w:rsidTr="0030489D">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2.Сгруппируйте вместе все…</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9.Обрисуйте в общих чертах шаги, необходимые для того, чтобы…</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16.Предложите способ, позволяющий…</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23.Проанализируйте структуру… с точки зрения…</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30.Разработайте план, позволяющий (препятствующий)…</w:t>
            </w:r>
          </w:p>
        </w:tc>
        <w:tc>
          <w:tcPr>
            <w:tcW w:w="1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 xml:space="preserve">37.Опреде-лите, какое из решений является оптимальным </w:t>
            </w:r>
            <w:proofErr w:type="gramStart"/>
            <w:r w:rsidRPr="009F43C8">
              <w:rPr>
                <w:rFonts w:ascii="Times New Roman" w:hAnsi="Times New Roman" w:cs="Times New Roman"/>
                <w:sz w:val="24"/>
                <w:szCs w:val="24"/>
              </w:rPr>
              <w:t>для</w:t>
            </w:r>
            <w:proofErr w:type="gramEnd"/>
            <w:r w:rsidRPr="009F43C8">
              <w:rPr>
                <w:rFonts w:ascii="Times New Roman" w:hAnsi="Times New Roman" w:cs="Times New Roman"/>
                <w:sz w:val="24"/>
                <w:szCs w:val="24"/>
              </w:rPr>
              <w:t>…</w:t>
            </w:r>
          </w:p>
        </w:tc>
      </w:tr>
      <w:tr w:rsidR="009F43C8" w:rsidRPr="009F43C8" w:rsidTr="0030489D">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3.Составьте список понятий,</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касающихся…</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 xml:space="preserve">10.Покажите связи, которые, </w:t>
            </w:r>
            <w:proofErr w:type="gramStart"/>
            <w:r w:rsidRPr="009F43C8">
              <w:rPr>
                <w:rFonts w:ascii="Times New Roman" w:hAnsi="Times New Roman" w:cs="Times New Roman"/>
                <w:sz w:val="24"/>
                <w:szCs w:val="24"/>
              </w:rPr>
              <w:t>на</w:t>
            </w:r>
            <w:proofErr w:type="gramEnd"/>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 xml:space="preserve">ваш взгляд, существуют </w:t>
            </w:r>
            <w:proofErr w:type="gramStart"/>
            <w:r w:rsidRPr="009F43C8">
              <w:rPr>
                <w:rFonts w:ascii="Times New Roman" w:hAnsi="Times New Roman" w:cs="Times New Roman"/>
                <w:sz w:val="24"/>
                <w:szCs w:val="24"/>
              </w:rPr>
              <w:t>между</w:t>
            </w:r>
            <w:proofErr w:type="gramEnd"/>
            <w:r w:rsidRPr="009F43C8">
              <w:rPr>
                <w:rFonts w:ascii="Times New Roman" w:hAnsi="Times New Roman" w:cs="Times New Roman"/>
                <w:sz w:val="24"/>
                <w:szCs w:val="24"/>
              </w:rPr>
              <w:t>…</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17. Сделайте эскиз рисунка (схемы), который показывает…</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24.Составьте перечень основных свойств…, характеризующих… с точки зрения…</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31.Найдите необычный способ,</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позволяющий…</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 </w:t>
            </w:r>
          </w:p>
        </w:tc>
        <w:tc>
          <w:tcPr>
            <w:tcW w:w="1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jc w:val="both"/>
              <w:rPr>
                <w:rFonts w:ascii="Times New Roman" w:hAnsi="Times New Roman" w:cs="Times New Roman"/>
                <w:sz w:val="24"/>
                <w:szCs w:val="24"/>
              </w:rPr>
            </w:pPr>
            <w:r w:rsidRPr="009F43C8">
              <w:rPr>
                <w:rFonts w:ascii="Times New Roman" w:hAnsi="Times New Roman" w:cs="Times New Roman"/>
                <w:sz w:val="24"/>
                <w:szCs w:val="24"/>
              </w:rPr>
              <w:t>38.Оцените значимость…</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для...</w:t>
            </w:r>
          </w:p>
        </w:tc>
      </w:tr>
      <w:tr w:rsidR="009F43C8" w:rsidRPr="009F43C8" w:rsidTr="0030489D">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4.Расположите в определённом</w:t>
            </w:r>
          </w:p>
          <w:p w:rsidR="009F43C8" w:rsidRPr="009F43C8" w:rsidRDefault="009F43C8" w:rsidP="009F43C8">
            <w:pPr>
              <w:spacing w:before="100" w:beforeAutospacing="1" w:after="100" w:afterAutospacing="1"/>
              <w:rPr>
                <w:rFonts w:ascii="Times New Roman" w:hAnsi="Times New Roman" w:cs="Times New Roman"/>
                <w:sz w:val="24"/>
                <w:szCs w:val="24"/>
              </w:rPr>
            </w:pPr>
            <w:proofErr w:type="gramStart"/>
            <w:r w:rsidRPr="009F43C8">
              <w:rPr>
                <w:rFonts w:ascii="Times New Roman" w:hAnsi="Times New Roman" w:cs="Times New Roman"/>
                <w:sz w:val="24"/>
                <w:szCs w:val="24"/>
              </w:rPr>
              <w:lastRenderedPageBreak/>
              <w:t>порядке</w:t>
            </w:r>
            <w:proofErr w:type="gramEnd"/>
            <w:r w:rsidRPr="009F43C8">
              <w:rPr>
                <w:rFonts w:ascii="Times New Roman" w:hAnsi="Times New Roman" w:cs="Times New Roman"/>
                <w:sz w:val="24"/>
                <w:szCs w:val="24"/>
              </w:rPr>
              <w:t>…</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lastRenderedPageBreak/>
              <w:t>11.Постройте прогноз развития…</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 xml:space="preserve">18.Сравните… и…, а затем </w:t>
            </w:r>
            <w:r w:rsidRPr="009F43C8">
              <w:rPr>
                <w:rFonts w:ascii="Times New Roman" w:hAnsi="Times New Roman" w:cs="Times New Roman"/>
                <w:sz w:val="24"/>
                <w:szCs w:val="24"/>
              </w:rPr>
              <w:lastRenderedPageBreak/>
              <w:t>обоснуйте…</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lastRenderedPageBreak/>
              <w:t xml:space="preserve">25.Постройте классификацию… на </w:t>
            </w:r>
            <w:r w:rsidRPr="009F43C8">
              <w:rPr>
                <w:rFonts w:ascii="Times New Roman" w:hAnsi="Times New Roman" w:cs="Times New Roman"/>
                <w:sz w:val="24"/>
                <w:szCs w:val="24"/>
              </w:rPr>
              <w:lastRenderedPageBreak/>
              <w:t>основании…</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lastRenderedPageBreak/>
              <w:t>32.Придумайте игру, которая…</w:t>
            </w:r>
          </w:p>
        </w:tc>
        <w:tc>
          <w:tcPr>
            <w:tcW w:w="1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 xml:space="preserve">39.Определите возможные критерии </w:t>
            </w:r>
            <w:r w:rsidRPr="009F43C8">
              <w:rPr>
                <w:rFonts w:ascii="Times New Roman" w:hAnsi="Times New Roman" w:cs="Times New Roman"/>
                <w:sz w:val="24"/>
                <w:szCs w:val="24"/>
              </w:rPr>
              <w:lastRenderedPageBreak/>
              <w:t>оценки…</w:t>
            </w:r>
          </w:p>
        </w:tc>
      </w:tr>
      <w:tr w:rsidR="009F43C8" w:rsidRPr="009F43C8" w:rsidTr="0030489D">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lastRenderedPageBreak/>
              <w:t>5.Изложите в форме</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текста…</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12.Прокомментируйте</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положение о том, что…</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19.Проведите (разработайте) эксперимент, подтверждающий, что…</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26.Найдите в тексте (модели, схеме и т.п.)</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то, что…</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33.Предложите новую  (свою)</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классификацию…</w:t>
            </w:r>
          </w:p>
        </w:tc>
        <w:tc>
          <w:tcPr>
            <w:tcW w:w="1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40.Выскажите критические</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суждения</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о…</w:t>
            </w:r>
          </w:p>
        </w:tc>
      </w:tr>
      <w:tr w:rsidR="009F43C8" w:rsidRPr="009F43C8" w:rsidTr="0030489D">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6.Вспомните и напишите…</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13.Изложите иначе (переформулируйте) идею о том, что…</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20.Проведите презентацию…</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 xml:space="preserve">27.Сравните точки зрения… и … </w:t>
            </w:r>
            <w:proofErr w:type="gramStart"/>
            <w:r w:rsidRPr="009F43C8">
              <w:rPr>
                <w:rFonts w:ascii="Times New Roman" w:hAnsi="Times New Roman" w:cs="Times New Roman"/>
                <w:sz w:val="24"/>
                <w:szCs w:val="24"/>
              </w:rPr>
              <w:t>на</w:t>
            </w:r>
            <w:proofErr w:type="gramEnd"/>
            <w:r w:rsidRPr="009F43C8">
              <w:rPr>
                <w:rFonts w:ascii="Times New Roman" w:hAnsi="Times New Roman" w:cs="Times New Roman"/>
                <w:sz w:val="24"/>
                <w:szCs w:val="24"/>
              </w:rPr>
              <w:t>…</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proofErr w:type="gramStart"/>
            <w:r w:rsidRPr="009F43C8">
              <w:rPr>
                <w:rFonts w:ascii="Times New Roman" w:hAnsi="Times New Roman" w:cs="Times New Roman"/>
                <w:sz w:val="24"/>
                <w:szCs w:val="24"/>
              </w:rPr>
              <w:t>34.Напишите возможный (наиболее</w:t>
            </w:r>
            <w:proofErr w:type="gramEnd"/>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вероятный) сценарий  развития…</w:t>
            </w:r>
          </w:p>
        </w:tc>
        <w:tc>
          <w:tcPr>
            <w:tcW w:w="1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jc w:val="both"/>
              <w:rPr>
                <w:rFonts w:ascii="Times New Roman" w:hAnsi="Times New Roman" w:cs="Times New Roman"/>
                <w:sz w:val="24"/>
                <w:szCs w:val="24"/>
              </w:rPr>
            </w:pPr>
            <w:r w:rsidRPr="009F43C8">
              <w:rPr>
                <w:rFonts w:ascii="Times New Roman" w:hAnsi="Times New Roman" w:cs="Times New Roman"/>
                <w:sz w:val="24"/>
                <w:szCs w:val="24"/>
              </w:rPr>
              <w:t>41.Оцените возможности…</w:t>
            </w:r>
          </w:p>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для…</w:t>
            </w:r>
          </w:p>
        </w:tc>
      </w:tr>
      <w:tr w:rsidR="009F43C8" w:rsidRPr="009F43C8" w:rsidTr="0030489D">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7. Прочитайте самостоятельно…</w:t>
            </w:r>
          </w:p>
        </w:tc>
        <w:tc>
          <w:tcPr>
            <w:tcW w:w="17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jc w:val="both"/>
              <w:rPr>
                <w:rFonts w:ascii="Times New Roman" w:hAnsi="Times New Roman" w:cs="Times New Roman"/>
                <w:sz w:val="24"/>
                <w:szCs w:val="24"/>
              </w:rPr>
            </w:pPr>
            <w:r w:rsidRPr="009F43C8">
              <w:rPr>
                <w:rFonts w:ascii="Times New Roman" w:hAnsi="Times New Roman" w:cs="Times New Roman"/>
                <w:sz w:val="24"/>
                <w:szCs w:val="24"/>
              </w:rPr>
              <w:t>14. Приведите пример того, что  (как, где)…</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21. Рассчитайте на основании данных о…</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28. Выявите принципы, лежащие в основе…</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rPr>
                <w:rFonts w:ascii="Times New Roman" w:hAnsi="Times New Roman" w:cs="Times New Roman"/>
                <w:sz w:val="24"/>
                <w:szCs w:val="24"/>
              </w:rPr>
            </w:pPr>
            <w:r w:rsidRPr="009F43C8">
              <w:rPr>
                <w:rFonts w:ascii="Times New Roman" w:hAnsi="Times New Roman" w:cs="Times New Roman"/>
                <w:sz w:val="24"/>
                <w:szCs w:val="24"/>
              </w:rPr>
              <w:t>35. Изложите в форме… своё мнение (понимание)…</w:t>
            </w:r>
          </w:p>
        </w:tc>
        <w:tc>
          <w:tcPr>
            <w:tcW w:w="1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43C8" w:rsidRPr="009F43C8" w:rsidRDefault="009F43C8" w:rsidP="009F43C8">
            <w:pPr>
              <w:spacing w:before="100" w:beforeAutospacing="1" w:after="100" w:afterAutospacing="1"/>
              <w:jc w:val="both"/>
              <w:rPr>
                <w:rFonts w:ascii="Times New Roman" w:hAnsi="Times New Roman" w:cs="Times New Roman"/>
                <w:sz w:val="24"/>
                <w:szCs w:val="24"/>
              </w:rPr>
            </w:pPr>
            <w:r w:rsidRPr="009F43C8">
              <w:rPr>
                <w:rFonts w:ascii="Times New Roman" w:hAnsi="Times New Roman" w:cs="Times New Roman"/>
                <w:sz w:val="24"/>
                <w:szCs w:val="24"/>
              </w:rPr>
              <w:t>42. Проведите экспертизу состояния…</w:t>
            </w:r>
          </w:p>
        </w:tc>
      </w:tr>
    </w:tbl>
    <w:p w:rsidR="009F43C8" w:rsidRPr="009F43C8" w:rsidRDefault="009F43C8" w:rsidP="009F43C8">
      <w:pPr>
        <w:widowControl w:val="0"/>
        <w:jc w:val="center"/>
        <w:rPr>
          <w:rFonts w:ascii="Times New Roman" w:hAnsi="Times New Roman" w:cs="Times New Roman"/>
          <w:b/>
          <w:iCs/>
          <w:sz w:val="24"/>
          <w:szCs w:val="24"/>
        </w:rPr>
      </w:pPr>
    </w:p>
    <w:p w:rsidR="009F43C8" w:rsidRPr="009F43C8" w:rsidRDefault="009F43C8" w:rsidP="009F43C8">
      <w:pPr>
        <w:widowControl w:val="0"/>
        <w:jc w:val="center"/>
        <w:rPr>
          <w:rFonts w:ascii="Times New Roman" w:hAnsi="Times New Roman" w:cs="Times New Roman"/>
          <w:b/>
          <w:iCs/>
          <w:sz w:val="24"/>
          <w:szCs w:val="24"/>
        </w:rPr>
      </w:pPr>
      <w:r w:rsidRPr="009F43C8">
        <w:rPr>
          <w:rFonts w:ascii="Times New Roman" w:hAnsi="Times New Roman" w:cs="Times New Roman"/>
          <w:b/>
          <w:iCs/>
          <w:sz w:val="24"/>
          <w:szCs w:val="24"/>
        </w:rPr>
        <w:t>Задание «</w:t>
      </w:r>
      <w:proofErr w:type="spellStart"/>
      <w:r w:rsidRPr="009F43C8">
        <w:rPr>
          <w:rFonts w:ascii="Times New Roman" w:hAnsi="Times New Roman" w:cs="Times New Roman"/>
          <w:b/>
          <w:iCs/>
          <w:sz w:val="24"/>
          <w:szCs w:val="24"/>
        </w:rPr>
        <w:t>Синквейн</w:t>
      </w:r>
      <w:proofErr w:type="spellEnd"/>
      <w:r w:rsidRPr="009F43C8">
        <w:rPr>
          <w:rFonts w:ascii="Times New Roman" w:hAnsi="Times New Roman" w:cs="Times New Roman"/>
          <w:b/>
          <w:iCs/>
          <w:sz w:val="24"/>
          <w:szCs w:val="24"/>
        </w:rPr>
        <w:t>»</w:t>
      </w:r>
    </w:p>
    <w:p w:rsidR="009F43C8" w:rsidRPr="009F43C8" w:rsidRDefault="009F43C8" w:rsidP="009F43C8">
      <w:pPr>
        <w:widowControl w:val="0"/>
        <w:ind w:firstLine="708"/>
        <w:rPr>
          <w:rFonts w:ascii="Times New Roman" w:hAnsi="Times New Roman" w:cs="Times New Roman"/>
          <w:iCs/>
          <w:sz w:val="24"/>
          <w:szCs w:val="24"/>
        </w:rPr>
      </w:pPr>
      <w:proofErr w:type="spellStart"/>
      <w:r w:rsidRPr="009F43C8">
        <w:rPr>
          <w:rFonts w:ascii="Times New Roman" w:hAnsi="Times New Roman" w:cs="Times New Roman"/>
          <w:iCs/>
          <w:sz w:val="24"/>
          <w:szCs w:val="24"/>
        </w:rPr>
        <w:t>Синквейн</w:t>
      </w:r>
      <w:proofErr w:type="spellEnd"/>
      <w:r w:rsidRPr="009F43C8">
        <w:rPr>
          <w:rFonts w:ascii="Times New Roman" w:hAnsi="Times New Roman" w:cs="Times New Roman"/>
          <w:iCs/>
          <w:sz w:val="24"/>
          <w:szCs w:val="24"/>
        </w:rPr>
        <w:t xml:space="preserve"> – прием сжатия информации разных видов (фактической, эмоциональной, идейной) в 5 строк.</w:t>
      </w:r>
    </w:p>
    <w:p w:rsidR="009F43C8" w:rsidRPr="009F43C8" w:rsidRDefault="009F43C8" w:rsidP="009F43C8">
      <w:pPr>
        <w:widowControl w:val="0"/>
        <w:ind w:firstLine="360"/>
        <w:rPr>
          <w:rFonts w:ascii="Times New Roman" w:hAnsi="Times New Roman" w:cs="Times New Roman"/>
          <w:iCs/>
          <w:sz w:val="24"/>
          <w:szCs w:val="24"/>
        </w:rPr>
      </w:pPr>
      <w:r w:rsidRPr="009F43C8">
        <w:rPr>
          <w:rFonts w:ascii="Times New Roman" w:hAnsi="Times New Roman" w:cs="Times New Roman"/>
          <w:bCs/>
          <w:iCs/>
          <w:sz w:val="24"/>
          <w:szCs w:val="24"/>
        </w:rPr>
        <w:t xml:space="preserve">Правила написания </w:t>
      </w:r>
      <w:proofErr w:type="spellStart"/>
      <w:r w:rsidRPr="009F43C8">
        <w:rPr>
          <w:rFonts w:ascii="Times New Roman" w:hAnsi="Times New Roman" w:cs="Times New Roman"/>
          <w:bCs/>
          <w:iCs/>
          <w:sz w:val="24"/>
          <w:szCs w:val="24"/>
        </w:rPr>
        <w:t>синквейна</w:t>
      </w:r>
      <w:proofErr w:type="spellEnd"/>
      <w:r w:rsidRPr="009F43C8">
        <w:rPr>
          <w:rFonts w:ascii="Times New Roman" w:hAnsi="Times New Roman" w:cs="Times New Roman"/>
          <w:bCs/>
          <w:iCs/>
          <w:sz w:val="24"/>
          <w:szCs w:val="24"/>
        </w:rPr>
        <w:t>:</w:t>
      </w:r>
    </w:p>
    <w:p w:rsidR="009F43C8" w:rsidRPr="009F43C8" w:rsidRDefault="009F43C8" w:rsidP="009F43C8">
      <w:pPr>
        <w:widowControl w:val="0"/>
        <w:numPr>
          <w:ilvl w:val="0"/>
          <w:numId w:val="59"/>
        </w:numPr>
        <w:spacing w:after="0" w:line="240" w:lineRule="auto"/>
        <w:rPr>
          <w:rFonts w:ascii="Times New Roman" w:hAnsi="Times New Roman" w:cs="Times New Roman"/>
          <w:iCs/>
          <w:sz w:val="24"/>
          <w:szCs w:val="24"/>
        </w:rPr>
      </w:pPr>
      <w:r w:rsidRPr="009F43C8">
        <w:rPr>
          <w:rFonts w:ascii="Times New Roman" w:hAnsi="Times New Roman" w:cs="Times New Roman"/>
          <w:bCs/>
          <w:iCs/>
          <w:sz w:val="24"/>
          <w:szCs w:val="24"/>
        </w:rPr>
        <w:t>Одно слово. Существительное или местоимение, обозначающее предмет, о котором идет речь.</w:t>
      </w:r>
    </w:p>
    <w:p w:rsidR="009F43C8" w:rsidRPr="009F43C8" w:rsidRDefault="009F43C8" w:rsidP="009F43C8">
      <w:pPr>
        <w:widowControl w:val="0"/>
        <w:numPr>
          <w:ilvl w:val="0"/>
          <w:numId w:val="59"/>
        </w:numPr>
        <w:spacing w:after="0" w:line="240" w:lineRule="auto"/>
        <w:rPr>
          <w:rFonts w:ascii="Times New Roman" w:hAnsi="Times New Roman" w:cs="Times New Roman"/>
          <w:iCs/>
          <w:sz w:val="24"/>
          <w:szCs w:val="24"/>
        </w:rPr>
      </w:pPr>
      <w:r w:rsidRPr="009F43C8">
        <w:rPr>
          <w:rFonts w:ascii="Times New Roman" w:hAnsi="Times New Roman" w:cs="Times New Roman"/>
          <w:bCs/>
          <w:iCs/>
          <w:sz w:val="24"/>
          <w:szCs w:val="24"/>
        </w:rPr>
        <w:t>Два слова.  Прилагательные или причастия, описывающие признаки и свойства выбранного предмета.</w:t>
      </w:r>
    </w:p>
    <w:p w:rsidR="009F43C8" w:rsidRPr="009F43C8" w:rsidRDefault="009F43C8" w:rsidP="009F43C8">
      <w:pPr>
        <w:widowControl w:val="0"/>
        <w:numPr>
          <w:ilvl w:val="0"/>
          <w:numId w:val="59"/>
        </w:numPr>
        <w:spacing w:after="0" w:line="240" w:lineRule="auto"/>
        <w:rPr>
          <w:rFonts w:ascii="Times New Roman" w:hAnsi="Times New Roman" w:cs="Times New Roman"/>
          <w:iCs/>
          <w:sz w:val="24"/>
          <w:szCs w:val="24"/>
        </w:rPr>
      </w:pPr>
      <w:r w:rsidRPr="009F43C8">
        <w:rPr>
          <w:rFonts w:ascii="Times New Roman" w:hAnsi="Times New Roman" w:cs="Times New Roman"/>
          <w:bCs/>
          <w:iCs/>
          <w:sz w:val="24"/>
          <w:szCs w:val="24"/>
        </w:rPr>
        <w:t>Три слова. Глаголы, описывающие совершаемые предметом или объектом действия.</w:t>
      </w:r>
    </w:p>
    <w:p w:rsidR="009F43C8" w:rsidRPr="009F43C8" w:rsidRDefault="009F43C8" w:rsidP="009F43C8">
      <w:pPr>
        <w:widowControl w:val="0"/>
        <w:numPr>
          <w:ilvl w:val="0"/>
          <w:numId w:val="59"/>
        </w:numPr>
        <w:spacing w:after="0" w:line="240" w:lineRule="auto"/>
        <w:rPr>
          <w:rFonts w:ascii="Times New Roman" w:hAnsi="Times New Roman" w:cs="Times New Roman"/>
          <w:iCs/>
          <w:sz w:val="24"/>
          <w:szCs w:val="24"/>
        </w:rPr>
      </w:pPr>
      <w:r w:rsidRPr="009F43C8">
        <w:rPr>
          <w:rFonts w:ascii="Times New Roman" w:hAnsi="Times New Roman" w:cs="Times New Roman"/>
          <w:bCs/>
          <w:iCs/>
          <w:sz w:val="24"/>
          <w:szCs w:val="24"/>
        </w:rPr>
        <w:t>Фраза из четырех слов. Выражает личное отношение автора к предмету или объекту.</w:t>
      </w:r>
    </w:p>
    <w:p w:rsidR="009F43C8" w:rsidRPr="009F43C8" w:rsidRDefault="009F43C8" w:rsidP="009F43C8">
      <w:pPr>
        <w:widowControl w:val="0"/>
        <w:numPr>
          <w:ilvl w:val="0"/>
          <w:numId w:val="59"/>
        </w:numPr>
        <w:spacing w:after="0" w:line="240" w:lineRule="auto"/>
        <w:rPr>
          <w:rFonts w:ascii="Times New Roman" w:hAnsi="Times New Roman" w:cs="Times New Roman"/>
          <w:iCs/>
          <w:sz w:val="24"/>
          <w:szCs w:val="24"/>
        </w:rPr>
      </w:pPr>
      <w:r w:rsidRPr="009F43C8">
        <w:rPr>
          <w:rFonts w:ascii="Times New Roman" w:hAnsi="Times New Roman" w:cs="Times New Roman"/>
          <w:bCs/>
          <w:iCs/>
          <w:sz w:val="24"/>
          <w:szCs w:val="24"/>
        </w:rPr>
        <w:t>Одно слово. Характеризует суть предмета или объекта.</w:t>
      </w:r>
    </w:p>
    <w:p w:rsidR="009F43C8" w:rsidRPr="009F43C8" w:rsidRDefault="009F43C8" w:rsidP="009F43C8">
      <w:pPr>
        <w:widowControl w:val="0"/>
        <w:ind w:left="720"/>
        <w:rPr>
          <w:rFonts w:ascii="Times New Roman" w:hAnsi="Times New Roman" w:cs="Times New Roman"/>
          <w:bCs/>
          <w:iCs/>
          <w:sz w:val="24"/>
          <w:szCs w:val="24"/>
        </w:rPr>
      </w:pPr>
    </w:p>
    <w:p w:rsidR="009F43C8" w:rsidRPr="009F43C8" w:rsidRDefault="009F43C8" w:rsidP="009F43C8">
      <w:pPr>
        <w:widowControl w:val="0"/>
        <w:ind w:left="720"/>
        <w:jc w:val="center"/>
        <w:rPr>
          <w:rFonts w:ascii="Times New Roman" w:hAnsi="Times New Roman" w:cs="Times New Roman"/>
          <w:b/>
          <w:bCs/>
          <w:iCs/>
          <w:sz w:val="24"/>
          <w:szCs w:val="24"/>
        </w:rPr>
      </w:pPr>
      <w:r w:rsidRPr="009F43C8">
        <w:rPr>
          <w:rFonts w:ascii="Times New Roman" w:hAnsi="Times New Roman" w:cs="Times New Roman"/>
          <w:b/>
          <w:bCs/>
          <w:iCs/>
          <w:sz w:val="24"/>
          <w:szCs w:val="24"/>
        </w:rPr>
        <w:t>Задание «Кластер»</w:t>
      </w:r>
    </w:p>
    <w:p w:rsidR="009F43C8" w:rsidRPr="009F43C8" w:rsidRDefault="009F43C8" w:rsidP="009F43C8">
      <w:pPr>
        <w:widowControl w:val="0"/>
        <w:ind w:left="720"/>
        <w:rPr>
          <w:rFonts w:ascii="Times New Roman" w:hAnsi="Times New Roman" w:cs="Times New Roman"/>
          <w:iCs/>
          <w:sz w:val="24"/>
          <w:szCs w:val="24"/>
        </w:rPr>
      </w:pPr>
      <w:r w:rsidRPr="009F43C8">
        <w:rPr>
          <w:rFonts w:ascii="Times New Roman" w:hAnsi="Times New Roman" w:cs="Times New Roman"/>
          <w:iCs/>
          <w:sz w:val="24"/>
          <w:szCs w:val="24"/>
        </w:rPr>
        <w:t>Кластер – графический организатор информации, выделение смысловых единиц текста и их графическое оформление в определенном порядке в виде грозди</w:t>
      </w:r>
    </w:p>
    <w:p w:rsidR="009F43C8" w:rsidRPr="009F43C8" w:rsidRDefault="009F43C8" w:rsidP="009F43C8">
      <w:pPr>
        <w:widowControl w:val="0"/>
        <w:ind w:left="720"/>
        <w:rPr>
          <w:rFonts w:ascii="Times New Roman" w:hAnsi="Times New Roman" w:cs="Times New Roman"/>
          <w:iCs/>
          <w:sz w:val="24"/>
          <w:szCs w:val="24"/>
        </w:rPr>
      </w:pPr>
      <w:r w:rsidRPr="009F43C8">
        <w:rPr>
          <w:rFonts w:ascii="Times New Roman" w:hAnsi="Times New Roman" w:cs="Times New Roman"/>
          <w:b/>
          <w:bCs/>
          <w:iCs/>
          <w:sz w:val="24"/>
          <w:szCs w:val="24"/>
        </w:rPr>
        <w:tab/>
      </w:r>
      <w:r w:rsidRPr="009F43C8">
        <w:rPr>
          <w:rFonts w:ascii="Times New Roman" w:hAnsi="Times New Roman" w:cs="Times New Roman"/>
          <w:bCs/>
          <w:iCs/>
          <w:sz w:val="24"/>
          <w:szCs w:val="24"/>
        </w:rPr>
        <w:t>Инструкция:</w:t>
      </w:r>
    </w:p>
    <w:p w:rsidR="009F43C8" w:rsidRPr="009F43C8" w:rsidRDefault="009F43C8" w:rsidP="009F43C8">
      <w:pPr>
        <w:widowControl w:val="0"/>
        <w:numPr>
          <w:ilvl w:val="0"/>
          <w:numId w:val="60"/>
        </w:numPr>
        <w:spacing w:after="0" w:line="240" w:lineRule="auto"/>
        <w:rPr>
          <w:rFonts w:ascii="Times New Roman" w:hAnsi="Times New Roman" w:cs="Times New Roman"/>
          <w:iCs/>
          <w:sz w:val="24"/>
          <w:szCs w:val="24"/>
        </w:rPr>
      </w:pPr>
      <w:r w:rsidRPr="009F43C8">
        <w:rPr>
          <w:rFonts w:ascii="Times New Roman" w:hAnsi="Times New Roman" w:cs="Times New Roman"/>
          <w:bCs/>
          <w:iCs/>
          <w:sz w:val="24"/>
          <w:szCs w:val="24"/>
        </w:rPr>
        <w:t>Выделить главную смысловую единицу в виде ключевого слова или словосочетания (тема).</w:t>
      </w:r>
    </w:p>
    <w:p w:rsidR="009F43C8" w:rsidRPr="009F43C8" w:rsidRDefault="009F43C8" w:rsidP="009F43C8">
      <w:pPr>
        <w:widowControl w:val="0"/>
        <w:numPr>
          <w:ilvl w:val="0"/>
          <w:numId w:val="60"/>
        </w:numPr>
        <w:spacing w:after="0" w:line="240" w:lineRule="auto"/>
        <w:rPr>
          <w:rFonts w:ascii="Times New Roman" w:hAnsi="Times New Roman" w:cs="Times New Roman"/>
          <w:iCs/>
          <w:sz w:val="24"/>
          <w:szCs w:val="24"/>
        </w:rPr>
      </w:pPr>
      <w:r w:rsidRPr="009F43C8">
        <w:rPr>
          <w:rFonts w:ascii="Times New Roman" w:hAnsi="Times New Roman" w:cs="Times New Roman"/>
          <w:bCs/>
          <w:iCs/>
          <w:sz w:val="24"/>
          <w:szCs w:val="24"/>
        </w:rPr>
        <w:t>Выделить связанные с ключевым словом смысловые единицы (категорий информации).</w:t>
      </w:r>
    </w:p>
    <w:p w:rsidR="009F43C8" w:rsidRPr="009F43C8" w:rsidRDefault="009F43C8" w:rsidP="009F43C8">
      <w:pPr>
        <w:widowControl w:val="0"/>
        <w:numPr>
          <w:ilvl w:val="0"/>
          <w:numId w:val="60"/>
        </w:numPr>
        <w:spacing w:after="0" w:line="240" w:lineRule="auto"/>
        <w:rPr>
          <w:rFonts w:ascii="Times New Roman" w:hAnsi="Times New Roman" w:cs="Times New Roman"/>
          <w:iCs/>
          <w:sz w:val="24"/>
          <w:szCs w:val="24"/>
        </w:rPr>
      </w:pPr>
      <w:r w:rsidRPr="009F43C8">
        <w:rPr>
          <w:rFonts w:ascii="Times New Roman" w:hAnsi="Times New Roman" w:cs="Times New Roman"/>
          <w:bCs/>
          <w:iCs/>
          <w:sz w:val="24"/>
          <w:szCs w:val="24"/>
        </w:rPr>
        <w:t>Конкретизировать категории мнениями и фактами, которые содержаться в осваиваемой информации.</w:t>
      </w:r>
    </w:p>
    <w:p w:rsidR="009F43C8" w:rsidRPr="009F43C8" w:rsidRDefault="009F43C8" w:rsidP="009F43C8">
      <w:pPr>
        <w:widowControl w:val="0"/>
        <w:ind w:left="720"/>
        <w:rPr>
          <w:rFonts w:ascii="Times New Roman" w:hAnsi="Times New Roman" w:cs="Times New Roman"/>
          <w:sz w:val="24"/>
          <w:szCs w:val="24"/>
        </w:rPr>
      </w:pPr>
      <w:r w:rsidRPr="009F43C8">
        <w:rPr>
          <w:rFonts w:ascii="Times New Roman" w:hAnsi="Times New Roman" w:cs="Times New Roman"/>
          <w:sz w:val="24"/>
          <w:szCs w:val="24"/>
        </w:rPr>
        <w:object w:dxaOrig="7198" w:dyaOrig="5398">
          <v:shape id="_x0000_i1026" type="#_x0000_t75" style="width:5in;height:270pt" o:ole="">
            <v:imagedata r:id="rId13" o:title=""/>
          </v:shape>
          <o:OLEObject Type="Embed" ProgID="PowerPoint.Slide.12" ShapeID="_x0000_i1026" DrawAspect="Content" ObjectID="_1500812840" r:id="rId14"/>
        </w:object>
      </w:r>
    </w:p>
    <w:p w:rsidR="009F43C8" w:rsidRPr="009F43C8" w:rsidRDefault="009F43C8" w:rsidP="009F43C8">
      <w:pPr>
        <w:spacing w:before="100" w:beforeAutospacing="1" w:after="100" w:afterAutospacing="1"/>
        <w:jc w:val="center"/>
        <w:rPr>
          <w:rFonts w:ascii="Times New Roman" w:hAnsi="Times New Roman" w:cs="Times New Roman"/>
          <w:b/>
          <w:sz w:val="24"/>
          <w:szCs w:val="24"/>
        </w:rPr>
      </w:pPr>
      <w:r w:rsidRPr="009F43C8">
        <w:rPr>
          <w:rFonts w:ascii="Times New Roman" w:hAnsi="Times New Roman" w:cs="Times New Roman"/>
          <w:b/>
          <w:sz w:val="24"/>
          <w:szCs w:val="24"/>
        </w:rPr>
        <w:t>Задание «Шесть Шляп Мышления» (</w:t>
      </w:r>
      <w:proofErr w:type="spellStart"/>
      <w:r w:rsidRPr="009F43C8">
        <w:rPr>
          <w:rFonts w:ascii="Times New Roman" w:hAnsi="Times New Roman" w:cs="Times New Roman"/>
          <w:b/>
          <w:sz w:val="24"/>
          <w:szCs w:val="24"/>
        </w:rPr>
        <w:t>Six</w:t>
      </w:r>
      <w:proofErr w:type="spellEnd"/>
      <w:r w:rsidRPr="009F43C8">
        <w:rPr>
          <w:rFonts w:ascii="Times New Roman" w:hAnsi="Times New Roman" w:cs="Times New Roman"/>
          <w:b/>
          <w:sz w:val="24"/>
          <w:szCs w:val="24"/>
        </w:rPr>
        <w:t xml:space="preserve"> </w:t>
      </w:r>
      <w:proofErr w:type="spellStart"/>
      <w:r w:rsidRPr="009F43C8">
        <w:rPr>
          <w:rFonts w:ascii="Times New Roman" w:hAnsi="Times New Roman" w:cs="Times New Roman"/>
          <w:b/>
          <w:sz w:val="24"/>
          <w:szCs w:val="24"/>
        </w:rPr>
        <w:t>Thinking</w:t>
      </w:r>
      <w:proofErr w:type="spellEnd"/>
      <w:r w:rsidRPr="009F43C8">
        <w:rPr>
          <w:rFonts w:ascii="Times New Roman" w:hAnsi="Times New Roman" w:cs="Times New Roman"/>
          <w:b/>
          <w:sz w:val="24"/>
          <w:szCs w:val="24"/>
        </w:rPr>
        <w:t xml:space="preserve"> </w:t>
      </w:r>
      <w:proofErr w:type="spellStart"/>
      <w:r w:rsidRPr="009F43C8">
        <w:rPr>
          <w:rFonts w:ascii="Times New Roman" w:hAnsi="Times New Roman" w:cs="Times New Roman"/>
          <w:b/>
          <w:sz w:val="24"/>
          <w:szCs w:val="24"/>
        </w:rPr>
        <w:t>Hats</w:t>
      </w:r>
      <w:proofErr w:type="spellEnd"/>
      <w:r w:rsidRPr="009F43C8">
        <w:rPr>
          <w:rFonts w:ascii="Times New Roman" w:hAnsi="Times New Roman" w:cs="Times New Roman"/>
          <w:b/>
          <w:sz w:val="24"/>
          <w:szCs w:val="24"/>
        </w:rPr>
        <w:t>)</w:t>
      </w:r>
    </w:p>
    <w:p w:rsidR="009F43C8" w:rsidRPr="009F43C8" w:rsidRDefault="009F43C8" w:rsidP="009F43C8">
      <w:pPr>
        <w:spacing w:before="100" w:beforeAutospacing="1" w:after="100" w:afterAutospacing="1"/>
        <w:jc w:val="center"/>
        <w:rPr>
          <w:rFonts w:ascii="Times New Roman" w:hAnsi="Times New Roman" w:cs="Times New Roman"/>
          <w:sz w:val="24"/>
          <w:szCs w:val="24"/>
        </w:rPr>
      </w:pPr>
      <w:r w:rsidRPr="009F43C8">
        <w:rPr>
          <w:rFonts w:ascii="Times New Roman" w:hAnsi="Times New Roman" w:cs="Times New Roman"/>
          <w:sz w:val="24"/>
          <w:szCs w:val="24"/>
        </w:rPr>
        <w:t xml:space="preserve">(Эдвард де </w:t>
      </w:r>
      <w:proofErr w:type="spellStart"/>
      <w:r w:rsidRPr="009F43C8">
        <w:rPr>
          <w:rFonts w:ascii="Times New Roman" w:hAnsi="Times New Roman" w:cs="Times New Roman"/>
          <w:sz w:val="24"/>
          <w:szCs w:val="24"/>
        </w:rPr>
        <w:t>Боно</w:t>
      </w:r>
      <w:proofErr w:type="spellEnd"/>
      <w:r w:rsidRPr="009F43C8">
        <w:rPr>
          <w:rFonts w:ascii="Times New Roman" w:hAnsi="Times New Roman" w:cs="Times New Roman"/>
          <w:sz w:val="24"/>
          <w:szCs w:val="24"/>
        </w:rPr>
        <w:t>)</w:t>
      </w:r>
    </w:p>
    <w:p w:rsidR="009F43C8" w:rsidRPr="009F43C8" w:rsidRDefault="009F43C8" w:rsidP="0030489D">
      <w:pPr>
        <w:spacing w:before="100" w:beforeAutospacing="1" w:after="100" w:afterAutospacing="1"/>
        <w:ind w:firstLine="708"/>
        <w:jc w:val="both"/>
        <w:rPr>
          <w:rFonts w:ascii="Times New Roman" w:hAnsi="Times New Roman" w:cs="Times New Roman"/>
          <w:sz w:val="24"/>
          <w:szCs w:val="24"/>
        </w:rPr>
      </w:pPr>
      <w:r w:rsidRPr="009F43C8">
        <w:rPr>
          <w:rFonts w:ascii="Times New Roman" w:hAnsi="Times New Roman" w:cs="Times New Roman"/>
          <w:sz w:val="24"/>
          <w:szCs w:val="24"/>
        </w:rPr>
        <w:t xml:space="preserve">Метод </w:t>
      </w:r>
      <w:proofErr w:type="gramStart"/>
      <w:r w:rsidRPr="009F43C8">
        <w:rPr>
          <w:rFonts w:ascii="Times New Roman" w:hAnsi="Times New Roman" w:cs="Times New Roman"/>
          <w:sz w:val="24"/>
          <w:szCs w:val="24"/>
        </w:rPr>
        <w:t>шести шляп позволяет</w:t>
      </w:r>
      <w:proofErr w:type="gramEnd"/>
      <w:r w:rsidRPr="009F43C8">
        <w:rPr>
          <w:rFonts w:ascii="Times New Roman" w:hAnsi="Times New Roman" w:cs="Times New Roman"/>
          <w:sz w:val="24"/>
          <w:szCs w:val="24"/>
        </w:rPr>
        <w:t xml:space="preserve"> структурировать и сделать намного более эффективной любую умственную работу, как личную, так и коллективную. В основе «Шести шляп» лежит идея параллельного мышления. Традиционное мышление основано на полемике, дискуссии и столкновении мнений. Однако при таком подходе часто выигрывает не лучшее решение, а то, которое более успешно продвигалось в дискуссии. Параллельное мышление — это мышление конструктивное, при котором различные точки зрения и подходы не сталкиваются, а сосуществуют. Метод шести шляп — это простой и практичный способ преодолеть подобные трудности посредством разделения процесса мышления на шесть различных режимов, каждый из которых представлен шляпой своего цвета. Вместо того</w:t>
      </w:r>
      <w:proofErr w:type="gramStart"/>
      <w:r w:rsidRPr="009F43C8">
        <w:rPr>
          <w:rFonts w:ascii="Times New Roman" w:hAnsi="Times New Roman" w:cs="Times New Roman"/>
          <w:sz w:val="24"/>
          <w:szCs w:val="24"/>
        </w:rPr>
        <w:t>,</w:t>
      </w:r>
      <w:proofErr w:type="gramEnd"/>
      <w:r w:rsidRPr="009F43C8">
        <w:rPr>
          <w:rFonts w:ascii="Times New Roman" w:hAnsi="Times New Roman" w:cs="Times New Roman"/>
          <w:sz w:val="24"/>
          <w:szCs w:val="24"/>
        </w:rPr>
        <w:t xml:space="preserve"> чтобы думать обо всем одновременно, мы можем научиться оперировать различными аспектами нашего мышления по очереди. В конце работы все эти аспекты будут собраны </w:t>
      </w:r>
      <w:proofErr w:type="gramStart"/>
      <w:r w:rsidRPr="009F43C8">
        <w:rPr>
          <w:rFonts w:ascii="Times New Roman" w:hAnsi="Times New Roman" w:cs="Times New Roman"/>
          <w:sz w:val="24"/>
          <w:szCs w:val="24"/>
        </w:rPr>
        <w:t>вместе</w:t>
      </w:r>
      <w:proofErr w:type="gramEnd"/>
      <w:r w:rsidRPr="009F43C8">
        <w:rPr>
          <w:rFonts w:ascii="Times New Roman" w:hAnsi="Times New Roman" w:cs="Times New Roman"/>
          <w:sz w:val="24"/>
          <w:szCs w:val="24"/>
        </w:rPr>
        <w:t xml:space="preserve"> и мы получим «</w:t>
      </w:r>
      <w:proofErr w:type="spellStart"/>
      <w:r w:rsidRPr="009F43C8">
        <w:rPr>
          <w:rFonts w:ascii="Times New Roman" w:hAnsi="Times New Roman" w:cs="Times New Roman"/>
          <w:sz w:val="24"/>
          <w:szCs w:val="24"/>
        </w:rPr>
        <w:t>полноцветное</w:t>
      </w:r>
      <w:proofErr w:type="spellEnd"/>
      <w:r w:rsidRPr="009F43C8">
        <w:rPr>
          <w:rFonts w:ascii="Times New Roman" w:hAnsi="Times New Roman" w:cs="Times New Roman"/>
          <w:sz w:val="24"/>
          <w:szCs w:val="24"/>
        </w:rPr>
        <w:t xml:space="preserve"> мышление».</w:t>
      </w:r>
    </w:p>
    <w:p w:rsidR="009F43C8" w:rsidRPr="009F43C8" w:rsidRDefault="009F43C8" w:rsidP="0030489D">
      <w:pPr>
        <w:spacing w:before="100" w:beforeAutospacing="1" w:after="100" w:afterAutospacing="1"/>
        <w:jc w:val="both"/>
        <w:outlineLvl w:val="2"/>
        <w:rPr>
          <w:rFonts w:ascii="Times New Roman" w:hAnsi="Times New Roman" w:cs="Times New Roman"/>
          <w:b/>
          <w:bCs/>
          <w:sz w:val="24"/>
          <w:szCs w:val="24"/>
        </w:rPr>
      </w:pPr>
      <w:r w:rsidRPr="009F43C8">
        <w:rPr>
          <w:rFonts w:ascii="Times New Roman" w:hAnsi="Times New Roman" w:cs="Times New Roman"/>
          <w:b/>
          <w:bCs/>
          <w:sz w:val="24"/>
          <w:szCs w:val="24"/>
        </w:rPr>
        <w:t>Белая шляпа: информация</w:t>
      </w:r>
    </w:p>
    <w:p w:rsidR="009F43C8" w:rsidRPr="009F43C8" w:rsidRDefault="009F43C8" w:rsidP="0030489D">
      <w:pPr>
        <w:spacing w:before="100" w:beforeAutospacing="1" w:after="100" w:afterAutospacing="1"/>
        <w:jc w:val="both"/>
        <w:rPr>
          <w:rFonts w:ascii="Times New Roman" w:hAnsi="Times New Roman" w:cs="Times New Roman"/>
          <w:sz w:val="24"/>
          <w:szCs w:val="24"/>
        </w:rPr>
      </w:pPr>
      <w:r w:rsidRPr="009F43C8">
        <w:rPr>
          <w:rFonts w:ascii="Times New Roman" w:hAnsi="Times New Roman" w:cs="Times New Roman"/>
          <w:sz w:val="24"/>
          <w:szCs w:val="24"/>
        </w:rPr>
        <w:t xml:space="preserve">Белая шляпа используется для того, чтобы направить внимание на информацию. В этом режиме мышления нас интересуют только факты. Мы задаемся вопросами о том, что мы уже знаем, какая еще информация нам необходима и как нам ее </w:t>
      </w:r>
      <w:proofErr w:type="gramStart"/>
      <w:r w:rsidRPr="009F43C8">
        <w:rPr>
          <w:rFonts w:ascii="Times New Roman" w:hAnsi="Times New Roman" w:cs="Times New Roman"/>
          <w:sz w:val="24"/>
          <w:szCs w:val="24"/>
        </w:rPr>
        <w:t>получить</w:t>
      </w:r>
      <w:proofErr w:type="gramEnd"/>
      <w:r w:rsidRPr="009F43C8">
        <w:rPr>
          <w:rFonts w:ascii="Times New Roman" w:hAnsi="Times New Roman" w:cs="Times New Roman"/>
          <w:sz w:val="24"/>
          <w:szCs w:val="24"/>
        </w:rPr>
        <w:t>.</w:t>
      </w:r>
    </w:p>
    <w:p w:rsidR="009F43C8" w:rsidRPr="009F43C8" w:rsidRDefault="009F43C8" w:rsidP="0030489D">
      <w:pPr>
        <w:spacing w:before="100" w:beforeAutospacing="1" w:after="100" w:afterAutospacing="1"/>
        <w:jc w:val="both"/>
        <w:outlineLvl w:val="2"/>
        <w:rPr>
          <w:rFonts w:ascii="Times New Roman" w:hAnsi="Times New Roman" w:cs="Times New Roman"/>
          <w:b/>
          <w:bCs/>
          <w:sz w:val="24"/>
          <w:szCs w:val="24"/>
        </w:rPr>
      </w:pPr>
      <w:r w:rsidRPr="009F43C8">
        <w:rPr>
          <w:rFonts w:ascii="Times New Roman" w:hAnsi="Times New Roman" w:cs="Times New Roman"/>
          <w:b/>
          <w:bCs/>
          <w:sz w:val="24"/>
          <w:szCs w:val="24"/>
        </w:rPr>
        <w:t>Красная шляпа: чувства и интуиция</w:t>
      </w:r>
    </w:p>
    <w:p w:rsidR="009F43C8" w:rsidRPr="009F43C8" w:rsidRDefault="009F43C8" w:rsidP="0030489D">
      <w:pPr>
        <w:spacing w:before="100" w:beforeAutospacing="1" w:after="100" w:afterAutospacing="1"/>
        <w:jc w:val="both"/>
        <w:rPr>
          <w:rFonts w:ascii="Times New Roman" w:hAnsi="Times New Roman" w:cs="Times New Roman"/>
          <w:sz w:val="24"/>
          <w:szCs w:val="24"/>
        </w:rPr>
      </w:pPr>
      <w:r w:rsidRPr="009F43C8">
        <w:rPr>
          <w:rFonts w:ascii="Times New Roman" w:hAnsi="Times New Roman" w:cs="Times New Roman"/>
          <w:sz w:val="24"/>
          <w:szCs w:val="24"/>
        </w:rPr>
        <w:t xml:space="preserve">В режиме красной шляпы у участников сессии появляется возможность </w:t>
      </w:r>
      <w:proofErr w:type="gramStart"/>
      <w:r w:rsidRPr="009F43C8">
        <w:rPr>
          <w:rFonts w:ascii="Times New Roman" w:hAnsi="Times New Roman" w:cs="Times New Roman"/>
          <w:sz w:val="24"/>
          <w:szCs w:val="24"/>
        </w:rPr>
        <w:t>высказать свои чувства</w:t>
      </w:r>
      <w:proofErr w:type="gramEnd"/>
      <w:r w:rsidRPr="009F43C8">
        <w:rPr>
          <w:rFonts w:ascii="Times New Roman" w:hAnsi="Times New Roman" w:cs="Times New Roman"/>
          <w:sz w:val="24"/>
          <w:szCs w:val="24"/>
        </w:rPr>
        <w:t xml:space="preserve"> и интуитивные догадки относительно рассматриваемого вопроса, не вдаваясь в объяснения о том, почему это так, кто виноват и что делать.</w:t>
      </w:r>
    </w:p>
    <w:p w:rsidR="009F43C8" w:rsidRPr="009F43C8" w:rsidRDefault="009F43C8" w:rsidP="0030489D">
      <w:pPr>
        <w:spacing w:before="100" w:beforeAutospacing="1" w:after="100" w:afterAutospacing="1"/>
        <w:jc w:val="both"/>
        <w:outlineLvl w:val="2"/>
        <w:rPr>
          <w:rFonts w:ascii="Times New Roman" w:hAnsi="Times New Roman" w:cs="Times New Roman"/>
          <w:b/>
          <w:bCs/>
          <w:sz w:val="24"/>
          <w:szCs w:val="24"/>
        </w:rPr>
      </w:pPr>
      <w:r w:rsidRPr="009F43C8">
        <w:rPr>
          <w:rFonts w:ascii="Times New Roman" w:hAnsi="Times New Roman" w:cs="Times New Roman"/>
          <w:b/>
          <w:bCs/>
          <w:sz w:val="24"/>
          <w:szCs w:val="24"/>
        </w:rPr>
        <w:lastRenderedPageBreak/>
        <w:t>Черная шляпа: критика</w:t>
      </w:r>
    </w:p>
    <w:p w:rsidR="009F43C8" w:rsidRPr="009F43C8" w:rsidRDefault="009F43C8" w:rsidP="0030489D">
      <w:pPr>
        <w:spacing w:before="100" w:beforeAutospacing="1" w:after="100" w:afterAutospacing="1"/>
        <w:jc w:val="both"/>
        <w:rPr>
          <w:rFonts w:ascii="Times New Roman" w:hAnsi="Times New Roman" w:cs="Times New Roman"/>
          <w:sz w:val="24"/>
          <w:szCs w:val="24"/>
        </w:rPr>
      </w:pPr>
      <w:r w:rsidRPr="009F43C8">
        <w:rPr>
          <w:rFonts w:ascii="Times New Roman" w:hAnsi="Times New Roman" w:cs="Times New Roman"/>
          <w:sz w:val="24"/>
          <w:szCs w:val="24"/>
        </w:rPr>
        <w:t>Черная шляпа позволяет дать волю критическим оценками, опасениям и осторожности. Она защищает нас от безрассудных и непродуманных действий, указывает на возможные риски и подводные камни. Польза от такого мышления несомненна, если, конечно, им не злоупотреблять.</w:t>
      </w:r>
    </w:p>
    <w:p w:rsidR="009F43C8" w:rsidRPr="009F43C8" w:rsidRDefault="009F43C8" w:rsidP="0030489D">
      <w:pPr>
        <w:spacing w:before="100" w:beforeAutospacing="1" w:after="100" w:afterAutospacing="1"/>
        <w:jc w:val="both"/>
        <w:outlineLvl w:val="2"/>
        <w:rPr>
          <w:rFonts w:ascii="Times New Roman" w:hAnsi="Times New Roman" w:cs="Times New Roman"/>
          <w:b/>
          <w:bCs/>
          <w:sz w:val="24"/>
          <w:szCs w:val="24"/>
        </w:rPr>
      </w:pPr>
      <w:r w:rsidRPr="009F43C8">
        <w:rPr>
          <w:rFonts w:ascii="Times New Roman" w:hAnsi="Times New Roman" w:cs="Times New Roman"/>
          <w:b/>
          <w:bCs/>
          <w:sz w:val="24"/>
          <w:szCs w:val="24"/>
        </w:rPr>
        <w:t>Желтая шляпа: логический позитив</w:t>
      </w:r>
    </w:p>
    <w:p w:rsidR="009F43C8" w:rsidRPr="009F43C8" w:rsidRDefault="009F43C8" w:rsidP="0030489D">
      <w:pPr>
        <w:spacing w:before="100" w:beforeAutospacing="1" w:after="100" w:afterAutospacing="1"/>
        <w:jc w:val="both"/>
        <w:rPr>
          <w:rFonts w:ascii="Times New Roman" w:hAnsi="Times New Roman" w:cs="Times New Roman"/>
          <w:sz w:val="24"/>
          <w:szCs w:val="24"/>
        </w:rPr>
      </w:pPr>
      <w:r w:rsidRPr="009F43C8">
        <w:rPr>
          <w:rFonts w:ascii="Times New Roman" w:hAnsi="Times New Roman" w:cs="Times New Roman"/>
          <w:sz w:val="24"/>
          <w:szCs w:val="24"/>
        </w:rPr>
        <w:t>Желтая шляпа требует от нас переключить свое внимание на поиск достоинств, преимуществ и позитивных сторон рассматриваемой идеи.</w:t>
      </w:r>
    </w:p>
    <w:p w:rsidR="009F43C8" w:rsidRPr="009F43C8" w:rsidRDefault="009F43C8" w:rsidP="0030489D">
      <w:pPr>
        <w:spacing w:before="100" w:beforeAutospacing="1" w:after="100" w:afterAutospacing="1"/>
        <w:jc w:val="both"/>
        <w:outlineLvl w:val="2"/>
        <w:rPr>
          <w:rFonts w:ascii="Times New Roman" w:hAnsi="Times New Roman" w:cs="Times New Roman"/>
          <w:b/>
          <w:bCs/>
          <w:sz w:val="24"/>
          <w:szCs w:val="24"/>
        </w:rPr>
      </w:pPr>
      <w:r w:rsidRPr="009F43C8">
        <w:rPr>
          <w:rFonts w:ascii="Times New Roman" w:hAnsi="Times New Roman" w:cs="Times New Roman"/>
          <w:b/>
          <w:bCs/>
          <w:sz w:val="24"/>
          <w:szCs w:val="24"/>
        </w:rPr>
        <w:t xml:space="preserve">Зеленая шляпа: </w:t>
      </w:r>
      <w:proofErr w:type="spellStart"/>
      <w:r w:rsidRPr="009F43C8">
        <w:rPr>
          <w:rFonts w:ascii="Times New Roman" w:hAnsi="Times New Roman" w:cs="Times New Roman"/>
          <w:b/>
          <w:bCs/>
          <w:sz w:val="24"/>
          <w:szCs w:val="24"/>
        </w:rPr>
        <w:t>креативность</w:t>
      </w:r>
      <w:proofErr w:type="spellEnd"/>
    </w:p>
    <w:p w:rsidR="009F43C8" w:rsidRPr="009F43C8" w:rsidRDefault="009F43C8" w:rsidP="0030489D">
      <w:pPr>
        <w:spacing w:before="100" w:beforeAutospacing="1" w:after="100" w:afterAutospacing="1"/>
        <w:jc w:val="both"/>
        <w:rPr>
          <w:rFonts w:ascii="Times New Roman" w:hAnsi="Times New Roman" w:cs="Times New Roman"/>
          <w:sz w:val="24"/>
          <w:szCs w:val="24"/>
        </w:rPr>
      </w:pPr>
      <w:r w:rsidRPr="009F43C8">
        <w:rPr>
          <w:rFonts w:ascii="Times New Roman" w:hAnsi="Times New Roman" w:cs="Times New Roman"/>
          <w:sz w:val="24"/>
          <w:szCs w:val="24"/>
        </w:rPr>
        <w:t xml:space="preserve">Находясь под зеленой шляпой, мы придумываем новые идеи, модифицируем уже существующие, ищем альтернативы, исследуем возможности, в общем, даем </w:t>
      </w:r>
      <w:proofErr w:type="spellStart"/>
      <w:r w:rsidRPr="009F43C8">
        <w:rPr>
          <w:rFonts w:ascii="Times New Roman" w:hAnsi="Times New Roman" w:cs="Times New Roman"/>
          <w:sz w:val="24"/>
          <w:szCs w:val="24"/>
        </w:rPr>
        <w:t>креативности</w:t>
      </w:r>
      <w:proofErr w:type="spellEnd"/>
      <w:r w:rsidRPr="009F43C8">
        <w:rPr>
          <w:rFonts w:ascii="Times New Roman" w:hAnsi="Times New Roman" w:cs="Times New Roman"/>
          <w:sz w:val="24"/>
          <w:szCs w:val="24"/>
        </w:rPr>
        <w:t xml:space="preserve"> зеленый свет.</w:t>
      </w:r>
    </w:p>
    <w:p w:rsidR="009F43C8" w:rsidRPr="009F43C8" w:rsidRDefault="009F43C8" w:rsidP="0030489D">
      <w:pPr>
        <w:spacing w:before="100" w:beforeAutospacing="1" w:after="100" w:afterAutospacing="1"/>
        <w:jc w:val="both"/>
        <w:outlineLvl w:val="2"/>
        <w:rPr>
          <w:rFonts w:ascii="Times New Roman" w:hAnsi="Times New Roman" w:cs="Times New Roman"/>
          <w:b/>
          <w:bCs/>
          <w:sz w:val="24"/>
          <w:szCs w:val="24"/>
        </w:rPr>
      </w:pPr>
      <w:r w:rsidRPr="009F43C8">
        <w:rPr>
          <w:rFonts w:ascii="Times New Roman" w:hAnsi="Times New Roman" w:cs="Times New Roman"/>
          <w:b/>
          <w:bCs/>
          <w:sz w:val="24"/>
          <w:szCs w:val="24"/>
        </w:rPr>
        <w:t>Синяя шляпа: управление процессом</w:t>
      </w:r>
    </w:p>
    <w:p w:rsidR="009F43C8" w:rsidRPr="009F43C8" w:rsidRDefault="009F43C8" w:rsidP="0030489D">
      <w:pPr>
        <w:spacing w:before="100" w:beforeAutospacing="1" w:after="100" w:afterAutospacing="1"/>
        <w:jc w:val="both"/>
        <w:rPr>
          <w:rFonts w:ascii="Times New Roman" w:hAnsi="Times New Roman" w:cs="Times New Roman"/>
          <w:sz w:val="24"/>
          <w:szCs w:val="24"/>
        </w:rPr>
      </w:pPr>
      <w:r w:rsidRPr="009F43C8">
        <w:rPr>
          <w:rFonts w:ascii="Times New Roman" w:hAnsi="Times New Roman" w:cs="Times New Roman"/>
          <w:sz w:val="24"/>
          <w:szCs w:val="24"/>
        </w:rPr>
        <w:t>Синяя шляпа отличается от других шляп тем, что она предназначена не для работы с содержанием задачи, а для управления самим процессом работы. В частности, ее используют в начале сессии для определения того, что предстоит сделать, и в конце, чтобы обобщить достигнутое и обозначить новые цели.</w:t>
      </w:r>
    </w:p>
    <w:p w:rsidR="009F43C8" w:rsidRPr="009F43C8" w:rsidRDefault="009F43C8" w:rsidP="0030489D">
      <w:pPr>
        <w:widowControl w:val="0"/>
        <w:ind w:firstLine="192"/>
        <w:jc w:val="both"/>
        <w:rPr>
          <w:rFonts w:ascii="Times New Roman" w:hAnsi="Times New Roman" w:cs="Times New Roman"/>
          <w:b/>
          <w:sz w:val="24"/>
          <w:szCs w:val="24"/>
        </w:rPr>
      </w:pPr>
      <w:r w:rsidRPr="009F43C8">
        <w:rPr>
          <w:rFonts w:ascii="Times New Roman" w:hAnsi="Times New Roman" w:cs="Times New Roman"/>
          <w:b/>
          <w:iCs/>
          <w:sz w:val="24"/>
          <w:szCs w:val="24"/>
        </w:rPr>
        <w:t xml:space="preserve">Типовые задания по формированию </w:t>
      </w:r>
      <w:proofErr w:type="gramStart"/>
      <w:r w:rsidRPr="009F43C8">
        <w:rPr>
          <w:rFonts w:ascii="Times New Roman" w:hAnsi="Times New Roman" w:cs="Times New Roman"/>
          <w:b/>
          <w:iCs/>
          <w:sz w:val="24"/>
          <w:szCs w:val="24"/>
        </w:rPr>
        <w:t>коммуникативных</w:t>
      </w:r>
      <w:proofErr w:type="gramEnd"/>
      <w:r w:rsidRPr="009F43C8">
        <w:rPr>
          <w:rFonts w:ascii="Times New Roman" w:hAnsi="Times New Roman" w:cs="Times New Roman"/>
          <w:b/>
          <w:iCs/>
          <w:sz w:val="24"/>
          <w:szCs w:val="24"/>
        </w:rPr>
        <w:t xml:space="preserve"> УУД</w:t>
      </w:r>
    </w:p>
    <w:p w:rsidR="009F43C8" w:rsidRPr="009F43C8" w:rsidRDefault="009F43C8" w:rsidP="0030489D">
      <w:pPr>
        <w:spacing w:before="197"/>
        <w:ind w:left="1272"/>
        <w:jc w:val="both"/>
        <w:rPr>
          <w:rFonts w:ascii="Times New Roman" w:hAnsi="Times New Roman" w:cs="Times New Roman"/>
          <w:b/>
          <w:sz w:val="24"/>
          <w:szCs w:val="24"/>
        </w:rPr>
      </w:pPr>
      <w:r w:rsidRPr="009F43C8">
        <w:rPr>
          <w:rFonts w:ascii="Times New Roman" w:hAnsi="Times New Roman" w:cs="Times New Roman"/>
          <w:b/>
          <w:sz w:val="24"/>
          <w:szCs w:val="24"/>
        </w:rPr>
        <w:t>Задание «Компьютерная презентация»</w:t>
      </w:r>
    </w:p>
    <w:p w:rsidR="009F43C8" w:rsidRPr="009F43C8" w:rsidRDefault="009F43C8" w:rsidP="0030489D">
      <w:pPr>
        <w:spacing w:before="163"/>
        <w:ind w:left="5" w:right="10"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 xml:space="preserve">формирование коммуникативных действий, направленных на структурирование, объяснение и представление информации по определённой </w:t>
      </w:r>
      <w:proofErr w:type="gramStart"/>
      <w:r w:rsidRPr="009F43C8">
        <w:rPr>
          <w:rFonts w:ascii="Times New Roman" w:hAnsi="Times New Roman" w:cs="Times New Roman"/>
          <w:sz w:val="24"/>
          <w:szCs w:val="24"/>
        </w:rPr>
        <w:t>теме</w:t>
      </w:r>
      <w:proofErr w:type="gramEnd"/>
      <w:r w:rsidRPr="009F43C8">
        <w:rPr>
          <w:rFonts w:ascii="Times New Roman" w:hAnsi="Times New Roman" w:cs="Times New Roman"/>
          <w:sz w:val="24"/>
          <w:szCs w:val="24"/>
        </w:rPr>
        <w:t xml:space="preserve"> и умение сотрудничать в процессе создания общего продукта совместной деятельности.</w:t>
      </w:r>
    </w:p>
    <w:p w:rsidR="009F43C8" w:rsidRPr="009F43C8" w:rsidRDefault="009F43C8" w:rsidP="0030489D">
      <w:pPr>
        <w:ind w:left="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11—15 лет.</w:t>
      </w:r>
    </w:p>
    <w:p w:rsidR="009F43C8" w:rsidRPr="009F43C8" w:rsidRDefault="009F43C8" w:rsidP="0030489D">
      <w:pPr>
        <w:ind w:left="14" w:right="10"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гуманитарные (литература, история и др.) и </w:t>
      </w:r>
      <w:proofErr w:type="spellStart"/>
      <w:proofErr w:type="gramStart"/>
      <w:r w:rsidRPr="009F43C8">
        <w:rPr>
          <w:rFonts w:ascii="Times New Roman" w:hAnsi="Times New Roman" w:cs="Times New Roman"/>
          <w:sz w:val="24"/>
          <w:szCs w:val="24"/>
        </w:rPr>
        <w:t>естественно-научные</w:t>
      </w:r>
      <w:proofErr w:type="spellEnd"/>
      <w:proofErr w:type="gramEnd"/>
      <w:r w:rsidRPr="009F43C8">
        <w:rPr>
          <w:rFonts w:ascii="Times New Roman" w:hAnsi="Times New Roman" w:cs="Times New Roman"/>
          <w:sz w:val="24"/>
          <w:szCs w:val="24"/>
        </w:rPr>
        <w:t xml:space="preserve"> (математика, физика и др.).</w:t>
      </w:r>
    </w:p>
    <w:p w:rsidR="009F43C8" w:rsidRPr="009F43C8" w:rsidRDefault="009F43C8" w:rsidP="0030489D">
      <w:pPr>
        <w:ind w:left="36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в двух группах.</w:t>
      </w:r>
    </w:p>
    <w:p w:rsidR="009F43C8" w:rsidRPr="009F43C8" w:rsidRDefault="009F43C8" w:rsidP="0030489D">
      <w:pPr>
        <w:ind w:right="10"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Материал: </w:t>
      </w:r>
      <w:r w:rsidRPr="009F43C8">
        <w:rPr>
          <w:rFonts w:ascii="Times New Roman" w:hAnsi="Times New Roman" w:cs="Times New Roman"/>
          <w:sz w:val="24"/>
          <w:szCs w:val="24"/>
        </w:rPr>
        <w:t xml:space="preserve">переносной компьютер с проектором для демонстрации, программа </w:t>
      </w:r>
      <w:r w:rsidRPr="009F43C8">
        <w:rPr>
          <w:rFonts w:ascii="Times New Roman" w:hAnsi="Times New Roman" w:cs="Times New Roman"/>
          <w:sz w:val="24"/>
          <w:szCs w:val="24"/>
          <w:lang w:val="en-US"/>
        </w:rPr>
        <w:t>Power</w:t>
      </w:r>
      <w:r w:rsidRPr="009F43C8">
        <w:rPr>
          <w:rFonts w:ascii="Times New Roman" w:hAnsi="Times New Roman" w:cs="Times New Roman"/>
          <w:sz w:val="24"/>
          <w:szCs w:val="24"/>
        </w:rPr>
        <w:t xml:space="preserve"> </w:t>
      </w:r>
      <w:r w:rsidRPr="009F43C8">
        <w:rPr>
          <w:rFonts w:ascii="Times New Roman" w:hAnsi="Times New Roman" w:cs="Times New Roman"/>
          <w:sz w:val="24"/>
          <w:szCs w:val="24"/>
          <w:lang w:val="en-US"/>
        </w:rPr>
        <w:t>Point</w:t>
      </w:r>
      <w:r w:rsidRPr="009F43C8">
        <w:rPr>
          <w:rFonts w:ascii="Times New Roman" w:hAnsi="Times New Roman" w:cs="Times New Roman"/>
          <w:sz w:val="24"/>
          <w:szCs w:val="24"/>
        </w:rPr>
        <w:t>.</w:t>
      </w:r>
    </w:p>
    <w:p w:rsidR="009F43C8" w:rsidRPr="009F43C8" w:rsidRDefault="009F43C8" w:rsidP="0030489D">
      <w:pPr>
        <w:ind w:left="10" w:right="5"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каждой подгруппе учащихся предлагается создать компьютерную презентацию по определённой теме — предложенной учителем или выбранной детьми. Сначала в процессе общего обсуждения подгруппа создаёт план и последовательность слайдов, а затем, работая парами, ученики составляют текст и рисунки для отдельных слайдов. Полученные презентации демонстрируются другой подгруппе, которая оценивает понятность и полноту представления темы.</w:t>
      </w:r>
    </w:p>
    <w:p w:rsidR="009F43C8" w:rsidRPr="009F43C8" w:rsidRDefault="009F43C8" w:rsidP="009F43C8">
      <w:pPr>
        <w:ind w:left="346"/>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lastRenderedPageBreak/>
        <w:t>Критерии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24"/>
        </w:numPr>
        <w:tabs>
          <w:tab w:val="left" w:pos="-1"/>
          <w:tab w:val="left" w:pos="422"/>
          <w:tab w:val="left" w:pos="576"/>
        </w:tabs>
        <w:spacing w:after="0" w:line="240" w:lineRule="auto"/>
        <w:ind w:left="422"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продуктивность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совместной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деятельности</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2"/>
        </w:numPr>
        <w:tabs>
          <w:tab w:val="left" w:pos="-1"/>
          <w:tab w:val="left" w:pos="576"/>
          <w:tab w:val="left" w:pos="720"/>
        </w:tabs>
        <w:spacing w:after="0" w:line="240" w:lineRule="auto"/>
        <w:ind w:left="5" w:right="19" w:firstLine="418"/>
        <w:jc w:val="both"/>
        <w:rPr>
          <w:rFonts w:ascii="Times New Roman" w:hAnsi="Times New Roman" w:cs="Times New Roman"/>
          <w:sz w:val="24"/>
          <w:szCs w:val="24"/>
        </w:rPr>
      </w:pPr>
      <w:r w:rsidRPr="009F43C8">
        <w:rPr>
          <w:rFonts w:ascii="Times New Roman" w:hAnsi="Times New Roman" w:cs="Times New Roman"/>
          <w:sz w:val="24"/>
          <w:szCs w:val="24"/>
        </w:rPr>
        <w:t>способность строить понятные высказывания, учитывающие, что знают, а что не знают адресаты;</w:t>
      </w:r>
    </w:p>
    <w:p w:rsidR="009F43C8" w:rsidRPr="009F43C8" w:rsidRDefault="009F43C8" w:rsidP="009F43C8">
      <w:pPr>
        <w:numPr>
          <w:ilvl w:val="0"/>
          <w:numId w:val="22"/>
        </w:numPr>
        <w:tabs>
          <w:tab w:val="left" w:pos="-1"/>
          <w:tab w:val="left" w:pos="576"/>
          <w:tab w:val="left" w:pos="720"/>
        </w:tabs>
        <w:spacing w:after="0" w:line="240" w:lineRule="auto"/>
        <w:ind w:left="5" w:right="19" w:firstLine="418"/>
        <w:jc w:val="both"/>
        <w:rPr>
          <w:rFonts w:ascii="Times New Roman" w:hAnsi="Times New Roman" w:cs="Times New Roman"/>
          <w:sz w:val="24"/>
          <w:szCs w:val="24"/>
        </w:rPr>
      </w:pPr>
      <w:r w:rsidRPr="009F43C8">
        <w:rPr>
          <w:rFonts w:ascii="Times New Roman" w:hAnsi="Times New Roman" w:cs="Times New Roman"/>
          <w:sz w:val="24"/>
          <w:szCs w:val="24"/>
        </w:rPr>
        <w:t>способы взаимного контроля по ходу выполнения деятельности и взаимопомощи;</w:t>
      </w:r>
    </w:p>
    <w:p w:rsidR="009F43C8" w:rsidRPr="009F43C8" w:rsidRDefault="009F43C8" w:rsidP="009F43C8">
      <w:pPr>
        <w:numPr>
          <w:ilvl w:val="0"/>
          <w:numId w:val="22"/>
        </w:numPr>
        <w:tabs>
          <w:tab w:val="left" w:pos="-1"/>
          <w:tab w:val="left" w:pos="576"/>
          <w:tab w:val="left" w:pos="720"/>
        </w:tabs>
        <w:spacing w:after="0" w:line="240" w:lineRule="auto"/>
        <w:ind w:left="5" w:right="14" w:firstLine="418"/>
        <w:jc w:val="both"/>
        <w:rPr>
          <w:rFonts w:ascii="Times New Roman" w:hAnsi="Times New Roman" w:cs="Times New Roman"/>
          <w:sz w:val="24"/>
          <w:szCs w:val="24"/>
        </w:rPr>
      </w:pPr>
      <w:r w:rsidRPr="009F43C8">
        <w:rPr>
          <w:rFonts w:ascii="Times New Roman" w:hAnsi="Times New Roman" w:cs="Times New Roman"/>
          <w:sz w:val="24"/>
          <w:szCs w:val="24"/>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9F43C8" w:rsidRPr="009F43C8" w:rsidRDefault="009F43C8" w:rsidP="009F43C8">
      <w:pPr>
        <w:spacing w:before="197"/>
        <w:ind w:left="72"/>
        <w:jc w:val="center"/>
        <w:rPr>
          <w:rFonts w:ascii="Times New Roman" w:hAnsi="Times New Roman" w:cs="Times New Roman"/>
          <w:b/>
          <w:sz w:val="24"/>
          <w:szCs w:val="24"/>
        </w:rPr>
      </w:pPr>
    </w:p>
    <w:p w:rsidR="009F43C8" w:rsidRPr="009F43C8" w:rsidRDefault="009F43C8" w:rsidP="009F43C8">
      <w:pPr>
        <w:spacing w:before="197"/>
        <w:ind w:left="72"/>
        <w:jc w:val="center"/>
        <w:rPr>
          <w:rFonts w:ascii="Times New Roman" w:hAnsi="Times New Roman" w:cs="Times New Roman"/>
          <w:b/>
          <w:sz w:val="24"/>
          <w:szCs w:val="24"/>
        </w:rPr>
      </w:pPr>
      <w:r w:rsidRPr="009F43C8">
        <w:rPr>
          <w:rFonts w:ascii="Times New Roman" w:hAnsi="Times New Roman" w:cs="Times New Roman"/>
          <w:b/>
          <w:sz w:val="24"/>
          <w:szCs w:val="24"/>
        </w:rPr>
        <w:t>Задание «Совместное рисование»</w:t>
      </w:r>
    </w:p>
    <w:p w:rsidR="009F43C8" w:rsidRPr="009F43C8" w:rsidRDefault="009F43C8" w:rsidP="009F43C8">
      <w:pPr>
        <w:spacing w:before="211"/>
        <w:ind w:left="19" w:right="19" w:firstLine="33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формирование коммуникативных действий по согласованию усилий в процессе организации и осуществления сотрудничества (кооперация).</w:t>
      </w:r>
    </w:p>
    <w:p w:rsidR="009F43C8" w:rsidRPr="009F43C8" w:rsidRDefault="009F43C8" w:rsidP="009F43C8">
      <w:pPr>
        <w:ind w:left="355"/>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10—15 лет.</w:t>
      </w:r>
    </w:p>
    <w:p w:rsidR="009F43C8" w:rsidRPr="009F43C8" w:rsidRDefault="009F43C8" w:rsidP="009F43C8">
      <w:pPr>
        <w:ind w:left="14" w:right="24"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литература, история, физика, биология, география и др.</w:t>
      </w:r>
    </w:p>
    <w:p w:rsidR="009F43C8" w:rsidRPr="009F43C8" w:rsidRDefault="009F43C8" w:rsidP="009F43C8">
      <w:pPr>
        <w:ind w:left="24" w:right="14"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в парах или в группах по 3—4 человека.</w:t>
      </w:r>
    </w:p>
    <w:p w:rsidR="009F43C8" w:rsidRPr="009F43C8" w:rsidRDefault="009F43C8" w:rsidP="009F43C8">
      <w:pPr>
        <w:ind w:left="19" w:right="24"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Материал: </w:t>
      </w:r>
      <w:r w:rsidRPr="009F43C8">
        <w:rPr>
          <w:rFonts w:ascii="Times New Roman" w:hAnsi="Times New Roman" w:cs="Times New Roman"/>
          <w:sz w:val="24"/>
          <w:szCs w:val="24"/>
        </w:rPr>
        <w:t>листы бумаги для рисования и наборы карандашей (фломастеров).</w:t>
      </w:r>
    </w:p>
    <w:p w:rsidR="009F43C8" w:rsidRPr="009F43C8" w:rsidRDefault="009F43C8" w:rsidP="009F43C8">
      <w:pPr>
        <w:ind w:left="29" w:right="14"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учащимся, сидящим парами, предлагается придумать и создать общими усилиями иллюстрацию к изучаемому литературному произведению или теме.</w:t>
      </w:r>
    </w:p>
    <w:p w:rsidR="009F43C8" w:rsidRPr="009F43C8" w:rsidRDefault="009F43C8" w:rsidP="009F43C8">
      <w:pPr>
        <w:ind w:left="24"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учащиеся знакомятся с ... (название произведения или изучаемой темы). Затем им предлагают представить себя в роли художников, работающих над учебником для школьников, где рассказывается об этом произведении (или теме). Ребята должны придумать, какую иллюстрацию лучше поместить в книгу. Идея рисунка должна быть общей, поэтому сначала надо договориться между собой, что и как рисовать, а потом приступать к рисованию.</w:t>
      </w:r>
    </w:p>
    <w:p w:rsidR="009F43C8" w:rsidRPr="009F43C8" w:rsidRDefault="009F43C8" w:rsidP="009F43C8">
      <w:pPr>
        <w:spacing w:before="5"/>
        <w:ind w:left="370"/>
        <w:rPr>
          <w:rFonts w:ascii="Times New Roman" w:hAnsi="Times New Roman" w:cs="Times New Roman"/>
          <w:i/>
          <w:iCs/>
          <w:sz w:val="24"/>
          <w:szCs w:val="24"/>
        </w:rPr>
      </w:pPr>
      <w:r w:rsidRPr="009F43C8">
        <w:rPr>
          <w:rFonts w:ascii="Times New Roman" w:hAnsi="Times New Roman" w:cs="Times New Roman"/>
          <w:i/>
          <w:iCs/>
          <w:sz w:val="24"/>
          <w:szCs w:val="24"/>
        </w:rPr>
        <w:t>Критерии оценивания:</w:t>
      </w:r>
    </w:p>
    <w:p w:rsidR="009F43C8" w:rsidRPr="009F43C8" w:rsidRDefault="009F43C8" w:rsidP="009F43C8">
      <w:pPr>
        <w:ind w:left="34" w:right="10" w:firstLine="408"/>
        <w:jc w:val="both"/>
        <w:rPr>
          <w:rFonts w:ascii="Times New Roman" w:hAnsi="Times New Roman" w:cs="Times New Roman"/>
          <w:sz w:val="24"/>
          <w:szCs w:val="24"/>
        </w:rPr>
      </w:pPr>
      <w:r w:rsidRPr="009F43C8">
        <w:rPr>
          <w:rFonts w:ascii="Times New Roman" w:hAnsi="Times New Roman" w:cs="Times New Roman"/>
          <w:sz w:val="24"/>
          <w:szCs w:val="24"/>
        </w:rPr>
        <w:t>• продуктивность совместной деятельности оценивается по степени реализации замысла — создание осмысленного общего  рисунка  (его художественные  качества не  имеют принципиального значения);</w:t>
      </w:r>
    </w:p>
    <w:p w:rsidR="009F43C8" w:rsidRPr="009F43C8" w:rsidRDefault="009F43C8" w:rsidP="009F43C8">
      <w:pPr>
        <w:numPr>
          <w:ilvl w:val="0"/>
          <w:numId w:val="25"/>
        </w:numPr>
        <w:tabs>
          <w:tab w:val="left" w:pos="-1"/>
          <w:tab w:val="left" w:pos="571"/>
          <w:tab w:val="left" w:pos="720"/>
        </w:tabs>
        <w:spacing w:after="0" w:line="240" w:lineRule="auto"/>
        <w:ind w:right="10" w:firstLine="422"/>
        <w:jc w:val="both"/>
        <w:rPr>
          <w:rFonts w:ascii="Times New Roman" w:hAnsi="Times New Roman" w:cs="Times New Roman"/>
          <w:sz w:val="24"/>
          <w:szCs w:val="24"/>
        </w:rPr>
      </w:pPr>
      <w:r w:rsidRPr="009F43C8">
        <w:rPr>
          <w:rFonts w:ascii="Times New Roman" w:hAnsi="Times New Roman" w:cs="Times New Roman"/>
          <w:sz w:val="24"/>
          <w:szCs w:val="24"/>
        </w:rPr>
        <w:t>умение учащихся договариваться, приходить к общему решению, убеждать друг друга, аргументировать свои предложения и т. д.;</w:t>
      </w:r>
    </w:p>
    <w:p w:rsidR="009F43C8" w:rsidRPr="009F43C8" w:rsidRDefault="009F43C8" w:rsidP="009F43C8">
      <w:pPr>
        <w:numPr>
          <w:ilvl w:val="0"/>
          <w:numId w:val="25"/>
        </w:numPr>
        <w:tabs>
          <w:tab w:val="left" w:pos="-1"/>
          <w:tab w:val="left" w:pos="571"/>
          <w:tab w:val="left" w:pos="720"/>
        </w:tabs>
        <w:spacing w:after="0" w:line="240" w:lineRule="auto"/>
        <w:ind w:right="29" w:firstLine="422"/>
        <w:jc w:val="both"/>
        <w:rPr>
          <w:rFonts w:ascii="Times New Roman" w:hAnsi="Times New Roman" w:cs="Times New Roman"/>
          <w:sz w:val="24"/>
          <w:szCs w:val="24"/>
        </w:rPr>
      </w:pPr>
      <w:r w:rsidRPr="009F43C8">
        <w:rPr>
          <w:rFonts w:ascii="Times New Roman" w:hAnsi="Times New Roman" w:cs="Times New Roman"/>
          <w:sz w:val="24"/>
          <w:szCs w:val="24"/>
        </w:rPr>
        <w:t>взаимный контроль по ходу выполнения деятельности: замечают ли дети друг у друга отступления от общего замысла, как на них реагируют;</w:t>
      </w:r>
    </w:p>
    <w:p w:rsidR="009F43C8" w:rsidRPr="009F43C8" w:rsidRDefault="009F43C8" w:rsidP="009F43C8">
      <w:pPr>
        <w:numPr>
          <w:ilvl w:val="0"/>
          <w:numId w:val="25"/>
        </w:numPr>
        <w:tabs>
          <w:tab w:val="left" w:pos="-1"/>
          <w:tab w:val="left" w:pos="422"/>
          <w:tab w:val="left" w:pos="571"/>
        </w:tabs>
        <w:spacing w:after="0" w:line="240" w:lineRule="auto"/>
        <w:ind w:left="422"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взаимопомо</w:t>
      </w:r>
      <w:r w:rsidR="0030489D">
        <w:rPr>
          <w:rFonts w:ascii="Times New Roman" w:hAnsi="Times New Roman" w:cs="Times New Roman"/>
          <w:sz w:val="24"/>
          <w:szCs w:val="24"/>
        </w:rPr>
        <w:t>щ</w:t>
      </w:r>
      <w:proofErr w:type="spellEnd"/>
      <w:r w:rsidRPr="009F43C8">
        <w:rPr>
          <w:rFonts w:ascii="Times New Roman" w:hAnsi="Times New Roman" w:cs="Times New Roman"/>
          <w:sz w:val="24"/>
          <w:szCs w:val="24"/>
          <w:lang w:val="en-US"/>
        </w:rPr>
        <w:t xml:space="preserve">ь </w:t>
      </w:r>
      <w:proofErr w:type="spellStart"/>
      <w:r w:rsidRPr="009F43C8">
        <w:rPr>
          <w:rFonts w:ascii="Times New Roman" w:hAnsi="Times New Roman" w:cs="Times New Roman"/>
          <w:sz w:val="24"/>
          <w:szCs w:val="24"/>
          <w:lang w:val="en-US"/>
        </w:rPr>
        <w:t>по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ходу</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рисования</w:t>
      </w:r>
      <w:proofErr w:type="spellEnd"/>
      <w:r w:rsidRPr="009F43C8">
        <w:rPr>
          <w:rFonts w:ascii="Times New Roman" w:hAnsi="Times New Roman" w:cs="Times New Roman"/>
          <w:sz w:val="24"/>
          <w:szCs w:val="24"/>
          <w:lang w:val="en-US"/>
        </w:rPr>
        <w:t>;</w:t>
      </w:r>
    </w:p>
    <w:p w:rsidR="009F43C8" w:rsidRDefault="009F43C8" w:rsidP="009F43C8">
      <w:pPr>
        <w:numPr>
          <w:ilvl w:val="0"/>
          <w:numId w:val="25"/>
        </w:numPr>
        <w:tabs>
          <w:tab w:val="left" w:pos="-1"/>
          <w:tab w:val="left" w:pos="571"/>
          <w:tab w:val="left" w:pos="720"/>
        </w:tabs>
        <w:spacing w:after="0" w:line="240" w:lineRule="auto"/>
        <w:ind w:right="14" w:firstLine="422"/>
        <w:jc w:val="both"/>
        <w:rPr>
          <w:rFonts w:ascii="Times New Roman" w:hAnsi="Times New Roman" w:cs="Times New Roman"/>
          <w:sz w:val="24"/>
          <w:szCs w:val="24"/>
        </w:rPr>
      </w:pPr>
      <w:r w:rsidRPr="009F43C8">
        <w:rPr>
          <w:rFonts w:ascii="Times New Roman" w:hAnsi="Times New Roman" w:cs="Times New Roman"/>
          <w:sz w:val="24"/>
          <w:szCs w:val="24"/>
        </w:rPr>
        <w:t>эмоциональное отношение к совместной деятельности: позитивное (оба партнёра работают с удовольствием и интересом), нейтральное (учащиеся взаимодействуют друг с другом в силу необходимости) или отрицательное (партнёры игнорируют друг друга, спорят, ссорятся и др.).</w:t>
      </w:r>
    </w:p>
    <w:p w:rsidR="0030489D" w:rsidRDefault="0030489D" w:rsidP="0030489D">
      <w:pPr>
        <w:tabs>
          <w:tab w:val="left" w:pos="571"/>
          <w:tab w:val="left" w:pos="720"/>
        </w:tabs>
        <w:spacing w:after="0" w:line="240" w:lineRule="auto"/>
        <w:ind w:right="14"/>
        <w:jc w:val="both"/>
        <w:rPr>
          <w:rFonts w:ascii="Times New Roman" w:hAnsi="Times New Roman" w:cs="Times New Roman"/>
          <w:sz w:val="24"/>
          <w:szCs w:val="24"/>
        </w:rPr>
      </w:pPr>
    </w:p>
    <w:p w:rsidR="0030489D" w:rsidRPr="009F43C8" w:rsidRDefault="0030489D" w:rsidP="0030489D">
      <w:pPr>
        <w:tabs>
          <w:tab w:val="left" w:pos="571"/>
          <w:tab w:val="left" w:pos="720"/>
        </w:tabs>
        <w:spacing w:after="0" w:line="240" w:lineRule="auto"/>
        <w:ind w:right="14"/>
        <w:jc w:val="both"/>
        <w:rPr>
          <w:rFonts w:ascii="Times New Roman" w:hAnsi="Times New Roman" w:cs="Times New Roman"/>
          <w:sz w:val="24"/>
          <w:szCs w:val="24"/>
        </w:rPr>
      </w:pPr>
    </w:p>
    <w:p w:rsidR="009F43C8" w:rsidRPr="009F43C8" w:rsidRDefault="009F43C8" w:rsidP="009F43C8">
      <w:pPr>
        <w:spacing w:before="82"/>
        <w:ind w:left="350"/>
        <w:rPr>
          <w:rFonts w:ascii="Times New Roman" w:hAnsi="Times New Roman" w:cs="Times New Roman"/>
          <w:i/>
          <w:iCs/>
          <w:sz w:val="24"/>
          <w:szCs w:val="24"/>
        </w:rPr>
      </w:pPr>
      <w:r w:rsidRPr="009F43C8">
        <w:rPr>
          <w:rFonts w:ascii="Times New Roman" w:hAnsi="Times New Roman" w:cs="Times New Roman"/>
          <w:i/>
          <w:iCs/>
          <w:sz w:val="24"/>
          <w:szCs w:val="24"/>
        </w:rPr>
        <w:lastRenderedPageBreak/>
        <w:t>Показатели уровня выполнения задания:</w:t>
      </w:r>
    </w:p>
    <w:p w:rsidR="009F43C8" w:rsidRPr="009F43C8" w:rsidRDefault="009F43C8" w:rsidP="009F43C8">
      <w:pPr>
        <w:spacing w:before="43"/>
        <w:ind w:left="14" w:right="5"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низкий уровень </w:t>
      </w:r>
      <w:r w:rsidRPr="009F43C8">
        <w:rPr>
          <w:rFonts w:ascii="Times New Roman" w:hAnsi="Times New Roman" w:cs="Times New Roman"/>
          <w:sz w:val="24"/>
          <w:szCs w:val="24"/>
        </w:rPr>
        <w:t>— рисунок не имеет общего замысла, распадается на две самостоятельные части, сделанные каждым членом пары; учащиеся не пытаются договориться друг с другом или не могут прийти к общему согласию, настаивают каждый на своём;</w:t>
      </w:r>
    </w:p>
    <w:p w:rsidR="009F43C8" w:rsidRPr="009F43C8" w:rsidRDefault="009F43C8" w:rsidP="009F43C8">
      <w:pPr>
        <w:spacing w:before="29"/>
        <w:ind w:left="19"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средний уровень </w:t>
      </w:r>
      <w:r w:rsidRPr="009F43C8">
        <w:rPr>
          <w:rFonts w:ascii="Times New Roman" w:hAnsi="Times New Roman" w:cs="Times New Roman"/>
          <w:sz w:val="24"/>
          <w:szCs w:val="24"/>
        </w:rPr>
        <w:t>— рисунок имеет как черты общего замысла, так и автономные или противоречащие друг другу элементы; координация усилий между детьми частичная, не все спорные моменты преодолены;</w:t>
      </w:r>
    </w:p>
    <w:p w:rsidR="009F43C8" w:rsidRPr="009F43C8" w:rsidRDefault="009F43C8" w:rsidP="009F43C8">
      <w:pPr>
        <w:spacing w:before="34"/>
        <w:ind w:left="19" w:right="10"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высокий уровень </w:t>
      </w:r>
      <w:r w:rsidRPr="009F43C8">
        <w:rPr>
          <w:rFonts w:ascii="Times New Roman" w:hAnsi="Times New Roman" w:cs="Times New Roman"/>
          <w:sz w:val="24"/>
          <w:szCs w:val="24"/>
        </w:rPr>
        <w:t>— рисунок представляет собой целостное изображение; дети активно обсуждают возможные варианты иллюстрирования произведения, приходят к согласию относительно общего замысла, координируют усилия в процессе совместного рисования, следят за реализацией принятого замысла.</w:t>
      </w:r>
    </w:p>
    <w:p w:rsidR="009F43C8" w:rsidRPr="009F43C8" w:rsidRDefault="009F43C8" w:rsidP="009F43C8">
      <w:pPr>
        <w:spacing w:before="5"/>
        <w:ind w:left="24" w:right="10" w:firstLine="341"/>
        <w:jc w:val="both"/>
        <w:rPr>
          <w:rFonts w:ascii="Times New Roman" w:hAnsi="Times New Roman" w:cs="Times New Roman"/>
          <w:sz w:val="24"/>
          <w:szCs w:val="24"/>
        </w:rPr>
      </w:pPr>
      <w:r w:rsidRPr="009F43C8">
        <w:rPr>
          <w:rFonts w:ascii="Times New Roman" w:hAnsi="Times New Roman" w:cs="Times New Roman"/>
          <w:sz w:val="24"/>
          <w:szCs w:val="24"/>
        </w:rPr>
        <w:t>После завершения задания проводится обсуждение на тему «Как создавался рисунок?». Речь идёт о процессах, сопровождающих совместную работу.</w:t>
      </w:r>
    </w:p>
    <w:p w:rsidR="009F43C8" w:rsidRPr="009F43C8" w:rsidRDefault="009F43C8" w:rsidP="009F43C8">
      <w:pPr>
        <w:spacing w:before="77"/>
        <w:ind w:left="360"/>
        <w:rPr>
          <w:rFonts w:ascii="Times New Roman" w:hAnsi="Times New Roman" w:cs="Times New Roman"/>
          <w:i/>
          <w:iCs/>
          <w:sz w:val="24"/>
          <w:szCs w:val="24"/>
        </w:rPr>
      </w:pPr>
      <w:r w:rsidRPr="009F43C8">
        <w:rPr>
          <w:rFonts w:ascii="Times New Roman" w:hAnsi="Times New Roman" w:cs="Times New Roman"/>
          <w:i/>
          <w:iCs/>
          <w:sz w:val="24"/>
          <w:szCs w:val="24"/>
        </w:rPr>
        <w:t>Примерные вопросы для обсуждения:</w:t>
      </w:r>
    </w:p>
    <w:p w:rsidR="009F43C8" w:rsidRPr="009F43C8" w:rsidRDefault="009F43C8" w:rsidP="009F43C8">
      <w:pPr>
        <w:numPr>
          <w:ilvl w:val="0"/>
          <w:numId w:val="26"/>
        </w:numPr>
        <w:tabs>
          <w:tab w:val="left" w:pos="-1"/>
          <w:tab w:val="left" w:pos="370"/>
          <w:tab w:val="left" w:pos="614"/>
        </w:tabs>
        <w:spacing w:after="0" w:line="240" w:lineRule="auto"/>
        <w:ind w:left="370"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Довольны</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вы</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результатом</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6"/>
        </w:numPr>
        <w:tabs>
          <w:tab w:val="left" w:pos="-1"/>
          <w:tab w:val="left" w:pos="614"/>
          <w:tab w:val="left" w:pos="720"/>
        </w:tabs>
        <w:spacing w:after="0" w:line="240" w:lineRule="auto"/>
        <w:ind w:left="29" w:right="14" w:firstLine="341"/>
        <w:jc w:val="both"/>
        <w:rPr>
          <w:rFonts w:ascii="Times New Roman" w:hAnsi="Times New Roman" w:cs="Times New Roman"/>
          <w:sz w:val="24"/>
          <w:szCs w:val="24"/>
        </w:rPr>
      </w:pPr>
      <w:r w:rsidRPr="009F43C8">
        <w:rPr>
          <w:rFonts w:ascii="Times New Roman" w:hAnsi="Times New Roman" w:cs="Times New Roman"/>
          <w:sz w:val="24"/>
          <w:szCs w:val="24"/>
        </w:rPr>
        <w:t>Кто и как именно проявлял активность при рисовании, кто предлагал идеи?</w:t>
      </w:r>
    </w:p>
    <w:p w:rsidR="009F43C8" w:rsidRPr="009F43C8" w:rsidRDefault="009F43C8" w:rsidP="009F43C8">
      <w:pPr>
        <w:numPr>
          <w:ilvl w:val="0"/>
          <w:numId w:val="26"/>
        </w:numPr>
        <w:tabs>
          <w:tab w:val="left" w:pos="-1"/>
          <w:tab w:val="left" w:pos="614"/>
          <w:tab w:val="left" w:pos="720"/>
        </w:tabs>
        <w:spacing w:after="0" w:line="240" w:lineRule="auto"/>
        <w:ind w:left="29" w:right="10" w:firstLine="341"/>
        <w:jc w:val="both"/>
        <w:rPr>
          <w:rFonts w:ascii="Times New Roman" w:hAnsi="Times New Roman" w:cs="Times New Roman"/>
          <w:sz w:val="24"/>
          <w:szCs w:val="24"/>
        </w:rPr>
      </w:pPr>
      <w:r w:rsidRPr="009F43C8">
        <w:rPr>
          <w:rFonts w:ascii="Times New Roman" w:hAnsi="Times New Roman" w:cs="Times New Roman"/>
          <w:sz w:val="24"/>
          <w:szCs w:val="24"/>
        </w:rPr>
        <w:t>Были ли альтернативные предложения? Почему их приняли или отвергли?</w:t>
      </w:r>
    </w:p>
    <w:p w:rsidR="009F43C8" w:rsidRPr="009F43C8" w:rsidRDefault="009F43C8" w:rsidP="009F43C8">
      <w:pPr>
        <w:numPr>
          <w:ilvl w:val="0"/>
          <w:numId w:val="26"/>
        </w:numPr>
        <w:tabs>
          <w:tab w:val="left" w:pos="-1"/>
          <w:tab w:val="left" w:pos="370"/>
          <w:tab w:val="left" w:pos="614"/>
        </w:tabs>
        <w:spacing w:after="0" w:line="240" w:lineRule="auto"/>
        <w:ind w:left="370" w:hanging="1"/>
        <w:rPr>
          <w:rFonts w:ascii="Times New Roman" w:hAnsi="Times New Roman" w:cs="Times New Roman"/>
          <w:sz w:val="24"/>
          <w:szCs w:val="24"/>
        </w:rPr>
      </w:pPr>
      <w:proofErr w:type="gramStart"/>
      <w:r w:rsidRPr="009F43C8">
        <w:rPr>
          <w:rFonts w:ascii="Times New Roman" w:hAnsi="Times New Roman" w:cs="Times New Roman"/>
          <w:sz w:val="24"/>
          <w:szCs w:val="24"/>
        </w:rPr>
        <w:t>Довольны</w:t>
      </w:r>
      <w:proofErr w:type="gramEnd"/>
      <w:r w:rsidRPr="009F43C8">
        <w:rPr>
          <w:rFonts w:ascii="Times New Roman" w:hAnsi="Times New Roman" w:cs="Times New Roman"/>
          <w:sz w:val="24"/>
          <w:szCs w:val="24"/>
        </w:rPr>
        <w:t xml:space="preserve"> ли сотрудничеством друг с другом?</w:t>
      </w:r>
    </w:p>
    <w:p w:rsidR="009F43C8" w:rsidRPr="009F43C8" w:rsidRDefault="009F43C8" w:rsidP="009F43C8">
      <w:pPr>
        <w:numPr>
          <w:ilvl w:val="0"/>
          <w:numId w:val="26"/>
        </w:numPr>
        <w:tabs>
          <w:tab w:val="left" w:pos="-1"/>
          <w:tab w:val="left" w:pos="370"/>
          <w:tab w:val="left" w:pos="614"/>
        </w:tabs>
        <w:spacing w:after="0" w:line="240" w:lineRule="auto"/>
        <w:ind w:left="370" w:hanging="1"/>
        <w:rPr>
          <w:rFonts w:ascii="Times New Roman" w:hAnsi="Times New Roman" w:cs="Times New Roman"/>
          <w:sz w:val="24"/>
          <w:szCs w:val="24"/>
        </w:rPr>
      </w:pPr>
      <w:r w:rsidRPr="009F43C8">
        <w:rPr>
          <w:rFonts w:ascii="Times New Roman" w:hAnsi="Times New Roman" w:cs="Times New Roman"/>
          <w:sz w:val="24"/>
          <w:szCs w:val="24"/>
        </w:rPr>
        <w:t>Легко ли было договариваться друг с другом?</w:t>
      </w:r>
    </w:p>
    <w:p w:rsidR="009F43C8" w:rsidRPr="009F43C8" w:rsidRDefault="009F43C8" w:rsidP="009F43C8">
      <w:pPr>
        <w:tabs>
          <w:tab w:val="left" w:pos="6418"/>
        </w:tabs>
        <w:spacing w:before="10"/>
        <w:ind w:left="374"/>
        <w:rPr>
          <w:rFonts w:ascii="Times New Roman" w:hAnsi="Times New Roman" w:cs="Times New Roman"/>
          <w:sz w:val="24"/>
          <w:szCs w:val="24"/>
        </w:rPr>
      </w:pPr>
    </w:p>
    <w:p w:rsidR="009F43C8" w:rsidRPr="009F43C8" w:rsidRDefault="009F43C8" w:rsidP="009F43C8">
      <w:pPr>
        <w:spacing w:before="235"/>
        <w:ind w:right="24"/>
        <w:jc w:val="center"/>
        <w:rPr>
          <w:rFonts w:ascii="Times New Roman" w:hAnsi="Times New Roman" w:cs="Times New Roman"/>
          <w:b/>
          <w:sz w:val="24"/>
          <w:szCs w:val="24"/>
        </w:rPr>
      </w:pPr>
      <w:r w:rsidRPr="009F43C8">
        <w:rPr>
          <w:rFonts w:ascii="Times New Roman" w:hAnsi="Times New Roman" w:cs="Times New Roman"/>
          <w:b/>
          <w:sz w:val="24"/>
          <w:szCs w:val="24"/>
        </w:rPr>
        <w:t>Задание «Дискуссия»</w:t>
      </w:r>
    </w:p>
    <w:p w:rsidR="009F43C8" w:rsidRPr="009F43C8" w:rsidRDefault="009F43C8" w:rsidP="009F43C8">
      <w:pPr>
        <w:spacing w:before="187"/>
        <w:ind w:left="346"/>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освоение правил и навыков ведения дискуссий.</w:t>
      </w:r>
    </w:p>
    <w:p w:rsidR="009F43C8" w:rsidRPr="009F43C8" w:rsidRDefault="009F43C8" w:rsidP="009F43C8">
      <w:pPr>
        <w:ind w:left="346"/>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10—15 лет.</w:t>
      </w:r>
    </w:p>
    <w:p w:rsidR="009F43C8" w:rsidRPr="009F43C8" w:rsidRDefault="009F43C8" w:rsidP="009F43C8">
      <w:pPr>
        <w:ind w:right="110"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литература, история, физика, биология, география и др.</w:t>
      </w:r>
    </w:p>
    <w:p w:rsidR="009F43C8" w:rsidRPr="009F43C8" w:rsidRDefault="009F43C8" w:rsidP="009F43C8">
      <w:pPr>
        <w:ind w:left="365"/>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учащихся в классе.</w:t>
      </w:r>
    </w:p>
    <w:p w:rsidR="009F43C8" w:rsidRPr="009F43C8" w:rsidRDefault="009F43C8" w:rsidP="009F43C8">
      <w:pPr>
        <w:ind w:left="5" w:right="96" w:firstLine="350"/>
        <w:jc w:val="both"/>
        <w:rPr>
          <w:rFonts w:ascii="Times New Roman" w:hAnsi="Times New Roman" w:cs="Times New Roman"/>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 xml:space="preserve">под руководством учителя проводится сравнение спора и дискуссии. Выясняется, чем они различаются. 1. В споре цель — доказать правоту, в дискуссии — найти истину, решение задачи, выход из ситуации. 2. Спор направлен на результат, дискуссия — это </w:t>
      </w:r>
      <w:r w:rsidRPr="009F43C8">
        <w:rPr>
          <w:rFonts w:ascii="Times New Roman" w:hAnsi="Times New Roman" w:cs="Times New Roman"/>
          <w:i/>
          <w:iCs/>
          <w:sz w:val="24"/>
          <w:szCs w:val="24"/>
        </w:rPr>
        <w:t xml:space="preserve">процесс, </w:t>
      </w:r>
      <w:r w:rsidRPr="009F43C8">
        <w:rPr>
          <w:rFonts w:ascii="Times New Roman" w:hAnsi="Times New Roman" w:cs="Times New Roman"/>
          <w:sz w:val="24"/>
          <w:szCs w:val="24"/>
        </w:rPr>
        <w:t xml:space="preserve">нередко длительный и изменяющийся под влиянием новой информации, аргументов и т. д. 3. Предмет спора обычно конкретный, а дискуссия возникает вокруг </w:t>
      </w:r>
      <w:r w:rsidRPr="009F43C8">
        <w:rPr>
          <w:rFonts w:ascii="Times New Roman" w:hAnsi="Times New Roman" w:cs="Times New Roman"/>
          <w:i/>
          <w:iCs/>
          <w:sz w:val="24"/>
          <w:szCs w:val="24"/>
        </w:rPr>
        <w:t xml:space="preserve">глобальных и значительных </w:t>
      </w:r>
      <w:r w:rsidRPr="009F43C8">
        <w:rPr>
          <w:rFonts w:ascii="Times New Roman" w:hAnsi="Times New Roman" w:cs="Times New Roman"/>
          <w:sz w:val="24"/>
          <w:szCs w:val="24"/>
        </w:rPr>
        <w:t>вопросов.</w:t>
      </w:r>
    </w:p>
    <w:p w:rsidR="009F43C8" w:rsidRPr="009F43C8" w:rsidRDefault="009F43C8" w:rsidP="009F43C8">
      <w:pPr>
        <w:ind w:left="5" w:right="96" w:firstLine="350"/>
        <w:jc w:val="both"/>
        <w:rPr>
          <w:rFonts w:ascii="Times New Roman" w:hAnsi="Times New Roman" w:cs="Times New Roman"/>
          <w:sz w:val="24"/>
          <w:szCs w:val="24"/>
          <w:lang w:val="en-US"/>
        </w:rPr>
      </w:pPr>
      <w:proofErr w:type="spellStart"/>
      <w:r w:rsidRPr="009F43C8">
        <w:rPr>
          <w:rFonts w:ascii="Times New Roman" w:hAnsi="Times New Roman" w:cs="Times New Roman"/>
          <w:b/>
          <w:bCs/>
          <w:sz w:val="24"/>
          <w:szCs w:val="24"/>
          <w:lang w:val="en-US"/>
        </w:rPr>
        <w:t>Правила</w:t>
      </w:r>
      <w:proofErr w:type="spellEnd"/>
      <w:r w:rsidRPr="009F43C8">
        <w:rPr>
          <w:rFonts w:ascii="Times New Roman" w:hAnsi="Times New Roman" w:cs="Times New Roman"/>
          <w:b/>
          <w:bCs/>
          <w:sz w:val="24"/>
          <w:szCs w:val="24"/>
          <w:lang w:val="en-US"/>
        </w:rPr>
        <w:t xml:space="preserve"> </w:t>
      </w:r>
      <w:proofErr w:type="spellStart"/>
      <w:r w:rsidRPr="009F43C8">
        <w:rPr>
          <w:rFonts w:ascii="Times New Roman" w:hAnsi="Times New Roman" w:cs="Times New Roman"/>
          <w:b/>
          <w:bCs/>
          <w:sz w:val="24"/>
          <w:szCs w:val="24"/>
          <w:lang w:val="en-US"/>
        </w:rPr>
        <w:t>эффективного</w:t>
      </w:r>
      <w:proofErr w:type="spellEnd"/>
      <w:r w:rsidRPr="009F43C8">
        <w:rPr>
          <w:rFonts w:ascii="Times New Roman" w:hAnsi="Times New Roman" w:cs="Times New Roman"/>
          <w:b/>
          <w:bCs/>
          <w:sz w:val="24"/>
          <w:szCs w:val="24"/>
          <w:lang w:val="en-US"/>
        </w:rPr>
        <w:t xml:space="preserve"> </w:t>
      </w:r>
      <w:proofErr w:type="spellStart"/>
      <w:r w:rsidRPr="009F43C8">
        <w:rPr>
          <w:rFonts w:ascii="Times New Roman" w:hAnsi="Times New Roman" w:cs="Times New Roman"/>
          <w:b/>
          <w:bCs/>
          <w:sz w:val="24"/>
          <w:szCs w:val="24"/>
          <w:lang w:val="en-US"/>
        </w:rPr>
        <w:t>ведения</w:t>
      </w:r>
      <w:proofErr w:type="spellEnd"/>
      <w:r w:rsidRPr="009F43C8">
        <w:rPr>
          <w:rFonts w:ascii="Times New Roman" w:hAnsi="Times New Roman" w:cs="Times New Roman"/>
          <w:b/>
          <w:bCs/>
          <w:sz w:val="24"/>
          <w:szCs w:val="24"/>
          <w:lang w:val="en-US"/>
        </w:rPr>
        <w:t xml:space="preserve"> </w:t>
      </w:r>
      <w:proofErr w:type="spellStart"/>
      <w:r w:rsidRPr="009F43C8">
        <w:rPr>
          <w:rFonts w:ascii="Times New Roman" w:hAnsi="Times New Roman" w:cs="Times New Roman"/>
          <w:b/>
          <w:bCs/>
          <w:sz w:val="24"/>
          <w:szCs w:val="24"/>
          <w:lang w:val="en-US"/>
        </w:rPr>
        <w:t>дискуссии</w:t>
      </w:r>
      <w:proofErr w:type="spellEnd"/>
    </w:p>
    <w:p w:rsidR="009F43C8" w:rsidRPr="009F43C8" w:rsidRDefault="009F43C8" w:rsidP="009F43C8">
      <w:pPr>
        <w:numPr>
          <w:ilvl w:val="0"/>
          <w:numId w:val="27"/>
        </w:numPr>
        <w:tabs>
          <w:tab w:val="left" w:pos="-1"/>
          <w:tab w:val="left" w:pos="629"/>
          <w:tab w:val="left" w:pos="720"/>
        </w:tabs>
        <w:spacing w:after="0" w:line="240" w:lineRule="auto"/>
        <w:ind w:right="19" w:firstLine="355"/>
        <w:jc w:val="both"/>
        <w:rPr>
          <w:rFonts w:ascii="Times New Roman" w:hAnsi="Times New Roman" w:cs="Times New Roman"/>
          <w:b/>
          <w:bCs/>
          <w:sz w:val="24"/>
          <w:szCs w:val="24"/>
          <w:lang w:val="en-US"/>
        </w:rPr>
      </w:pPr>
      <w:r w:rsidRPr="009F43C8">
        <w:rPr>
          <w:rFonts w:ascii="Times New Roman" w:hAnsi="Times New Roman" w:cs="Times New Roman"/>
          <w:b/>
          <w:bCs/>
          <w:sz w:val="24"/>
          <w:szCs w:val="24"/>
        </w:rPr>
        <w:t xml:space="preserve">Всегда помните о цели дискуссии — найти истину, решение, выход. </w:t>
      </w:r>
      <w:r w:rsidRPr="009F43C8">
        <w:rPr>
          <w:rFonts w:ascii="Times New Roman" w:hAnsi="Times New Roman" w:cs="Times New Roman"/>
          <w:sz w:val="24"/>
          <w:szCs w:val="24"/>
        </w:rPr>
        <w:t xml:space="preserve">Обсуждайте только то, что </w:t>
      </w:r>
      <w:proofErr w:type="spellStart"/>
      <w:r w:rsidRPr="009F43C8">
        <w:rPr>
          <w:rFonts w:ascii="Times New Roman" w:hAnsi="Times New Roman" w:cs="Times New Roman"/>
          <w:sz w:val="24"/>
          <w:szCs w:val="24"/>
        </w:rPr>
        <w:t>относится</w:t>
      </w:r>
      <w:proofErr w:type="gramStart"/>
      <w:r w:rsidRPr="009F43C8">
        <w:rPr>
          <w:rFonts w:ascii="Times New Roman" w:hAnsi="Times New Roman" w:cs="Times New Roman"/>
          <w:sz w:val="24"/>
          <w:szCs w:val="24"/>
        </w:rPr>
        <w:t>.к</w:t>
      </w:r>
      <w:proofErr w:type="spellEnd"/>
      <w:proofErr w:type="gramEnd"/>
      <w:r w:rsidRPr="009F43C8">
        <w:rPr>
          <w:rFonts w:ascii="Times New Roman" w:hAnsi="Times New Roman" w:cs="Times New Roman"/>
          <w:sz w:val="24"/>
          <w:szCs w:val="24"/>
        </w:rPr>
        <w:t xml:space="preserve"> данному вопросу. Пустые сожаления, воспоминания, нелепые сравнения мягко прерывайте. Не давайте обсуждению уходить в сторону от темы. Пресекайте попытки доказать, что кто-то лучше, а кто-то хуже. </w:t>
      </w:r>
      <w:proofErr w:type="spellStart"/>
      <w:r w:rsidRPr="009F43C8">
        <w:rPr>
          <w:rFonts w:ascii="Times New Roman" w:hAnsi="Times New Roman" w:cs="Times New Roman"/>
          <w:sz w:val="24"/>
          <w:szCs w:val="24"/>
          <w:lang w:val="en-US"/>
        </w:rPr>
        <w:t>Стремитесь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не</w:t>
      </w:r>
      <w:proofErr w:type="spellEnd"/>
      <w:r w:rsidRPr="009F43C8">
        <w:rPr>
          <w:rFonts w:ascii="Times New Roman" w:hAnsi="Times New Roman" w:cs="Times New Roman"/>
          <w:sz w:val="24"/>
          <w:szCs w:val="24"/>
          <w:lang w:val="en-US"/>
        </w:rPr>
        <w:t xml:space="preserve"> к </w:t>
      </w:r>
      <w:proofErr w:type="spellStart"/>
      <w:r w:rsidRPr="009F43C8">
        <w:rPr>
          <w:rFonts w:ascii="Times New Roman" w:hAnsi="Times New Roman" w:cs="Times New Roman"/>
          <w:sz w:val="24"/>
          <w:szCs w:val="24"/>
          <w:lang w:val="en-US"/>
        </w:rPr>
        <w:t>победе</w:t>
      </w:r>
      <w:proofErr w:type="spellEnd"/>
      <w:r w:rsidRPr="009F43C8">
        <w:rPr>
          <w:rFonts w:ascii="Times New Roman" w:hAnsi="Times New Roman" w:cs="Times New Roman"/>
          <w:sz w:val="24"/>
          <w:szCs w:val="24"/>
          <w:lang w:val="en-US"/>
        </w:rPr>
        <w:t xml:space="preserve">, а к </w:t>
      </w:r>
      <w:proofErr w:type="spellStart"/>
      <w:r w:rsidRPr="009F43C8">
        <w:rPr>
          <w:rFonts w:ascii="Times New Roman" w:hAnsi="Times New Roman" w:cs="Times New Roman"/>
          <w:sz w:val="24"/>
          <w:szCs w:val="24"/>
          <w:lang w:val="en-US"/>
        </w:rPr>
        <w:t>истине</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7"/>
        </w:numPr>
        <w:tabs>
          <w:tab w:val="left" w:pos="-1"/>
          <w:tab w:val="left" w:pos="629"/>
          <w:tab w:val="left" w:pos="720"/>
        </w:tabs>
        <w:spacing w:after="0" w:line="240" w:lineRule="auto"/>
        <w:ind w:right="14" w:firstLine="355"/>
        <w:jc w:val="both"/>
        <w:rPr>
          <w:rFonts w:ascii="Times New Roman" w:hAnsi="Times New Roman" w:cs="Times New Roman"/>
          <w:b/>
          <w:bCs/>
          <w:sz w:val="24"/>
          <w:szCs w:val="24"/>
        </w:rPr>
      </w:pPr>
      <w:r w:rsidRPr="009F43C8">
        <w:rPr>
          <w:rFonts w:ascii="Times New Roman" w:hAnsi="Times New Roman" w:cs="Times New Roman"/>
          <w:b/>
          <w:bCs/>
          <w:sz w:val="24"/>
          <w:szCs w:val="24"/>
        </w:rPr>
        <w:lastRenderedPageBreak/>
        <w:t xml:space="preserve">С уважением относитесь к мнению другого человека. </w:t>
      </w:r>
      <w:r w:rsidRPr="009F43C8">
        <w:rPr>
          <w:rFonts w:ascii="Times New Roman" w:hAnsi="Times New Roman" w:cs="Times New Roman"/>
          <w:sz w:val="24"/>
          <w:szCs w:val="24"/>
        </w:rPr>
        <w:t xml:space="preserve">Любое мнение — это точка зрения человека. Даже отличаясь от </w:t>
      </w:r>
      <w:proofErr w:type="gramStart"/>
      <w:r w:rsidRPr="009F43C8">
        <w:rPr>
          <w:rFonts w:ascii="Times New Roman" w:hAnsi="Times New Roman" w:cs="Times New Roman"/>
          <w:sz w:val="24"/>
          <w:szCs w:val="24"/>
        </w:rPr>
        <w:t>вашей</w:t>
      </w:r>
      <w:proofErr w:type="gramEnd"/>
      <w:r w:rsidRPr="009F43C8">
        <w:rPr>
          <w:rFonts w:ascii="Times New Roman" w:hAnsi="Times New Roman" w:cs="Times New Roman"/>
          <w:sz w:val="24"/>
          <w:szCs w:val="24"/>
        </w:rPr>
        <w:t>, она имеет право на существование. Не обижайте другого человека, считая его мнение неверным, нелепым, смешным. Пока дискуссия не окончена, любая точка зрения может быть верной. А в конце обсуждения могут оказаться реальными кажущиеся вначале невероятными вещи.</w:t>
      </w:r>
    </w:p>
    <w:p w:rsidR="009F43C8" w:rsidRPr="009F43C8" w:rsidRDefault="009F43C8" w:rsidP="009F43C8">
      <w:pPr>
        <w:numPr>
          <w:ilvl w:val="0"/>
          <w:numId w:val="27"/>
        </w:numPr>
        <w:tabs>
          <w:tab w:val="left" w:pos="-1"/>
          <w:tab w:val="left" w:pos="629"/>
          <w:tab w:val="left" w:pos="720"/>
        </w:tabs>
        <w:spacing w:after="0" w:line="240" w:lineRule="auto"/>
        <w:ind w:right="19" w:firstLine="355"/>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Любое высказываемое мнение должно быть аргументировано. </w:t>
      </w:r>
      <w:r w:rsidRPr="009F43C8">
        <w:rPr>
          <w:rFonts w:ascii="Times New Roman" w:hAnsi="Times New Roman" w:cs="Times New Roman"/>
          <w:sz w:val="24"/>
          <w:szCs w:val="24"/>
        </w:rPr>
        <w:t>Этим дискуссия отличается от скандала на базаре. Рассказчик должен доказать, почему он так считает. Выражения типа: «Мне так кажется», «Так было всегда», «Это правильно, потому что это верно» и т. п. — аргументами не являются.</w:t>
      </w:r>
    </w:p>
    <w:p w:rsidR="009F43C8" w:rsidRPr="009F43C8" w:rsidRDefault="009F43C8" w:rsidP="009F43C8">
      <w:pPr>
        <w:numPr>
          <w:ilvl w:val="0"/>
          <w:numId w:val="27"/>
        </w:numPr>
        <w:tabs>
          <w:tab w:val="left" w:pos="-1"/>
          <w:tab w:val="left" w:pos="629"/>
          <w:tab w:val="left" w:pos="720"/>
        </w:tabs>
        <w:spacing w:after="0" w:line="240" w:lineRule="auto"/>
        <w:ind w:right="10" w:firstLine="355"/>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Уважайте мнение любого человека. </w:t>
      </w:r>
      <w:r w:rsidRPr="009F43C8">
        <w:rPr>
          <w:rFonts w:ascii="Times New Roman" w:hAnsi="Times New Roman" w:cs="Times New Roman"/>
          <w:sz w:val="24"/>
          <w:szCs w:val="24"/>
        </w:rPr>
        <w:t>Иногда мнение важной персоны или авторитета изначально считается верным просто в силу статуса этого человека (профессор, опытный исследователь). Прислушивайтесь к ним, но без фанатизма. Опирайтесь на реальные факты. Порой свежий непредвзятый взгляд какого-то новичка помогает по-иному взглянуть на ситуацию, найти новые подходы к решению давней проблемы, считавшейся неразрешимой.</w:t>
      </w:r>
    </w:p>
    <w:p w:rsidR="009F43C8" w:rsidRPr="009F43C8" w:rsidRDefault="009F43C8" w:rsidP="009F43C8">
      <w:pPr>
        <w:numPr>
          <w:ilvl w:val="0"/>
          <w:numId w:val="27"/>
        </w:numPr>
        <w:tabs>
          <w:tab w:val="left" w:pos="-1"/>
          <w:tab w:val="left" w:pos="629"/>
          <w:tab w:val="left" w:pos="720"/>
        </w:tabs>
        <w:spacing w:after="0" w:line="240" w:lineRule="auto"/>
        <w:ind w:right="5" w:firstLine="355"/>
        <w:jc w:val="both"/>
        <w:rPr>
          <w:rFonts w:ascii="Times New Roman" w:hAnsi="Times New Roman" w:cs="Times New Roman"/>
          <w:sz w:val="24"/>
          <w:szCs w:val="24"/>
        </w:rPr>
      </w:pPr>
      <w:r w:rsidRPr="009F43C8">
        <w:rPr>
          <w:rFonts w:ascii="Times New Roman" w:hAnsi="Times New Roman" w:cs="Times New Roman"/>
          <w:b/>
          <w:bCs/>
          <w:sz w:val="24"/>
          <w:szCs w:val="24"/>
        </w:rPr>
        <w:t xml:space="preserve">Придерживайтесь дружелюбного тона. </w:t>
      </w:r>
      <w:r w:rsidRPr="009F43C8">
        <w:rPr>
          <w:rFonts w:ascii="Times New Roman" w:hAnsi="Times New Roman" w:cs="Times New Roman"/>
          <w:sz w:val="24"/>
          <w:szCs w:val="24"/>
        </w:rPr>
        <w:t>Обращайтесь к человеку по имени или другим уважительным способом (мой одноклассник, собеседник, оппонент). Ваш оппонент — не ваш личный враг, он просто человек с другой точкой зрения, Не допускайте проявлений враждебности, оскорблений, перехода на личности.</w:t>
      </w:r>
    </w:p>
    <w:p w:rsidR="009F43C8" w:rsidRPr="009F43C8" w:rsidRDefault="009F43C8" w:rsidP="009F43C8">
      <w:pPr>
        <w:numPr>
          <w:ilvl w:val="0"/>
          <w:numId w:val="28"/>
        </w:numPr>
        <w:tabs>
          <w:tab w:val="left" w:pos="-1"/>
          <w:tab w:val="left" w:pos="682"/>
          <w:tab w:val="left" w:pos="720"/>
        </w:tabs>
        <w:spacing w:after="0" w:line="240" w:lineRule="auto"/>
        <w:ind w:left="19" w:right="14" w:firstLine="350"/>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Не спорьте ради спора! </w:t>
      </w:r>
      <w:r w:rsidRPr="009F43C8">
        <w:rPr>
          <w:rFonts w:ascii="Times New Roman" w:hAnsi="Times New Roman" w:cs="Times New Roman"/>
          <w:sz w:val="24"/>
          <w:szCs w:val="24"/>
        </w:rPr>
        <w:t>Подобным профессиональным спорщикам не место среди тех, кого интересует поиск истины. Не давайте дискуссии превратиться в азартный спор и выяснение отношений.</w:t>
      </w:r>
    </w:p>
    <w:p w:rsidR="009F43C8" w:rsidRPr="009F43C8" w:rsidRDefault="009F43C8" w:rsidP="009F43C8">
      <w:pPr>
        <w:numPr>
          <w:ilvl w:val="0"/>
          <w:numId w:val="28"/>
        </w:numPr>
        <w:tabs>
          <w:tab w:val="left" w:pos="-1"/>
          <w:tab w:val="left" w:pos="682"/>
          <w:tab w:val="left" w:pos="720"/>
        </w:tabs>
        <w:spacing w:after="0" w:line="240" w:lineRule="auto"/>
        <w:ind w:left="19" w:firstLine="350"/>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В дискуссии могут участвовать только те, кто открыт для другой точки зрения и терпим к иному мнению. </w:t>
      </w:r>
      <w:r w:rsidRPr="009F43C8">
        <w:rPr>
          <w:rFonts w:ascii="Times New Roman" w:hAnsi="Times New Roman" w:cs="Times New Roman"/>
          <w:sz w:val="24"/>
          <w:szCs w:val="24"/>
        </w:rPr>
        <w:t>Не пытайтесь доказать что-то тому, кому невозможно что-либо доказать. Иногда это люди, считающие себя лучше всех. Люди, слышащие только себя. Люди, неспособные понять иную точку зрения. Люди, закосневшие в своих оценках и стереотипах. Это бывает чертой личности, особенностью характера. Зачастую подобная гибкость оценок и суждений утрачивается с возрастом. Относитесь к ним терпимо, но не тратьте силы, чтобы убедить их в чём-либо.</w:t>
      </w:r>
    </w:p>
    <w:p w:rsidR="009F43C8" w:rsidRPr="009F43C8" w:rsidRDefault="009F43C8" w:rsidP="009F43C8">
      <w:pPr>
        <w:spacing w:before="62"/>
        <w:ind w:left="34" w:firstLine="336"/>
        <w:jc w:val="both"/>
        <w:rPr>
          <w:rFonts w:ascii="Times New Roman" w:hAnsi="Times New Roman" w:cs="Times New Roman"/>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ребята знакомятся с основными правилами ведения дискуссии. После этого им предлагается потренироваться в их применении. Они должны разбиться на группы по 10—12 человек. Каждая группа делится пополам — сторонники одной точки зрения и их уважаемые оппоненты. Выбирается тема для обсуждения. В ходе обсуждения участники должны прийти к какому-либо решению. Следует обязательно применять правила ведения дискуссии!</w:t>
      </w:r>
    </w:p>
    <w:p w:rsidR="009F43C8" w:rsidRPr="009F43C8" w:rsidRDefault="009F43C8" w:rsidP="009F43C8">
      <w:pPr>
        <w:ind w:left="14" w:right="29"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Темы для дискуссии: </w:t>
      </w:r>
      <w:proofErr w:type="gramStart"/>
      <w:r w:rsidRPr="009F43C8">
        <w:rPr>
          <w:rFonts w:ascii="Times New Roman" w:hAnsi="Times New Roman" w:cs="Times New Roman"/>
          <w:sz w:val="24"/>
          <w:szCs w:val="24"/>
        </w:rPr>
        <w:t xml:space="preserve">«Где лучше жить: у нас или за границей?», «Правильно ли воспитывают нас наши родители и как мы будем воспитывать наших детей?», «Когда жизнь была лучше: раньше (на выбор: в дореволюционной России, в эпоху социализма и т. д.) или сейчас?», «Хорошему или плохому учит нас наше телевидение?», «Чем мы похожи и непохожи на героев пьесы А. С. </w:t>
      </w:r>
      <w:proofErr w:type="spellStart"/>
      <w:r w:rsidRPr="009F43C8">
        <w:rPr>
          <w:rFonts w:ascii="Times New Roman" w:hAnsi="Times New Roman" w:cs="Times New Roman"/>
          <w:sz w:val="24"/>
          <w:szCs w:val="24"/>
        </w:rPr>
        <w:t>Грибоедова</w:t>
      </w:r>
      <w:proofErr w:type="spellEnd"/>
      <w:r w:rsidRPr="009F43C8">
        <w:rPr>
          <w:rFonts w:ascii="Times New Roman" w:hAnsi="Times New Roman" w:cs="Times New Roman"/>
          <w:sz w:val="24"/>
          <w:szCs w:val="24"/>
        </w:rPr>
        <w:t>?».</w:t>
      </w:r>
      <w:proofErr w:type="gramEnd"/>
    </w:p>
    <w:p w:rsidR="009F43C8" w:rsidRPr="009F43C8" w:rsidRDefault="009F43C8" w:rsidP="009F43C8">
      <w:pPr>
        <w:spacing w:before="331"/>
        <w:ind w:left="115"/>
        <w:jc w:val="center"/>
        <w:rPr>
          <w:rFonts w:ascii="Times New Roman" w:hAnsi="Times New Roman" w:cs="Times New Roman"/>
          <w:b/>
          <w:sz w:val="24"/>
          <w:szCs w:val="24"/>
        </w:rPr>
      </w:pPr>
      <w:r w:rsidRPr="009F43C8">
        <w:rPr>
          <w:rFonts w:ascii="Times New Roman" w:hAnsi="Times New Roman" w:cs="Times New Roman"/>
          <w:b/>
          <w:sz w:val="24"/>
          <w:szCs w:val="24"/>
        </w:rPr>
        <w:t>Задание «Общее мнение»</w:t>
      </w:r>
    </w:p>
    <w:p w:rsidR="009F43C8" w:rsidRPr="009F43C8" w:rsidRDefault="009F43C8" w:rsidP="009F43C8">
      <w:pPr>
        <w:spacing w:before="331"/>
        <w:ind w:left="115"/>
        <w:jc w:val="center"/>
        <w:rPr>
          <w:rFonts w:ascii="Times New Roman" w:hAnsi="Times New Roman" w:cs="Times New Roman"/>
          <w:i/>
          <w:iCs/>
          <w:sz w:val="24"/>
          <w:szCs w:val="24"/>
        </w:rPr>
      </w:pPr>
      <w:r w:rsidRPr="009F43C8">
        <w:rPr>
          <w:rFonts w:ascii="Times New Roman" w:hAnsi="Times New Roman" w:cs="Times New Roman"/>
          <w:i/>
          <w:iCs/>
          <w:sz w:val="24"/>
          <w:szCs w:val="24"/>
        </w:rPr>
        <w:t xml:space="preserve"> Цель: </w:t>
      </w:r>
      <w:r w:rsidRPr="009F43C8">
        <w:rPr>
          <w:rFonts w:ascii="Times New Roman" w:hAnsi="Times New Roman" w:cs="Times New Roman"/>
          <w:sz w:val="24"/>
          <w:szCs w:val="24"/>
        </w:rPr>
        <w:t>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9F43C8" w:rsidRPr="009F43C8" w:rsidRDefault="009F43C8" w:rsidP="009F43C8">
      <w:pPr>
        <w:widowControl w:val="0"/>
        <w:rPr>
          <w:rFonts w:ascii="Times New Roman" w:hAnsi="Times New Roman" w:cs="Times New Roman"/>
          <w:sz w:val="24"/>
          <w:szCs w:val="24"/>
        </w:rPr>
      </w:pPr>
      <w:r w:rsidRPr="009F43C8">
        <w:rPr>
          <w:rFonts w:ascii="Times New Roman" w:hAnsi="Times New Roman" w:cs="Times New Roman"/>
          <w:i/>
          <w:iCs/>
          <w:sz w:val="24"/>
          <w:szCs w:val="24"/>
        </w:rPr>
        <w:t xml:space="preserve">       Возраст: </w:t>
      </w:r>
      <w:r w:rsidRPr="009F43C8">
        <w:rPr>
          <w:rFonts w:ascii="Times New Roman" w:hAnsi="Times New Roman" w:cs="Times New Roman"/>
          <w:sz w:val="24"/>
          <w:szCs w:val="24"/>
        </w:rPr>
        <w:t>11—15 лет.</w:t>
      </w:r>
    </w:p>
    <w:p w:rsidR="009F43C8" w:rsidRPr="009F43C8" w:rsidRDefault="009F43C8" w:rsidP="009F43C8">
      <w:pPr>
        <w:spacing w:before="5"/>
        <w:ind w:right="125"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литература, история, физика, биология, география и др.</w:t>
      </w:r>
    </w:p>
    <w:p w:rsidR="009F43C8" w:rsidRPr="009F43C8" w:rsidRDefault="009F43C8" w:rsidP="009F43C8">
      <w:pPr>
        <w:ind w:left="10" w:right="106"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lastRenderedPageBreak/>
        <w:t xml:space="preserve">Форма выполнения задания: </w:t>
      </w:r>
      <w:r w:rsidRPr="009F43C8">
        <w:rPr>
          <w:rFonts w:ascii="Times New Roman" w:hAnsi="Times New Roman" w:cs="Times New Roman"/>
          <w:sz w:val="24"/>
          <w:szCs w:val="24"/>
        </w:rPr>
        <w:t>работа в парах или в группах по 3—4 человека.</w:t>
      </w:r>
    </w:p>
    <w:p w:rsidR="009F43C8" w:rsidRPr="009F43C8" w:rsidRDefault="009F43C8" w:rsidP="009F43C8">
      <w:pPr>
        <w:ind w:left="5" w:right="106"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учащимся, сидящим парами (или за двумя соседними столами), предлагается выработать, а затем представить и обосновать общее мнение по заданному вопросу, например: почему надо выполнять обещание?</w:t>
      </w:r>
    </w:p>
    <w:p w:rsidR="009F43C8" w:rsidRPr="009F43C8" w:rsidRDefault="009F43C8" w:rsidP="009F43C8">
      <w:pPr>
        <w:ind w:left="341"/>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Критерии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16"/>
        </w:numPr>
        <w:tabs>
          <w:tab w:val="left" w:pos="-1"/>
          <w:tab w:val="left" w:pos="566"/>
          <w:tab w:val="left" w:pos="720"/>
        </w:tabs>
        <w:spacing w:after="0" w:line="240" w:lineRule="auto"/>
        <w:ind w:left="5" w:right="106" w:firstLine="413"/>
        <w:jc w:val="both"/>
        <w:rPr>
          <w:rFonts w:ascii="Times New Roman" w:hAnsi="Times New Roman" w:cs="Times New Roman"/>
          <w:sz w:val="24"/>
          <w:szCs w:val="24"/>
        </w:rPr>
      </w:pPr>
      <w:r w:rsidRPr="009F43C8">
        <w:rPr>
          <w:rFonts w:ascii="Times New Roman" w:hAnsi="Times New Roman" w:cs="Times New Roman"/>
          <w:sz w:val="24"/>
          <w:szCs w:val="24"/>
        </w:rPr>
        <w:t>продуктивность совместной деятельности оценивается по полноте и обоснованности общего ответа;</w:t>
      </w:r>
    </w:p>
    <w:p w:rsidR="009F43C8" w:rsidRPr="009F43C8" w:rsidRDefault="009F43C8" w:rsidP="009F43C8">
      <w:pPr>
        <w:numPr>
          <w:ilvl w:val="0"/>
          <w:numId w:val="16"/>
        </w:numPr>
        <w:tabs>
          <w:tab w:val="left" w:pos="-1"/>
          <w:tab w:val="left" w:pos="566"/>
          <w:tab w:val="left" w:pos="720"/>
        </w:tabs>
        <w:spacing w:after="0" w:line="240" w:lineRule="auto"/>
        <w:ind w:left="5" w:right="115" w:firstLine="413"/>
        <w:jc w:val="both"/>
        <w:rPr>
          <w:rFonts w:ascii="Times New Roman" w:hAnsi="Times New Roman" w:cs="Times New Roman"/>
          <w:sz w:val="24"/>
          <w:szCs w:val="24"/>
        </w:rPr>
      </w:pPr>
      <w:r w:rsidRPr="009F43C8">
        <w:rPr>
          <w:rFonts w:ascii="Times New Roman" w:hAnsi="Times New Roman" w:cs="Times New Roman"/>
          <w:sz w:val="24"/>
          <w:szCs w:val="24"/>
        </w:rPr>
        <w:t>умение договариваться, приходить к общему решению, убеждать, аргументировать и т. д.;</w:t>
      </w:r>
    </w:p>
    <w:p w:rsidR="009F43C8" w:rsidRPr="009F43C8" w:rsidRDefault="009F43C8" w:rsidP="009F43C8">
      <w:pPr>
        <w:numPr>
          <w:ilvl w:val="0"/>
          <w:numId w:val="16"/>
        </w:numPr>
        <w:tabs>
          <w:tab w:val="left" w:pos="-1"/>
          <w:tab w:val="left" w:pos="566"/>
          <w:tab w:val="left" w:pos="720"/>
        </w:tabs>
        <w:spacing w:after="0" w:line="240" w:lineRule="auto"/>
        <w:ind w:left="5" w:right="110" w:firstLine="413"/>
        <w:jc w:val="both"/>
        <w:rPr>
          <w:rFonts w:ascii="Times New Roman" w:hAnsi="Times New Roman" w:cs="Times New Roman"/>
          <w:sz w:val="24"/>
          <w:szCs w:val="24"/>
        </w:rPr>
      </w:pPr>
      <w:r w:rsidRPr="009F43C8">
        <w:rPr>
          <w:rFonts w:ascii="Times New Roman" w:hAnsi="Times New Roman" w:cs="Times New Roman"/>
          <w:sz w:val="24"/>
          <w:szCs w:val="24"/>
        </w:rPr>
        <w:t>отношение к выработке общей точки зрения: позитивное (обсуждают вопрос с интересом к мнению друг друга), нейтральное (взаимодействуют друг с другом в силу необходимости) или отрицательное (игнорируют друг друга, конфликтуют).</w:t>
      </w:r>
    </w:p>
    <w:p w:rsidR="009F43C8" w:rsidRPr="009F43C8" w:rsidRDefault="009F43C8" w:rsidP="009F43C8">
      <w:pPr>
        <w:ind w:left="10" w:right="96" w:firstLine="341"/>
        <w:jc w:val="both"/>
        <w:rPr>
          <w:rFonts w:ascii="Times New Roman" w:hAnsi="Times New Roman" w:cs="Times New Roman"/>
          <w:sz w:val="24"/>
          <w:szCs w:val="24"/>
        </w:rPr>
      </w:pPr>
      <w:r w:rsidRPr="009F43C8">
        <w:rPr>
          <w:rFonts w:ascii="Times New Roman" w:hAnsi="Times New Roman" w:cs="Times New Roman"/>
          <w:sz w:val="24"/>
          <w:szCs w:val="24"/>
        </w:rPr>
        <w:t>После выполнения задания заслушиваются ответы разных пар. Ответы сравниваются по полноте и обоснованности аргументации. Обсуждаются разные точки зрения и аргументы, вырабатывается общее мнение. В заключение учащиеся делятся впечатлениями о том, что дала им дискуссия, легко ли было договариваться, изменилось ли их первоначальное мнение и т. д.</w:t>
      </w:r>
    </w:p>
    <w:p w:rsidR="009F43C8" w:rsidRPr="009F43C8" w:rsidRDefault="009F43C8" w:rsidP="009F43C8">
      <w:pPr>
        <w:spacing w:before="158"/>
        <w:ind w:left="2410"/>
        <w:rPr>
          <w:rFonts w:ascii="Times New Roman" w:hAnsi="Times New Roman" w:cs="Times New Roman"/>
          <w:b/>
          <w:sz w:val="24"/>
          <w:szCs w:val="24"/>
        </w:rPr>
      </w:pPr>
      <w:r w:rsidRPr="009F43C8">
        <w:rPr>
          <w:rFonts w:ascii="Times New Roman" w:hAnsi="Times New Roman" w:cs="Times New Roman"/>
          <w:b/>
          <w:sz w:val="24"/>
          <w:szCs w:val="24"/>
        </w:rPr>
        <w:t>Задание «Кто прав?»</w:t>
      </w:r>
    </w:p>
    <w:p w:rsidR="009F43C8" w:rsidRPr="009F43C8" w:rsidRDefault="009F43C8" w:rsidP="009F43C8">
      <w:pPr>
        <w:spacing w:before="211"/>
        <w:ind w:left="19" w:right="230" w:firstLine="336"/>
        <w:jc w:val="both"/>
        <w:rPr>
          <w:rFonts w:ascii="Times New Roman" w:hAnsi="Times New Roman" w:cs="Times New Roman"/>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 xml:space="preserve">диагностика уровня </w:t>
      </w:r>
      <w:proofErr w:type="spellStart"/>
      <w:r w:rsidRPr="009F43C8">
        <w:rPr>
          <w:rFonts w:ascii="Times New Roman" w:hAnsi="Times New Roman" w:cs="Times New Roman"/>
          <w:sz w:val="24"/>
          <w:szCs w:val="24"/>
        </w:rPr>
        <w:t>сформированности</w:t>
      </w:r>
      <w:proofErr w:type="spellEnd"/>
      <w:r w:rsidRPr="009F43C8">
        <w:rPr>
          <w:rFonts w:ascii="Times New Roman" w:hAnsi="Times New Roman" w:cs="Times New Roman"/>
          <w:sz w:val="24"/>
          <w:szCs w:val="24"/>
        </w:rPr>
        <w:t xml:space="preserve"> коммуникативных действий, помогающих пониманию позиции собеседника (партнёра), и анализ оснований для того или иного мнения партнёров по общению (коммуникативная рефлексия).</w:t>
      </w:r>
    </w:p>
    <w:p w:rsidR="009F43C8" w:rsidRPr="009F43C8" w:rsidRDefault="009F43C8" w:rsidP="009F43C8">
      <w:pPr>
        <w:ind w:left="336"/>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10—15 лет.</w:t>
      </w:r>
    </w:p>
    <w:p w:rsidR="009F43C8" w:rsidRPr="009F43C8" w:rsidRDefault="009F43C8" w:rsidP="009F43C8">
      <w:pPr>
        <w:ind w:right="29"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гуманитарные (литература, история и др.) и </w:t>
      </w:r>
      <w:proofErr w:type="spellStart"/>
      <w:proofErr w:type="gramStart"/>
      <w:r w:rsidRPr="009F43C8">
        <w:rPr>
          <w:rFonts w:ascii="Times New Roman" w:hAnsi="Times New Roman" w:cs="Times New Roman"/>
          <w:sz w:val="24"/>
          <w:szCs w:val="24"/>
        </w:rPr>
        <w:t>естественно-научные</w:t>
      </w:r>
      <w:proofErr w:type="spellEnd"/>
      <w:proofErr w:type="gramEnd"/>
      <w:r w:rsidRPr="009F43C8">
        <w:rPr>
          <w:rFonts w:ascii="Times New Roman" w:hAnsi="Times New Roman" w:cs="Times New Roman"/>
          <w:sz w:val="24"/>
          <w:szCs w:val="24"/>
        </w:rPr>
        <w:t xml:space="preserve"> (математика, физика и др.).</w:t>
      </w:r>
    </w:p>
    <w:p w:rsidR="009F43C8" w:rsidRPr="009F43C8" w:rsidRDefault="009F43C8" w:rsidP="009F43C8">
      <w:pPr>
        <w:spacing w:before="5"/>
        <w:ind w:left="360"/>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в парах и в группах.</w:t>
      </w:r>
    </w:p>
    <w:p w:rsidR="009F43C8" w:rsidRPr="009F43C8" w:rsidRDefault="009F43C8" w:rsidP="009F43C8">
      <w:pPr>
        <w:ind w:left="5" w:right="14" w:firstLine="36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ученикам раздаются карточки с заданием и вопросами. Задание строится как столкновение двух (или более) разных точек зрения по одному вопросу (или несовпадающих оценок).</w:t>
      </w:r>
    </w:p>
    <w:p w:rsidR="009F43C8" w:rsidRPr="009F43C8" w:rsidRDefault="009F43C8" w:rsidP="009F43C8">
      <w:pPr>
        <w:spacing w:before="5"/>
        <w:ind w:left="350"/>
        <w:rPr>
          <w:rFonts w:ascii="Times New Roman" w:hAnsi="Times New Roman" w:cs="Times New Roman"/>
          <w:i/>
          <w:iCs/>
          <w:sz w:val="24"/>
          <w:szCs w:val="24"/>
        </w:rPr>
      </w:pPr>
      <w:r w:rsidRPr="009F43C8">
        <w:rPr>
          <w:rFonts w:ascii="Times New Roman" w:hAnsi="Times New Roman" w:cs="Times New Roman"/>
          <w:i/>
          <w:iCs/>
          <w:sz w:val="24"/>
          <w:szCs w:val="24"/>
        </w:rPr>
        <w:t xml:space="preserve">Материал: </w:t>
      </w:r>
      <w:r w:rsidRPr="009F43C8">
        <w:rPr>
          <w:rFonts w:ascii="Times New Roman" w:hAnsi="Times New Roman" w:cs="Times New Roman"/>
          <w:sz w:val="24"/>
          <w:szCs w:val="24"/>
        </w:rPr>
        <w:t>карточки с текстом задания.</w:t>
      </w:r>
    </w:p>
    <w:p w:rsidR="009F43C8" w:rsidRPr="009F43C8" w:rsidRDefault="009F43C8" w:rsidP="009F43C8">
      <w:pPr>
        <w:spacing w:before="29"/>
        <w:ind w:left="350"/>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Критерии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22"/>
        </w:numPr>
        <w:tabs>
          <w:tab w:val="left" w:pos="-1"/>
          <w:tab w:val="left" w:pos="581"/>
          <w:tab w:val="left" w:pos="720"/>
        </w:tabs>
        <w:spacing w:after="0" w:line="240" w:lineRule="auto"/>
        <w:ind w:left="10" w:right="10" w:firstLine="418"/>
        <w:jc w:val="both"/>
        <w:rPr>
          <w:rFonts w:ascii="Times New Roman" w:hAnsi="Times New Roman" w:cs="Times New Roman"/>
          <w:sz w:val="24"/>
          <w:szCs w:val="24"/>
        </w:rPr>
      </w:pPr>
      <w:r w:rsidRPr="009F43C8">
        <w:rPr>
          <w:rFonts w:ascii="Times New Roman" w:hAnsi="Times New Roman" w:cs="Times New Roman"/>
          <w:sz w:val="24"/>
          <w:szCs w:val="24"/>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9F43C8">
        <w:rPr>
          <w:rFonts w:ascii="Times New Roman" w:hAnsi="Times New Roman" w:cs="Times New Roman"/>
          <w:sz w:val="24"/>
          <w:szCs w:val="24"/>
        </w:rPr>
        <w:t>от</w:t>
      </w:r>
      <w:proofErr w:type="gramEnd"/>
      <w:r w:rsidRPr="009F43C8">
        <w:rPr>
          <w:rFonts w:ascii="Times New Roman" w:hAnsi="Times New Roman" w:cs="Times New Roman"/>
          <w:sz w:val="24"/>
          <w:szCs w:val="24"/>
        </w:rPr>
        <w:t xml:space="preserve"> собственной;</w:t>
      </w:r>
    </w:p>
    <w:p w:rsidR="009F43C8" w:rsidRPr="009F43C8" w:rsidRDefault="009F43C8" w:rsidP="009F43C8">
      <w:pPr>
        <w:numPr>
          <w:ilvl w:val="0"/>
          <w:numId w:val="22"/>
        </w:numPr>
        <w:tabs>
          <w:tab w:val="left" w:pos="-1"/>
          <w:tab w:val="left" w:pos="581"/>
          <w:tab w:val="left" w:pos="720"/>
        </w:tabs>
        <w:spacing w:after="0" w:line="240" w:lineRule="auto"/>
        <w:ind w:left="10" w:right="14" w:firstLine="418"/>
        <w:jc w:val="both"/>
        <w:rPr>
          <w:rFonts w:ascii="Times New Roman" w:hAnsi="Times New Roman" w:cs="Times New Roman"/>
          <w:sz w:val="24"/>
          <w:szCs w:val="24"/>
        </w:rPr>
      </w:pPr>
      <w:r w:rsidRPr="009F43C8">
        <w:rPr>
          <w:rFonts w:ascii="Times New Roman" w:hAnsi="Times New Roman" w:cs="Times New Roman"/>
          <w:sz w:val="24"/>
          <w:szCs w:val="24"/>
        </w:rPr>
        <w:t>понимание возможности разных оснований для оценки одного и того же предмета, понимание относительности оценок или подходов к выбору;</w:t>
      </w:r>
    </w:p>
    <w:p w:rsidR="009F43C8" w:rsidRPr="009F43C8" w:rsidRDefault="009F43C8" w:rsidP="009F43C8">
      <w:pPr>
        <w:numPr>
          <w:ilvl w:val="0"/>
          <w:numId w:val="24"/>
        </w:numPr>
        <w:tabs>
          <w:tab w:val="left" w:pos="-1"/>
          <w:tab w:val="left" w:pos="427"/>
          <w:tab w:val="left" w:pos="581"/>
        </w:tabs>
        <w:spacing w:after="0" w:line="240" w:lineRule="auto"/>
        <w:ind w:left="427" w:hanging="1"/>
        <w:rPr>
          <w:rFonts w:ascii="Times New Roman" w:hAnsi="Times New Roman" w:cs="Times New Roman"/>
          <w:sz w:val="24"/>
          <w:szCs w:val="24"/>
        </w:rPr>
      </w:pPr>
      <w:r w:rsidRPr="009F43C8">
        <w:rPr>
          <w:rFonts w:ascii="Times New Roman" w:hAnsi="Times New Roman" w:cs="Times New Roman"/>
          <w:sz w:val="24"/>
          <w:szCs w:val="24"/>
        </w:rPr>
        <w:t>учёт разных мнений и умение обосновать собственное;</w:t>
      </w:r>
    </w:p>
    <w:p w:rsidR="009F43C8" w:rsidRPr="009F43C8" w:rsidRDefault="009F43C8" w:rsidP="009F43C8">
      <w:pPr>
        <w:numPr>
          <w:ilvl w:val="0"/>
          <w:numId w:val="24"/>
        </w:numPr>
        <w:tabs>
          <w:tab w:val="left" w:pos="-1"/>
          <w:tab w:val="left" w:pos="427"/>
          <w:tab w:val="left" w:pos="581"/>
        </w:tabs>
        <w:spacing w:after="0" w:line="240" w:lineRule="auto"/>
        <w:ind w:left="427" w:hanging="1"/>
        <w:rPr>
          <w:rFonts w:ascii="Times New Roman" w:hAnsi="Times New Roman" w:cs="Times New Roman"/>
          <w:sz w:val="24"/>
          <w:szCs w:val="24"/>
        </w:rPr>
      </w:pPr>
      <w:r w:rsidRPr="009F43C8">
        <w:rPr>
          <w:rFonts w:ascii="Times New Roman" w:hAnsi="Times New Roman" w:cs="Times New Roman"/>
          <w:sz w:val="24"/>
          <w:szCs w:val="24"/>
        </w:rPr>
        <w:t>учёт разных потребностей и интересов.</w:t>
      </w:r>
    </w:p>
    <w:p w:rsidR="009F43C8" w:rsidRPr="009F43C8" w:rsidRDefault="009F43C8" w:rsidP="009F43C8">
      <w:pPr>
        <w:tabs>
          <w:tab w:val="left" w:pos="427"/>
          <w:tab w:val="left" w:pos="581"/>
        </w:tabs>
        <w:ind w:left="427"/>
        <w:rPr>
          <w:rFonts w:ascii="Times New Roman" w:hAnsi="Times New Roman" w:cs="Times New Roman"/>
          <w:sz w:val="24"/>
          <w:szCs w:val="24"/>
        </w:rPr>
      </w:pPr>
    </w:p>
    <w:p w:rsidR="0030489D" w:rsidRDefault="0030489D" w:rsidP="009F43C8">
      <w:pPr>
        <w:tabs>
          <w:tab w:val="left" w:pos="427"/>
          <w:tab w:val="left" w:pos="581"/>
        </w:tabs>
        <w:ind w:left="427"/>
        <w:jc w:val="center"/>
        <w:rPr>
          <w:rFonts w:ascii="Times New Roman" w:hAnsi="Times New Roman" w:cs="Times New Roman"/>
          <w:b/>
          <w:bCs/>
          <w:sz w:val="24"/>
          <w:szCs w:val="24"/>
        </w:rPr>
      </w:pPr>
    </w:p>
    <w:p w:rsidR="009F43C8" w:rsidRPr="009F43C8" w:rsidRDefault="009F43C8" w:rsidP="009F43C8">
      <w:pPr>
        <w:tabs>
          <w:tab w:val="left" w:pos="427"/>
          <w:tab w:val="left" w:pos="581"/>
        </w:tabs>
        <w:ind w:left="427"/>
        <w:jc w:val="center"/>
        <w:rPr>
          <w:rFonts w:ascii="Times New Roman" w:hAnsi="Times New Roman" w:cs="Times New Roman"/>
          <w:sz w:val="24"/>
          <w:szCs w:val="24"/>
        </w:rPr>
      </w:pPr>
      <w:r w:rsidRPr="009F43C8">
        <w:rPr>
          <w:rFonts w:ascii="Times New Roman" w:hAnsi="Times New Roman" w:cs="Times New Roman"/>
          <w:b/>
          <w:bCs/>
          <w:sz w:val="24"/>
          <w:szCs w:val="24"/>
        </w:rPr>
        <w:lastRenderedPageBreak/>
        <w:t>Задание "</w:t>
      </w:r>
      <w:proofErr w:type="spellStart"/>
      <w:r w:rsidRPr="009F43C8">
        <w:rPr>
          <w:rFonts w:ascii="Times New Roman" w:hAnsi="Times New Roman" w:cs="Times New Roman"/>
          <w:b/>
          <w:bCs/>
          <w:sz w:val="24"/>
          <w:szCs w:val="24"/>
        </w:rPr>
        <w:t>Взаимоопрос</w:t>
      </w:r>
      <w:proofErr w:type="spellEnd"/>
      <w:r w:rsidRPr="009F43C8">
        <w:rPr>
          <w:rFonts w:ascii="Times New Roman" w:hAnsi="Times New Roman" w:cs="Times New Roman"/>
          <w:b/>
          <w:bCs/>
          <w:sz w:val="24"/>
          <w:szCs w:val="24"/>
        </w:rPr>
        <w:t>"</w:t>
      </w:r>
    </w:p>
    <w:p w:rsidR="009F43C8" w:rsidRPr="009F43C8" w:rsidRDefault="009F43C8" w:rsidP="009F43C8">
      <w:pPr>
        <w:tabs>
          <w:tab w:val="left" w:pos="427"/>
          <w:tab w:val="left" w:pos="581"/>
        </w:tabs>
        <w:rPr>
          <w:rFonts w:ascii="Times New Roman" w:hAnsi="Times New Roman" w:cs="Times New Roman"/>
          <w:sz w:val="24"/>
          <w:szCs w:val="24"/>
        </w:rPr>
      </w:pPr>
      <w:r w:rsidRPr="009F43C8">
        <w:rPr>
          <w:rFonts w:ascii="Times New Roman" w:hAnsi="Times New Roman" w:cs="Times New Roman"/>
          <w:sz w:val="24"/>
          <w:szCs w:val="24"/>
        </w:rPr>
        <w:tab/>
        <w:t>Используется на стадии "осмысления" и является одним из способов работы в парах: два ученика читают текст, останавливаясь после каждого абзаца, и задают друг другу вопросы разного уровня по содержанию прочитанного. Данный прием способствует развитию коммуникативных навыков.</w:t>
      </w:r>
    </w:p>
    <w:p w:rsidR="009F43C8" w:rsidRPr="009F43C8" w:rsidRDefault="009F43C8" w:rsidP="009F43C8">
      <w:pPr>
        <w:tabs>
          <w:tab w:val="left" w:pos="-1"/>
          <w:tab w:val="left" w:pos="427"/>
          <w:tab w:val="left" w:pos="581"/>
        </w:tabs>
        <w:ind w:left="427"/>
        <w:jc w:val="center"/>
        <w:rPr>
          <w:rFonts w:ascii="Times New Roman" w:hAnsi="Times New Roman" w:cs="Times New Roman"/>
          <w:b/>
          <w:sz w:val="24"/>
          <w:szCs w:val="24"/>
        </w:rPr>
      </w:pPr>
    </w:p>
    <w:p w:rsidR="009F43C8" w:rsidRPr="009F43C8" w:rsidRDefault="009F43C8" w:rsidP="009F43C8">
      <w:pPr>
        <w:tabs>
          <w:tab w:val="left" w:pos="-1"/>
          <w:tab w:val="left" w:pos="427"/>
          <w:tab w:val="left" w:pos="581"/>
        </w:tabs>
        <w:ind w:left="427"/>
        <w:jc w:val="center"/>
        <w:rPr>
          <w:rFonts w:ascii="Times New Roman" w:hAnsi="Times New Roman" w:cs="Times New Roman"/>
          <w:b/>
          <w:sz w:val="24"/>
          <w:szCs w:val="24"/>
        </w:rPr>
      </w:pPr>
      <w:r w:rsidRPr="009F43C8">
        <w:rPr>
          <w:rFonts w:ascii="Times New Roman" w:hAnsi="Times New Roman" w:cs="Times New Roman"/>
          <w:b/>
          <w:sz w:val="24"/>
          <w:szCs w:val="24"/>
        </w:rPr>
        <w:t xml:space="preserve">Типовые задания для развития </w:t>
      </w:r>
      <w:proofErr w:type="gramStart"/>
      <w:r w:rsidRPr="009F43C8">
        <w:rPr>
          <w:rFonts w:ascii="Times New Roman" w:hAnsi="Times New Roman" w:cs="Times New Roman"/>
          <w:b/>
          <w:sz w:val="24"/>
          <w:szCs w:val="24"/>
        </w:rPr>
        <w:t>личностных</w:t>
      </w:r>
      <w:proofErr w:type="gramEnd"/>
      <w:r w:rsidRPr="009F43C8">
        <w:rPr>
          <w:rFonts w:ascii="Times New Roman" w:hAnsi="Times New Roman" w:cs="Times New Roman"/>
          <w:b/>
          <w:sz w:val="24"/>
          <w:szCs w:val="24"/>
        </w:rPr>
        <w:t xml:space="preserve"> УУД</w:t>
      </w:r>
    </w:p>
    <w:p w:rsidR="009F43C8" w:rsidRPr="009F43C8" w:rsidRDefault="009F43C8" w:rsidP="009F43C8">
      <w:pPr>
        <w:tabs>
          <w:tab w:val="left" w:pos="-1"/>
          <w:tab w:val="left" w:pos="427"/>
          <w:tab w:val="left" w:pos="581"/>
        </w:tabs>
        <w:ind w:left="427"/>
        <w:jc w:val="center"/>
        <w:rPr>
          <w:rFonts w:ascii="Times New Roman" w:hAnsi="Times New Roman" w:cs="Times New Roman"/>
          <w:b/>
          <w:sz w:val="24"/>
          <w:szCs w:val="24"/>
        </w:rPr>
      </w:pPr>
      <w:r w:rsidRPr="009F43C8">
        <w:rPr>
          <w:rFonts w:ascii="Times New Roman" w:hAnsi="Times New Roman" w:cs="Times New Roman"/>
          <w:b/>
          <w:sz w:val="24"/>
          <w:szCs w:val="24"/>
        </w:rPr>
        <w:t>Задание «Рефлексивная самооценка учебной деятельности»</w:t>
      </w:r>
    </w:p>
    <w:p w:rsidR="009F43C8" w:rsidRPr="009F43C8" w:rsidRDefault="009F43C8" w:rsidP="009F43C8">
      <w:pPr>
        <w:spacing w:before="125"/>
        <w:ind w:right="19"/>
        <w:jc w:val="center"/>
        <w:rPr>
          <w:rFonts w:ascii="Times New Roman" w:hAnsi="Times New Roman" w:cs="Times New Roman"/>
          <w:i/>
          <w:iCs/>
          <w:sz w:val="24"/>
          <w:szCs w:val="24"/>
        </w:rPr>
      </w:pPr>
      <w:r w:rsidRPr="009F43C8">
        <w:rPr>
          <w:rFonts w:ascii="Times New Roman" w:hAnsi="Times New Roman" w:cs="Times New Roman"/>
          <w:i/>
          <w:iCs/>
          <w:sz w:val="24"/>
          <w:szCs w:val="24"/>
        </w:rPr>
        <w:t>(О. А. Карабанова)</w:t>
      </w:r>
    </w:p>
    <w:p w:rsidR="009F43C8" w:rsidRPr="009F43C8" w:rsidRDefault="009F43C8" w:rsidP="009F43C8">
      <w:pPr>
        <w:spacing w:before="43"/>
        <w:ind w:right="19" w:firstLine="33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 xml:space="preserve">формирование </w:t>
      </w:r>
      <w:proofErr w:type="spellStart"/>
      <w:r w:rsidRPr="009F43C8">
        <w:rPr>
          <w:rFonts w:ascii="Times New Roman" w:hAnsi="Times New Roman" w:cs="Times New Roman"/>
          <w:sz w:val="24"/>
          <w:szCs w:val="24"/>
        </w:rPr>
        <w:t>рефлексивности</w:t>
      </w:r>
      <w:proofErr w:type="spellEnd"/>
      <w:r w:rsidRPr="009F43C8">
        <w:rPr>
          <w:rFonts w:ascii="Times New Roman" w:hAnsi="Times New Roman" w:cs="Times New Roman"/>
          <w:sz w:val="24"/>
          <w:szCs w:val="24"/>
        </w:rPr>
        <w:t xml:space="preserve">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9F43C8" w:rsidRPr="009F43C8" w:rsidRDefault="009F43C8" w:rsidP="009F43C8">
      <w:pPr>
        <w:ind w:left="336"/>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10—15 лет.</w:t>
      </w:r>
    </w:p>
    <w:p w:rsidR="009F43C8" w:rsidRPr="009F43C8" w:rsidRDefault="009F43C8" w:rsidP="009F43C8">
      <w:pPr>
        <w:spacing w:before="19"/>
        <w:ind w:right="14"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любые гуманитарные (литература, история и др.) и </w:t>
      </w:r>
      <w:proofErr w:type="spellStart"/>
      <w:proofErr w:type="gramStart"/>
      <w:r w:rsidRPr="009F43C8">
        <w:rPr>
          <w:rFonts w:ascii="Times New Roman" w:hAnsi="Times New Roman" w:cs="Times New Roman"/>
          <w:sz w:val="24"/>
          <w:szCs w:val="24"/>
        </w:rPr>
        <w:t>естественно-научные</w:t>
      </w:r>
      <w:proofErr w:type="spellEnd"/>
      <w:proofErr w:type="gramEnd"/>
      <w:r w:rsidRPr="009F43C8">
        <w:rPr>
          <w:rFonts w:ascii="Times New Roman" w:hAnsi="Times New Roman" w:cs="Times New Roman"/>
          <w:sz w:val="24"/>
          <w:szCs w:val="24"/>
        </w:rPr>
        <w:t xml:space="preserve"> (математика, физика и др.).</w:t>
      </w:r>
    </w:p>
    <w:p w:rsidR="009F43C8" w:rsidRPr="009F43C8" w:rsidRDefault="009F43C8" w:rsidP="009F43C8">
      <w:pPr>
        <w:ind w:left="5" w:right="14"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фронтальный письменный опрос.</w:t>
      </w:r>
    </w:p>
    <w:p w:rsidR="009F43C8" w:rsidRPr="009F43C8" w:rsidRDefault="009F43C8" w:rsidP="009F43C8">
      <w:pPr>
        <w:ind w:left="10" w:right="10"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учащимся предлагают в свободной форме письменно ответить на вопросы:</w:t>
      </w:r>
    </w:p>
    <w:p w:rsidR="009F43C8" w:rsidRPr="009F43C8" w:rsidRDefault="009F43C8" w:rsidP="009F43C8">
      <w:pPr>
        <w:numPr>
          <w:ilvl w:val="0"/>
          <w:numId w:val="29"/>
        </w:numPr>
        <w:tabs>
          <w:tab w:val="left" w:pos="-1"/>
          <w:tab w:val="left" w:pos="610"/>
          <w:tab w:val="left" w:pos="720"/>
        </w:tabs>
        <w:spacing w:after="0" w:line="240" w:lineRule="auto"/>
        <w:ind w:left="10" w:right="19" w:firstLine="336"/>
        <w:jc w:val="both"/>
        <w:rPr>
          <w:rFonts w:ascii="Times New Roman" w:hAnsi="Times New Roman" w:cs="Times New Roman"/>
          <w:sz w:val="24"/>
          <w:szCs w:val="24"/>
          <w:lang w:val="en-US"/>
        </w:rPr>
      </w:pPr>
      <w:r w:rsidRPr="009F43C8">
        <w:rPr>
          <w:rFonts w:ascii="Times New Roman" w:hAnsi="Times New Roman" w:cs="Times New Roman"/>
          <w:sz w:val="24"/>
          <w:szCs w:val="24"/>
        </w:rPr>
        <w:t xml:space="preserve">Как ты считаешь, кого можно назвать хорошим учеником? </w:t>
      </w:r>
      <w:proofErr w:type="spellStart"/>
      <w:r w:rsidRPr="009F43C8">
        <w:rPr>
          <w:rFonts w:ascii="Times New Roman" w:hAnsi="Times New Roman" w:cs="Times New Roman"/>
          <w:sz w:val="24"/>
          <w:szCs w:val="24"/>
          <w:lang w:val="en-US"/>
        </w:rPr>
        <w:t>Назови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качества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хорошего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ученика</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9"/>
        </w:numPr>
        <w:tabs>
          <w:tab w:val="left" w:pos="-1"/>
          <w:tab w:val="left" w:pos="346"/>
          <w:tab w:val="left" w:pos="610"/>
        </w:tabs>
        <w:spacing w:after="0" w:line="240" w:lineRule="auto"/>
        <w:ind w:left="346" w:hanging="1"/>
        <w:rPr>
          <w:rFonts w:ascii="Times New Roman" w:hAnsi="Times New Roman" w:cs="Times New Roman"/>
          <w:sz w:val="24"/>
          <w:szCs w:val="24"/>
        </w:rPr>
      </w:pPr>
      <w:r w:rsidRPr="009F43C8">
        <w:rPr>
          <w:rFonts w:ascii="Times New Roman" w:hAnsi="Times New Roman" w:cs="Times New Roman"/>
          <w:sz w:val="24"/>
          <w:szCs w:val="24"/>
        </w:rPr>
        <w:t>Считаешь ли ты себя хорошим учеником?</w:t>
      </w:r>
    </w:p>
    <w:p w:rsidR="009F43C8" w:rsidRPr="009F43C8" w:rsidRDefault="009F43C8" w:rsidP="009F43C8">
      <w:pPr>
        <w:numPr>
          <w:ilvl w:val="0"/>
          <w:numId w:val="29"/>
        </w:numPr>
        <w:tabs>
          <w:tab w:val="left" w:pos="-1"/>
          <w:tab w:val="left" w:pos="346"/>
          <w:tab w:val="left" w:pos="610"/>
        </w:tabs>
        <w:spacing w:after="0" w:line="240" w:lineRule="auto"/>
        <w:ind w:left="346" w:hanging="1"/>
        <w:rPr>
          <w:rFonts w:ascii="Times New Roman" w:hAnsi="Times New Roman" w:cs="Times New Roman"/>
          <w:sz w:val="24"/>
          <w:szCs w:val="24"/>
        </w:rPr>
      </w:pPr>
      <w:r w:rsidRPr="009F43C8">
        <w:rPr>
          <w:rFonts w:ascii="Times New Roman" w:hAnsi="Times New Roman" w:cs="Times New Roman"/>
          <w:sz w:val="24"/>
          <w:szCs w:val="24"/>
        </w:rPr>
        <w:t>Если нет, то чем ты отличаешься от хорошего ученика?</w:t>
      </w:r>
    </w:p>
    <w:p w:rsidR="009F43C8" w:rsidRPr="009F43C8" w:rsidRDefault="009F43C8" w:rsidP="009F43C8">
      <w:pPr>
        <w:numPr>
          <w:ilvl w:val="0"/>
          <w:numId w:val="29"/>
        </w:numPr>
        <w:tabs>
          <w:tab w:val="left" w:pos="-1"/>
          <w:tab w:val="left" w:pos="610"/>
          <w:tab w:val="left" w:pos="720"/>
        </w:tabs>
        <w:spacing w:after="0" w:line="240" w:lineRule="auto"/>
        <w:ind w:left="10" w:right="10" w:firstLine="336"/>
        <w:jc w:val="both"/>
        <w:rPr>
          <w:rFonts w:ascii="Times New Roman" w:hAnsi="Times New Roman" w:cs="Times New Roman"/>
          <w:sz w:val="24"/>
          <w:szCs w:val="24"/>
        </w:rPr>
      </w:pPr>
      <w:r w:rsidRPr="009F43C8">
        <w:rPr>
          <w:rFonts w:ascii="Times New Roman" w:hAnsi="Times New Roman" w:cs="Times New Roman"/>
          <w:sz w:val="24"/>
          <w:szCs w:val="24"/>
        </w:rPr>
        <w:t>Что нужно, чтобы можно было уверенно сказать про себя: «Я — хороший ученик»?</w:t>
      </w:r>
    </w:p>
    <w:p w:rsidR="009F43C8" w:rsidRPr="009F43C8" w:rsidRDefault="009F43C8" w:rsidP="009F43C8">
      <w:pPr>
        <w:spacing w:before="19"/>
        <w:ind w:left="5" w:right="5"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Критерии оценивания: </w:t>
      </w:r>
      <w:r w:rsidRPr="009F43C8">
        <w:rPr>
          <w:rFonts w:ascii="Times New Roman" w:hAnsi="Times New Roman" w:cs="Times New Roman"/>
          <w:sz w:val="24"/>
          <w:szCs w:val="24"/>
        </w:rPr>
        <w:t>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9F43C8" w:rsidRPr="009F43C8" w:rsidRDefault="009F43C8" w:rsidP="009F43C8">
      <w:pPr>
        <w:spacing w:before="24"/>
        <w:ind w:left="355"/>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Уровни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рефлексивной</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самооценки</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30"/>
        </w:numPr>
        <w:tabs>
          <w:tab w:val="left" w:pos="-1"/>
          <w:tab w:val="left" w:pos="355"/>
          <w:tab w:val="left" w:pos="614"/>
        </w:tabs>
        <w:spacing w:after="0" w:line="240" w:lineRule="auto"/>
        <w:ind w:left="355" w:hanging="1"/>
        <w:rPr>
          <w:rFonts w:ascii="Times New Roman" w:hAnsi="Times New Roman" w:cs="Times New Roman"/>
          <w:sz w:val="24"/>
          <w:szCs w:val="24"/>
        </w:rPr>
      </w:pPr>
      <w:r w:rsidRPr="009F43C8">
        <w:rPr>
          <w:rFonts w:ascii="Times New Roman" w:hAnsi="Times New Roman" w:cs="Times New Roman"/>
          <w:sz w:val="24"/>
          <w:szCs w:val="24"/>
        </w:rPr>
        <w:t>Называет только одну сферу школьной жизни.</w:t>
      </w:r>
    </w:p>
    <w:p w:rsidR="009F43C8" w:rsidRPr="009F43C8" w:rsidRDefault="009F43C8" w:rsidP="009F43C8">
      <w:pPr>
        <w:numPr>
          <w:ilvl w:val="0"/>
          <w:numId w:val="30"/>
        </w:numPr>
        <w:tabs>
          <w:tab w:val="left" w:pos="-1"/>
          <w:tab w:val="left" w:pos="355"/>
          <w:tab w:val="left" w:pos="614"/>
        </w:tabs>
        <w:spacing w:after="0" w:line="240" w:lineRule="auto"/>
        <w:ind w:left="355" w:hanging="1"/>
        <w:rPr>
          <w:rFonts w:ascii="Times New Roman" w:hAnsi="Times New Roman" w:cs="Times New Roman"/>
          <w:sz w:val="24"/>
          <w:szCs w:val="24"/>
        </w:rPr>
      </w:pPr>
      <w:r w:rsidRPr="009F43C8">
        <w:rPr>
          <w:rFonts w:ascii="Times New Roman" w:hAnsi="Times New Roman" w:cs="Times New Roman"/>
          <w:sz w:val="24"/>
          <w:szCs w:val="24"/>
        </w:rPr>
        <w:t>Называет две сферы школьной жизни.</w:t>
      </w:r>
    </w:p>
    <w:p w:rsidR="009F43C8" w:rsidRPr="009F43C8" w:rsidRDefault="009F43C8" w:rsidP="009F43C8">
      <w:pPr>
        <w:numPr>
          <w:ilvl w:val="0"/>
          <w:numId w:val="30"/>
        </w:numPr>
        <w:tabs>
          <w:tab w:val="left" w:pos="-1"/>
          <w:tab w:val="left" w:pos="355"/>
          <w:tab w:val="left" w:pos="614"/>
        </w:tabs>
        <w:spacing w:after="0" w:line="240" w:lineRule="auto"/>
        <w:ind w:left="355" w:hanging="1"/>
        <w:rPr>
          <w:rFonts w:ascii="Times New Roman" w:hAnsi="Times New Roman" w:cs="Times New Roman"/>
          <w:sz w:val="24"/>
          <w:szCs w:val="24"/>
        </w:rPr>
      </w:pPr>
      <w:r w:rsidRPr="009F43C8">
        <w:rPr>
          <w:rFonts w:ascii="Times New Roman" w:hAnsi="Times New Roman" w:cs="Times New Roman"/>
          <w:sz w:val="24"/>
          <w:szCs w:val="24"/>
        </w:rPr>
        <w:t>Называет более двух сфер школьной жизни.</w:t>
      </w:r>
    </w:p>
    <w:p w:rsidR="009F43C8" w:rsidRPr="009F43C8" w:rsidRDefault="009F43C8" w:rsidP="009F43C8">
      <w:pPr>
        <w:numPr>
          <w:ilvl w:val="0"/>
          <w:numId w:val="31"/>
        </w:numPr>
        <w:tabs>
          <w:tab w:val="left" w:pos="-1"/>
          <w:tab w:val="left" w:pos="614"/>
          <w:tab w:val="left" w:pos="720"/>
        </w:tabs>
        <w:spacing w:after="0" w:line="240" w:lineRule="auto"/>
        <w:ind w:left="10" w:right="10" w:firstLine="346"/>
        <w:jc w:val="both"/>
        <w:rPr>
          <w:rFonts w:ascii="Times New Roman" w:hAnsi="Times New Roman" w:cs="Times New Roman"/>
          <w:sz w:val="24"/>
          <w:szCs w:val="24"/>
        </w:rPr>
      </w:pPr>
      <w:r w:rsidRPr="009F43C8">
        <w:rPr>
          <w:rFonts w:ascii="Times New Roman" w:hAnsi="Times New Roman" w:cs="Times New Roman"/>
          <w:sz w:val="24"/>
          <w:szCs w:val="24"/>
        </w:rPr>
        <w:t>Даёт адекватное определение отличий Я от хорошего ученика.</w:t>
      </w:r>
    </w:p>
    <w:p w:rsidR="009F43C8" w:rsidRPr="009F43C8" w:rsidRDefault="009F43C8" w:rsidP="009F43C8">
      <w:pPr>
        <w:spacing w:before="34"/>
        <w:ind w:left="360"/>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Уровни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32"/>
        </w:numPr>
        <w:tabs>
          <w:tab w:val="left" w:pos="-1"/>
          <w:tab w:val="left" w:pos="355"/>
          <w:tab w:val="left" w:pos="614"/>
        </w:tabs>
        <w:spacing w:after="0" w:line="240" w:lineRule="auto"/>
        <w:ind w:left="355"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Называет</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только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успеваемость</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2"/>
        </w:numPr>
        <w:tabs>
          <w:tab w:val="left" w:pos="-1"/>
          <w:tab w:val="left" w:pos="355"/>
          <w:tab w:val="left" w:pos="614"/>
        </w:tabs>
        <w:spacing w:after="0" w:line="240" w:lineRule="auto"/>
        <w:ind w:left="355"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Называет</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успеваемость</w:t>
      </w:r>
      <w:proofErr w:type="spellEnd"/>
      <w:r w:rsidRPr="009F43C8">
        <w:rPr>
          <w:rFonts w:ascii="Times New Roman" w:hAnsi="Times New Roman" w:cs="Times New Roman"/>
          <w:sz w:val="24"/>
          <w:szCs w:val="24"/>
          <w:lang w:val="en-US"/>
        </w:rPr>
        <w:t xml:space="preserve"> и </w:t>
      </w:r>
      <w:proofErr w:type="spellStart"/>
      <w:r w:rsidRPr="009F43C8">
        <w:rPr>
          <w:rFonts w:ascii="Times New Roman" w:hAnsi="Times New Roman" w:cs="Times New Roman"/>
          <w:sz w:val="24"/>
          <w:szCs w:val="24"/>
          <w:lang w:val="en-US"/>
        </w:rPr>
        <w:t>поведение</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3"/>
        </w:numPr>
        <w:tabs>
          <w:tab w:val="left" w:pos="-1"/>
          <w:tab w:val="left" w:pos="614"/>
          <w:tab w:val="left" w:pos="720"/>
        </w:tabs>
        <w:spacing w:after="0" w:line="240" w:lineRule="auto"/>
        <w:ind w:left="10" w:firstLine="346"/>
        <w:jc w:val="both"/>
        <w:rPr>
          <w:rFonts w:ascii="Times New Roman" w:hAnsi="Times New Roman" w:cs="Times New Roman"/>
          <w:sz w:val="24"/>
          <w:szCs w:val="24"/>
        </w:rPr>
      </w:pPr>
      <w:r w:rsidRPr="009F43C8">
        <w:rPr>
          <w:rFonts w:ascii="Times New Roman" w:hAnsi="Times New Roman" w:cs="Times New Roman"/>
          <w:sz w:val="24"/>
          <w:szCs w:val="24"/>
        </w:rPr>
        <w:t>Даёт характеристику по нескольким сферам; даёт адекватное определение задач саморазвития, решение которых необходимо для реализации требований роли «хороший ученик»;</w:t>
      </w:r>
    </w:p>
    <w:p w:rsidR="009F43C8" w:rsidRPr="009F43C8" w:rsidRDefault="009F43C8" w:rsidP="009F43C8">
      <w:pPr>
        <w:numPr>
          <w:ilvl w:val="0"/>
          <w:numId w:val="34"/>
        </w:numPr>
        <w:tabs>
          <w:tab w:val="left" w:pos="-1"/>
          <w:tab w:val="left" w:pos="355"/>
          <w:tab w:val="left" w:pos="571"/>
        </w:tabs>
        <w:spacing w:after="0" w:line="240" w:lineRule="auto"/>
        <w:ind w:left="355" w:hanging="1"/>
        <w:rPr>
          <w:rFonts w:ascii="Times New Roman" w:hAnsi="Times New Roman" w:cs="Times New Roman"/>
          <w:sz w:val="24"/>
          <w:szCs w:val="24"/>
          <w:lang w:val="en-US"/>
        </w:rPr>
      </w:pPr>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нет</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ответа</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4"/>
        </w:numPr>
        <w:tabs>
          <w:tab w:val="left" w:pos="-1"/>
          <w:tab w:val="left" w:pos="355"/>
          <w:tab w:val="left" w:pos="571"/>
        </w:tabs>
        <w:spacing w:after="0" w:line="240" w:lineRule="auto"/>
        <w:ind w:left="355" w:hanging="1"/>
        <w:rPr>
          <w:rFonts w:ascii="Times New Roman" w:hAnsi="Times New Roman" w:cs="Times New Roman"/>
          <w:sz w:val="24"/>
          <w:szCs w:val="24"/>
          <w:lang w:val="en-US"/>
        </w:rPr>
      </w:pPr>
      <w:r w:rsidRPr="009F43C8">
        <w:rPr>
          <w:rFonts w:ascii="Times New Roman" w:hAnsi="Times New Roman" w:cs="Times New Roman"/>
          <w:sz w:val="24"/>
          <w:szCs w:val="24"/>
          <w:lang w:val="en-US"/>
        </w:rPr>
        <w:lastRenderedPageBreak/>
        <w:t xml:space="preserve">— </w:t>
      </w:r>
      <w:proofErr w:type="spellStart"/>
      <w:r w:rsidRPr="009F43C8">
        <w:rPr>
          <w:rFonts w:ascii="Times New Roman" w:hAnsi="Times New Roman" w:cs="Times New Roman"/>
          <w:sz w:val="24"/>
          <w:szCs w:val="24"/>
          <w:lang w:val="en-US"/>
        </w:rPr>
        <w:t>называет</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достижения</w:t>
      </w:r>
      <w:proofErr w:type="spellEnd"/>
      <w:r w:rsidRPr="009F43C8">
        <w:rPr>
          <w:rFonts w:ascii="Times New Roman" w:hAnsi="Times New Roman" w:cs="Times New Roman"/>
          <w:sz w:val="24"/>
          <w:szCs w:val="24"/>
          <w:lang w:val="en-US"/>
        </w:rPr>
        <w:t>;</w:t>
      </w:r>
    </w:p>
    <w:p w:rsidR="009F43C8" w:rsidRPr="009F43C8" w:rsidRDefault="009F43C8" w:rsidP="009F43C8">
      <w:pPr>
        <w:widowControl w:val="0"/>
        <w:tabs>
          <w:tab w:val="left" w:pos="-1"/>
          <w:tab w:val="left" w:pos="581"/>
          <w:tab w:val="left" w:pos="720"/>
        </w:tabs>
        <w:ind w:left="352" w:right="11"/>
        <w:rPr>
          <w:rFonts w:ascii="Times New Roman" w:hAnsi="Times New Roman" w:cs="Times New Roman"/>
          <w:sz w:val="24"/>
          <w:szCs w:val="24"/>
        </w:rPr>
      </w:pPr>
      <w:r w:rsidRPr="009F43C8">
        <w:rPr>
          <w:rFonts w:ascii="Times New Roman" w:hAnsi="Times New Roman" w:cs="Times New Roman"/>
          <w:sz w:val="24"/>
          <w:szCs w:val="24"/>
        </w:rPr>
        <w:t xml:space="preserve">3— указывает на необходимость </w:t>
      </w:r>
      <w:proofErr w:type="spellStart"/>
      <w:r w:rsidRPr="009F43C8">
        <w:rPr>
          <w:rFonts w:ascii="Times New Roman" w:hAnsi="Times New Roman" w:cs="Times New Roman"/>
          <w:sz w:val="24"/>
          <w:szCs w:val="24"/>
        </w:rPr>
        <w:t>самоизменения</w:t>
      </w:r>
      <w:proofErr w:type="spellEnd"/>
      <w:r w:rsidRPr="009F43C8">
        <w:rPr>
          <w:rFonts w:ascii="Times New Roman" w:hAnsi="Times New Roman" w:cs="Times New Roman"/>
          <w:sz w:val="24"/>
          <w:szCs w:val="24"/>
        </w:rPr>
        <w:t xml:space="preserve"> и саморазвития.</w:t>
      </w:r>
    </w:p>
    <w:p w:rsidR="009F43C8" w:rsidRPr="009F43C8" w:rsidRDefault="009F43C8" w:rsidP="009F43C8">
      <w:pPr>
        <w:widowControl w:val="0"/>
        <w:tabs>
          <w:tab w:val="left" w:pos="-1"/>
          <w:tab w:val="left" w:pos="581"/>
          <w:tab w:val="left" w:pos="720"/>
        </w:tabs>
        <w:ind w:left="352" w:right="11"/>
        <w:rPr>
          <w:rFonts w:ascii="Times New Roman" w:hAnsi="Times New Roman" w:cs="Times New Roman"/>
          <w:sz w:val="24"/>
          <w:szCs w:val="24"/>
        </w:rPr>
      </w:pPr>
    </w:p>
    <w:p w:rsidR="009F43C8" w:rsidRPr="009F43C8" w:rsidRDefault="009F43C8" w:rsidP="009F43C8">
      <w:pPr>
        <w:widowControl w:val="0"/>
        <w:tabs>
          <w:tab w:val="left" w:pos="-1"/>
          <w:tab w:val="left" w:pos="581"/>
          <w:tab w:val="left" w:pos="720"/>
        </w:tabs>
        <w:ind w:right="11"/>
        <w:rPr>
          <w:rFonts w:ascii="Times New Roman" w:hAnsi="Times New Roman" w:cs="Times New Roman"/>
          <w:b/>
          <w:sz w:val="24"/>
          <w:szCs w:val="24"/>
        </w:rPr>
      </w:pPr>
      <w:r w:rsidRPr="009F43C8">
        <w:rPr>
          <w:rFonts w:ascii="Times New Roman" w:hAnsi="Times New Roman" w:cs="Times New Roman"/>
          <w:b/>
          <w:sz w:val="24"/>
          <w:szCs w:val="24"/>
        </w:rPr>
        <w:t>7.Типовые задания, способствующие развитию УУД во внеурочной деятельности</w:t>
      </w:r>
    </w:p>
    <w:p w:rsidR="009F43C8" w:rsidRPr="009F43C8" w:rsidRDefault="009F43C8" w:rsidP="009F43C8">
      <w:pPr>
        <w:widowControl w:val="0"/>
        <w:tabs>
          <w:tab w:val="left" w:pos="-1"/>
          <w:tab w:val="left" w:pos="581"/>
          <w:tab w:val="left" w:pos="720"/>
        </w:tabs>
        <w:ind w:left="352" w:right="11"/>
        <w:rPr>
          <w:rFonts w:ascii="Times New Roman" w:hAnsi="Times New Roman" w:cs="Times New Roman"/>
          <w:sz w:val="24"/>
          <w:szCs w:val="24"/>
        </w:rPr>
      </w:pPr>
    </w:p>
    <w:p w:rsidR="009F43C8" w:rsidRPr="009F43C8" w:rsidRDefault="009F43C8" w:rsidP="009F43C8">
      <w:pPr>
        <w:widowControl w:val="0"/>
        <w:tabs>
          <w:tab w:val="left" w:pos="-1"/>
          <w:tab w:val="left" w:pos="581"/>
          <w:tab w:val="left" w:pos="720"/>
        </w:tabs>
        <w:ind w:left="352" w:right="11"/>
        <w:rPr>
          <w:rFonts w:ascii="Times New Roman" w:hAnsi="Times New Roman" w:cs="Times New Roman"/>
          <w:sz w:val="24"/>
          <w:szCs w:val="24"/>
        </w:rPr>
      </w:pPr>
      <w:r w:rsidRPr="009F43C8">
        <w:rPr>
          <w:rFonts w:ascii="Times New Roman" w:hAnsi="Times New Roman" w:cs="Times New Roman"/>
          <w:sz w:val="24"/>
          <w:szCs w:val="24"/>
        </w:rPr>
        <w:t xml:space="preserve">Предложенные задания могут быть реализованы при организации </w:t>
      </w:r>
      <w:proofErr w:type="spellStart"/>
      <w:r w:rsidRPr="009F43C8">
        <w:rPr>
          <w:rFonts w:ascii="Times New Roman" w:hAnsi="Times New Roman" w:cs="Times New Roman"/>
          <w:sz w:val="24"/>
          <w:szCs w:val="24"/>
        </w:rPr>
        <w:t>метапредметных</w:t>
      </w:r>
      <w:proofErr w:type="spellEnd"/>
      <w:r w:rsidRPr="009F43C8">
        <w:rPr>
          <w:rFonts w:ascii="Times New Roman" w:hAnsi="Times New Roman" w:cs="Times New Roman"/>
          <w:sz w:val="24"/>
          <w:szCs w:val="24"/>
        </w:rPr>
        <w:t xml:space="preserve"> курсов, психологических тренингов, классных часов.</w:t>
      </w:r>
    </w:p>
    <w:p w:rsidR="009F43C8" w:rsidRPr="009F43C8" w:rsidRDefault="009F43C8" w:rsidP="009F43C8">
      <w:pPr>
        <w:widowControl w:val="0"/>
        <w:tabs>
          <w:tab w:val="left" w:pos="-1"/>
          <w:tab w:val="left" w:pos="581"/>
          <w:tab w:val="left" w:pos="720"/>
        </w:tabs>
        <w:ind w:left="352" w:right="11"/>
        <w:rPr>
          <w:rFonts w:ascii="Times New Roman" w:hAnsi="Times New Roman" w:cs="Times New Roman"/>
          <w:sz w:val="24"/>
          <w:szCs w:val="24"/>
        </w:rPr>
      </w:pPr>
    </w:p>
    <w:p w:rsidR="009F43C8" w:rsidRPr="009F43C8" w:rsidRDefault="009F43C8" w:rsidP="009F43C8">
      <w:pPr>
        <w:jc w:val="center"/>
        <w:rPr>
          <w:rFonts w:ascii="Times New Roman" w:hAnsi="Times New Roman" w:cs="Times New Roman"/>
          <w:b/>
          <w:sz w:val="24"/>
          <w:szCs w:val="24"/>
        </w:rPr>
      </w:pPr>
      <w:r w:rsidRPr="009F43C8">
        <w:rPr>
          <w:rFonts w:ascii="Times New Roman" w:hAnsi="Times New Roman" w:cs="Times New Roman"/>
          <w:b/>
          <w:sz w:val="24"/>
          <w:szCs w:val="24"/>
        </w:rPr>
        <w:t xml:space="preserve">Типовые задания по развитию </w:t>
      </w:r>
      <w:proofErr w:type="gramStart"/>
      <w:r w:rsidRPr="009F43C8">
        <w:rPr>
          <w:rFonts w:ascii="Times New Roman" w:hAnsi="Times New Roman" w:cs="Times New Roman"/>
          <w:b/>
          <w:sz w:val="24"/>
          <w:szCs w:val="24"/>
        </w:rPr>
        <w:t>регулятивных</w:t>
      </w:r>
      <w:proofErr w:type="gramEnd"/>
      <w:r w:rsidRPr="009F43C8">
        <w:rPr>
          <w:rFonts w:ascii="Times New Roman" w:hAnsi="Times New Roman" w:cs="Times New Roman"/>
          <w:b/>
          <w:sz w:val="24"/>
          <w:szCs w:val="24"/>
        </w:rPr>
        <w:t xml:space="preserve"> УУД</w:t>
      </w:r>
    </w:p>
    <w:p w:rsidR="009F43C8" w:rsidRPr="009F43C8" w:rsidRDefault="009F43C8" w:rsidP="009F43C8">
      <w:pPr>
        <w:spacing w:before="302"/>
        <w:ind w:left="125"/>
        <w:jc w:val="center"/>
        <w:rPr>
          <w:rFonts w:ascii="Times New Roman" w:hAnsi="Times New Roman" w:cs="Times New Roman"/>
          <w:b/>
          <w:sz w:val="24"/>
          <w:szCs w:val="24"/>
        </w:rPr>
      </w:pPr>
      <w:r w:rsidRPr="009F43C8">
        <w:rPr>
          <w:rFonts w:ascii="Times New Roman" w:hAnsi="Times New Roman" w:cs="Times New Roman"/>
          <w:b/>
          <w:sz w:val="24"/>
          <w:szCs w:val="24"/>
        </w:rPr>
        <w:t>Задание «Критерии оценки»</w:t>
      </w:r>
    </w:p>
    <w:p w:rsidR="009F43C8" w:rsidRPr="009F43C8" w:rsidRDefault="009F43C8" w:rsidP="009F43C8">
      <w:pPr>
        <w:spacing w:before="202"/>
        <w:ind w:left="77" w:right="5"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осознание критериев оценки выполнения учебных заданий.</w:t>
      </w:r>
    </w:p>
    <w:p w:rsidR="009F43C8" w:rsidRPr="009F43C8" w:rsidRDefault="009F43C8" w:rsidP="009F43C8">
      <w:pPr>
        <w:ind w:left="413"/>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13—15 лет.</w:t>
      </w:r>
    </w:p>
    <w:p w:rsidR="009F43C8" w:rsidRPr="009F43C8" w:rsidRDefault="009F43C8" w:rsidP="009F43C8">
      <w:pPr>
        <w:ind w:left="77" w:right="19"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 xml:space="preserve">любые предметы </w:t>
      </w:r>
      <w:proofErr w:type="spellStart"/>
      <w:proofErr w:type="gramStart"/>
      <w:r w:rsidRPr="009F43C8">
        <w:rPr>
          <w:rFonts w:ascii="Times New Roman" w:hAnsi="Times New Roman" w:cs="Times New Roman"/>
          <w:sz w:val="24"/>
          <w:szCs w:val="24"/>
        </w:rPr>
        <w:t>естественно-научного</w:t>
      </w:r>
      <w:proofErr w:type="spellEnd"/>
      <w:proofErr w:type="gramEnd"/>
      <w:r w:rsidRPr="009F43C8">
        <w:rPr>
          <w:rFonts w:ascii="Times New Roman" w:hAnsi="Times New Roman" w:cs="Times New Roman"/>
          <w:sz w:val="24"/>
          <w:szCs w:val="24"/>
        </w:rPr>
        <w:t xml:space="preserve"> и гуманитарного цикла.</w:t>
      </w:r>
    </w:p>
    <w:p w:rsidR="009F43C8" w:rsidRPr="009F43C8" w:rsidRDefault="009F43C8" w:rsidP="009F43C8">
      <w:pPr>
        <w:ind w:left="77" w:right="10"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индивидуальная и в группах.</w:t>
      </w:r>
    </w:p>
    <w:p w:rsidR="009F43C8" w:rsidRPr="009F43C8" w:rsidRDefault="009F43C8" w:rsidP="009F43C8">
      <w:pPr>
        <w:ind w:left="72" w:right="5" w:firstLine="36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учащимся предлагается индивидуально ранжировать в порядке значимости критерии оценивания успешности выполнения учебных заданий. Затем на основании индивидуальных ответов проводится обсуждение критериев в группе и вырабатывается единая позиция, которая представляется классу в целом.</w:t>
      </w:r>
    </w:p>
    <w:p w:rsidR="009F43C8" w:rsidRPr="009F43C8" w:rsidRDefault="009F43C8" w:rsidP="009F43C8">
      <w:pPr>
        <w:ind w:left="72"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в школе на уроках учащиеся получают отметки — отличные, хорошие и не очень. Иногда отметки обижают учеников, им кажется, что их недооценили, отнеслись предвзято, слишком строго, несправедливо. Часто такое чувство возникает просто из-за того, что у ученика и учителя разные критерии оценки — разные основания.</w:t>
      </w:r>
    </w:p>
    <w:p w:rsidR="009F43C8" w:rsidRPr="009F43C8" w:rsidRDefault="009F43C8" w:rsidP="009F43C8">
      <w:pPr>
        <w:ind w:left="82" w:right="5" w:firstLine="346"/>
        <w:jc w:val="both"/>
        <w:rPr>
          <w:rFonts w:ascii="Times New Roman" w:hAnsi="Times New Roman" w:cs="Times New Roman"/>
          <w:sz w:val="24"/>
          <w:szCs w:val="24"/>
        </w:rPr>
      </w:pPr>
      <w:r w:rsidRPr="009F43C8">
        <w:rPr>
          <w:rFonts w:ascii="Times New Roman" w:hAnsi="Times New Roman" w:cs="Times New Roman"/>
          <w:sz w:val="24"/>
          <w:szCs w:val="24"/>
        </w:rPr>
        <w:t>Цель настоящего задания — разобраться, что является критерием оценки успешности учения. Ниже приведен список критериев оценки выполнения учебных заданий. Надо расположить их по порядку: на первом месте самый важный для учащихся критерий, потом менее важный и т. д.</w:t>
      </w:r>
    </w:p>
    <w:p w:rsidR="009F43C8" w:rsidRPr="009F43C8" w:rsidRDefault="009F43C8" w:rsidP="009F43C8">
      <w:pPr>
        <w:numPr>
          <w:ilvl w:val="0"/>
          <w:numId w:val="18"/>
        </w:numPr>
        <w:tabs>
          <w:tab w:val="left" w:pos="-1"/>
          <w:tab w:val="left" w:pos="355"/>
          <w:tab w:val="left" w:pos="619"/>
        </w:tabs>
        <w:spacing w:after="0" w:line="240" w:lineRule="auto"/>
        <w:ind w:left="355" w:hanging="1"/>
        <w:rPr>
          <w:rFonts w:ascii="Times New Roman" w:hAnsi="Times New Roman" w:cs="Times New Roman"/>
          <w:sz w:val="24"/>
          <w:szCs w:val="24"/>
          <w:lang w:val="en-US"/>
        </w:rPr>
      </w:pPr>
      <w:r w:rsidRPr="009F43C8">
        <w:rPr>
          <w:rFonts w:ascii="Times New Roman" w:hAnsi="Times New Roman" w:cs="Times New Roman"/>
          <w:sz w:val="24"/>
          <w:szCs w:val="24"/>
          <w:lang w:val="en-US"/>
        </w:rPr>
        <w:t>...</w:t>
      </w:r>
    </w:p>
    <w:p w:rsidR="009F43C8" w:rsidRPr="009F43C8" w:rsidRDefault="009F43C8" w:rsidP="009F43C8">
      <w:pPr>
        <w:numPr>
          <w:ilvl w:val="0"/>
          <w:numId w:val="18"/>
        </w:numPr>
        <w:tabs>
          <w:tab w:val="left" w:pos="-1"/>
          <w:tab w:val="left" w:pos="355"/>
          <w:tab w:val="left" w:pos="619"/>
        </w:tabs>
        <w:spacing w:after="0" w:line="240" w:lineRule="auto"/>
        <w:ind w:left="355" w:hanging="1"/>
        <w:rPr>
          <w:rFonts w:ascii="Times New Roman" w:hAnsi="Times New Roman" w:cs="Times New Roman"/>
          <w:sz w:val="24"/>
          <w:szCs w:val="24"/>
          <w:lang w:val="en-US"/>
        </w:rPr>
      </w:pPr>
      <w:r w:rsidRPr="009F43C8">
        <w:rPr>
          <w:rFonts w:ascii="Times New Roman" w:hAnsi="Times New Roman" w:cs="Times New Roman"/>
          <w:sz w:val="24"/>
          <w:szCs w:val="24"/>
          <w:lang w:val="en-US"/>
        </w:rPr>
        <w:t>...</w:t>
      </w:r>
    </w:p>
    <w:p w:rsidR="009F43C8" w:rsidRPr="009F43C8" w:rsidRDefault="009F43C8" w:rsidP="009F43C8">
      <w:pPr>
        <w:numPr>
          <w:ilvl w:val="0"/>
          <w:numId w:val="18"/>
        </w:numPr>
        <w:tabs>
          <w:tab w:val="left" w:pos="-1"/>
          <w:tab w:val="left" w:pos="355"/>
          <w:tab w:val="left" w:pos="619"/>
        </w:tabs>
        <w:spacing w:after="0" w:line="240" w:lineRule="auto"/>
        <w:ind w:left="355" w:hanging="1"/>
        <w:rPr>
          <w:rFonts w:ascii="Times New Roman" w:hAnsi="Times New Roman" w:cs="Times New Roman"/>
          <w:sz w:val="24"/>
          <w:szCs w:val="24"/>
          <w:lang w:val="en-US"/>
        </w:rPr>
      </w:pPr>
      <w:r w:rsidRPr="009F43C8">
        <w:rPr>
          <w:rFonts w:ascii="Times New Roman" w:hAnsi="Times New Roman" w:cs="Times New Roman"/>
          <w:sz w:val="24"/>
          <w:szCs w:val="24"/>
          <w:lang w:val="en-US"/>
        </w:rPr>
        <w:t xml:space="preserve">... </w:t>
      </w:r>
      <w:proofErr w:type="gramStart"/>
      <w:r w:rsidRPr="009F43C8">
        <w:rPr>
          <w:rFonts w:ascii="Times New Roman" w:hAnsi="Times New Roman" w:cs="Times New Roman"/>
          <w:sz w:val="24"/>
          <w:szCs w:val="24"/>
          <w:lang w:val="en-US"/>
        </w:rPr>
        <w:t>и</w:t>
      </w:r>
      <w:proofErr w:type="gramEnd"/>
      <w:r w:rsidRPr="009F43C8">
        <w:rPr>
          <w:rFonts w:ascii="Times New Roman" w:hAnsi="Times New Roman" w:cs="Times New Roman"/>
          <w:sz w:val="24"/>
          <w:szCs w:val="24"/>
          <w:lang w:val="en-US"/>
        </w:rPr>
        <w:t xml:space="preserve"> т. д.</w:t>
      </w:r>
    </w:p>
    <w:p w:rsidR="009F43C8" w:rsidRPr="009F43C8" w:rsidRDefault="009F43C8" w:rsidP="009F43C8">
      <w:pPr>
        <w:ind w:left="14" w:right="19"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Затем каждому учащемуся предлагается самому оценить одну из последних работ, </w:t>
      </w:r>
      <w:proofErr w:type="gramStart"/>
      <w:r w:rsidRPr="009F43C8">
        <w:rPr>
          <w:rFonts w:ascii="Times New Roman" w:hAnsi="Times New Roman" w:cs="Times New Roman"/>
          <w:sz w:val="24"/>
          <w:szCs w:val="24"/>
        </w:rPr>
        <w:t>оценка</w:t>
      </w:r>
      <w:proofErr w:type="gramEnd"/>
      <w:r w:rsidRPr="009F43C8">
        <w:rPr>
          <w:rFonts w:ascii="Times New Roman" w:hAnsi="Times New Roman" w:cs="Times New Roman"/>
          <w:sz w:val="24"/>
          <w:szCs w:val="24"/>
        </w:rPr>
        <w:t xml:space="preserve"> которой ему не нравится, по каждому из критериев и ответить на вопросы:</w:t>
      </w:r>
    </w:p>
    <w:p w:rsidR="009F43C8" w:rsidRPr="009F43C8" w:rsidRDefault="009F43C8" w:rsidP="009F43C8">
      <w:pPr>
        <w:numPr>
          <w:ilvl w:val="0"/>
          <w:numId w:val="17"/>
        </w:numPr>
        <w:tabs>
          <w:tab w:val="left" w:pos="-1"/>
          <w:tab w:val="left" w:pos="653"/>
          <w:tab w:val="left" w:pos="720"/>
        </w:tabs>
        <w:spacing w:after="0" w:line="240" w:lineRule="auto"/>
        <w:ind w:left="10" w:right="29" w:firstLine="350"/>
        <w:jc w:val="both"/>
        <w:rPr>
          <w:rFonts w:ascii="Times New Roman" w:hAnsi="Times New Roman" w:cs="Times New Roman"/>
          <w:sz w:val="24"/>
          <w:szCs w:val="24"/>
        </w:rPr>
      </w:pPr>
      <w:r w:rsidRPr="009F43C8">
        <w:rPr>
          <w:rFonts w:ascii="Times New Roman" w:hAnsi="Times New Roman" w:cs="Times New Roman"/>
          <w:sz w:val="24"/>
          <w:szCs w:val="24"/>
        </w:rPr>
        <w:t>Что получилось? Если ваша отметка иная, чем у учителя, объясните почему.</w:t>
      </w:r>
    </w:p>
    <w:p w:rsidR="009F43C8" w:rsidRPr="009F43C8" w:rsidRDefault="009F43C8" w:rsidP="009F43C8">
      <w:pPr>
        <w:numPr>
          <w:ilvl w:val="0"/>
          <w:numId w:val="17"/>
        </w:numPr>
        <w:tabs>
          <w:tab w:val="left" w:pos="-1"/>
          <w:tab w:val="left" w:pos="653"/>
          <w:tab w:val="left" w:pos="720"/>
        </w:tabs>
        <w:spacing w:after="0" w:line="240" w:lineRule="auto"/>
        <w:ind w:left="10" w:right="19" w:firstLine="350"/>
        <w:jc w:val="both"/>
        <w:rPr>
          <w:rFonts w:ascii="Times New Roman" w:hAnsi="Times New Roman" w:cs="Times New Roman"/>
          <w:sz w:val="24"/>
          <w:szCs w:val="24"/>
          <w:lang w:val="en-US"/>
        </w:rPr>
      </w:pPr>
      <w:r w:rsidRPr="009F43C8">
        <w:rPr>
          <w:rFonts w:ascii="Times New Roman" w:hAnsi="Times New Roman" w:cs="Times New Roman"/>
          <w:sz w:val="24"/>
          <w:szCs w:val="24"/>
        </w:rPr>
        <w:t xml:space="preserve">Согласны ли вы с тем, что отметка информирует нас о том, что ещё не освоено, к чему следует приложить усилия? </w:t>
      </w:r>
      <w:proofErr w:type="spellStart"/>
      <w:r w:rsidRPr="009F43C8">
        <w:rPr>
          <w:rFonts w:ascii="Times New Roman" w:hAnsi="Times New Roman" w:cs="Times New Roman"/>
          <w:sz w:val="24"/>
          <w:szCs w:val="24"/>
          <w:lang w:val="en-US"/>
        </w:rPr>
        <w:t>Какие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цели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вы</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готовы</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поставить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перед</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собой</w:t>
      </w:r>
      <w:proofErr w:type="spellEnd"/>
      <w:r w:rsidRPr="009F43C8">
        <w:rPr>
          <w:rFonts w:ascii="Times New Roman" w:hAnsi="Times New Roman" w:cs="Times New Roman"/>
          <w:sz w:val="24"/>
          <w:szCs w:val="24"/>
          <w:lang w:val="en-US"/>
        </w:rPr>
        <w:t>?</w:t>
      </w:r>
    </w:p>
    <w:p w:rsidR="009F43C8" w:rsidRPr="009F43C8" w:rsidRDefault="009F43C8" w:rsidP="009F43C8">
      <w:pPr>
        <w:ind w:left="14" w:right="19" w:firstLine="336"/>
        <w:jc w:val="both"/>
        <w:rPr>
          <w:rFonts w:ascii="Times New Roman" w:hAnsi="Times New Roman" w:cs="Times New Roman"/>
          <w:sz w:val="24"/>
          <w:szCs w:val="24"/>
        </w:rPr>
      </w:pPr>
      <w:r w:rsidRPr="009F43C8">
        <w:rPr>
          <w:rFonts w:ascii="Times New Roman" w:hAnsi="Times New Roman" w:cs="Times New Roman"/>
          <w:sz w:val="24"/>
          <w:szCs w:val="24"/>
        </w:rPr>
        <w:t xml:space="preserve">После ответов на эти вопросы критерии оценивания работ обсуждаются в </w:t>
      </w:r>
      <w:proofErr w:type="gramStart"/>
      <w:r w:rsidRPr="009F43C8">
        <w:rPr>
          <w:rFonts w:ascii="Times New Roman" w:hAnsi="Times New Roman" w:cs="Times New Roman"/>
          <w:sz w:val="24"/>
          <w:szCs w:val="24"/>
        </w:rPr>
        <w:t>группе</w:t>
      </w:r>
      <w:proofErr w:type="gramEnd"/>
      <w:r w:rsidRPr="009F43C8">
        <w:rPr>
          <w:rFonts w:ascii="Times New Roman" w:hAnsi="Times New Roman" w:cs="Times New Roman"/>
          <w:sz w:val="24"/>
          <w:szCs w:val="24"/>
        </w:rPr>
        <w:t xml:space="preserve"> и принимается единое решение — что должно стать критериями оценки.</w:t>
      </w:r>
    </w:p>
    <w:p w:rsidR="009F43C8" w:rsidRPr="009F43C8" w:rsidRDefault="009F43C8" w:rsidP="009F43C8">
      <w:pPr>
        <w:ind w:left="19" w:right="10"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lastRenderedPageBreak/>
        <w:t xml:space="preserve">Материал: </w:t>
      </w:r>
      <w:r w:rsidRPr="009F43C8">
        <w:rPr>
          <w:rFonts w:ascii="Times New Roman" w:hAnsi="Times New Roman" w:cs="Times New Roman"/>
          <w:sz w:val="24"/>
          <w:szCs w:val="24"/>
        </w:rPr>
        <w:t xml:space="preserve">карточка с перечислением </w:t>
      </w:r>
      <w:proofErr w:type="gramStart"/>
      <w:r w:rsidRPr="009F43C8">
        <w:rPr>
          <w:rFonts w:ascii="Times New Roman" w:hAnsi="Times New Roman" w:cs="Times New Roman"/>
          <w:sz w:val="24"/>
          <w:szCs w:val="24"/>
        </w:rPr>
        <w:t>критериев оценки успешности выполнения учебных заданий</w:t>
      </w:r>
      <w:proofErr w:type="gramEnd"/>
      <w:r w:rsidRPr="009F43C8">
        <w:rPr>
          <w:rFonts w:ascii="Times New Roman" w:hAnsi="Times New Roman" w:cs="Times New Roman"/>
          <w:sz w:val="24"/>
          <w:szCs w:val="24"/>
        </w:rPr>
        <w:t>.</w:t>
      </w:r>
    </w:p>
    <w:p w:rsidR="009F43C8" w:rsidRPr="009F43C8" w:rsidRDefault="009F43C8" w:rsidP="009F43C8">
      <w:pPr>
        <w:ind w:left="19" w:right="14" w:firstLine="350"/>
        <w:jc w:val="both"/>
        <w:rPr>
          <w:rFonts w:ascii="Times New Roman" w:hAnsi="Times New Roman" w:cs="Times New Roman"/>
          <w:sz w:val="24"/>
          <w:szCs w:val="24"/>
        </w:rPr>
      </w:pPr>
      <w:proofErr w:type="gramStart"/>
      <w:r w:rsidRPr="009F43C8">
        <w:rPr>
          <w:rFonts w:ascii="Times New Roman" w:hAnsi="Times New Roman" w:cs="Times New Roman"/>
          <w:sz w:val="24"/>
          <w:szCs w:val="24"/>
        </w:rPr>
        <w:t>Перечень критериев включает: правильность ответа, аккуратность, оригинальность способа решения, привлечение дополнительной информации сверх программы, эрудированность, приложенные усилия, аргументированность, понимание существа проблемы, умение доказать свою точку зрения, самостоятельность, скорость ответа (решения), уверенность.</w:t>
      </w:r>
      <w:proofErr w:type="gramEnd"/>
    </w:p>
    <w:p w:rsidR="009F43C8" w:rsidRPr="009F43C8" w:rsidRDefault="009F43C8" w:rsidP="009F43C8">
      <w:pPr>
        <w:spacing w:before="58"/>
        <w:ind w:left="365"/>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Критерии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16"/>
        </w:numPr>
        <w:tabs>
          <w:tab w:val="left" w:pos="-1"/>
          <w:tab w:val="left" w:pos="590"/>
          <w:tab w:val="left" w:pos="720"/>
        </w:tabs>
        <w:spacing w:after="0" w:line="240" w:lineRule="auto"/>
        <w:ind w:left="24" w:right="10" w:firstLine="418"/>
        <w:jc w:val="both"/>
        <w:rPr>
          <w:rFonts w:ascii="Times New Roman" w:hAnsi="Times New Roman" w:cs="Times New Roman"/>
          <w:sz w:val="24"/>
          <w:szCs w:val="24"/>
        </w:rPr>
      </w:pPr>
      <w:r w:rsidRPr="009F43C8">
        <w:rPr>
          <w:rFonts w:ascii="Times New Roman" w:hAnsi="Times New Roman" w:cs="Times New Roman"/>
          <w:sz w:val="24"/>
          <w:szCs w:val="24"/>
        </w:rPr>
        <w:t>обоснованность избранных в качестве ведущих критериев оценивания работы;</w:t>
      </w:r>
    </w:p>
    <w:p w:rsidR="009F43C8" w:rsidRPr="009F43C8" w:rsidRDefault="009F43C8" w:rsidP="009F43C8">
      <w:pPr>
        <w:numPr>
          <w:ilvl w:val="0"/>
          <w:numId w:val="16"/>
        </w:numPr>
        <w:tabs>
          <w:tab w:val="left" w:pos="-1"/>
          <w:tab w:val="left" w:pos="590"/>
          <w:tab w:val="left" w:pos="720"/>
        </w:tabs>
        <w:spacing w:after="0" w:line="240" w:lineRule="auto"/>
        <w:ind w:left="24" w:right="10" w:firstLine="418"/>
        <w:jc w:val="both"/>
        <w:rPr>
          <w:rFonts w:ascii="Times New Roman" w:hAnsi="Times New Roman" w:cs="Times New Roman"/>
          <w:sz w:val="24"/>
          <w:szCs w:val="24"/>
        </w:rPr>
      </w:pPr>
      <w:r w:rsidRPr="009F43C8">
        <w:rPr>
          <w:rFonts w:ascii="Times New Roman" w:hAnsi="Times New Roman" w:cs="Times New Roman"/>
          <w:sz w:val="24"/>
          <w:szCs w:val="24"/>
        </w:rPr>
        <w:t>умение связать критерии оценивания работ с теми целями, которые ставят учащиеся в учебной деятельности.</w:t>
      </w:r>
    </w:p>
    <w:p w:rsidR="009F43C8" w:rsidRPr="009F43C8" w:rsidRDefault="009F43C8" w:rsidP="009F43C8">
      <w:pPr>
        <w:spacing w:before="485"/>
        <w:ind w:left="82"/>
        <w:jc w:val="center"/>
        <w:rPr>
          <w:rFonts w:ascii="Times New Roman" w:hAnsi="Times New Roman" w:cs="Times New Roman"/>
          <w:b/>
          <w:sz w:val="24"/>
          <w:szCs w:val="24"/>
        </w:rPr>
      </w:pPr>
      <w:r w:rsidRPr="009F43C8">
        <w:rPr>
          <w:rFonts w:ascii="Times New Roman" w:hAnsi="Times New Roman" w:cs="Times New Roman"/>
          <w:b/>
          <w:sz w:val="24"/>
          <w:szCs w:val="24"/>
        </w:rPr>
        <w:t>Задание «Рефлексия своей способности к самоуправлению»</w:t>
      </w:r>
    </w:p>
    <w:p w:rsidR="009F43C8" w:rsidRPr="009F43C8" w:rsidRDefault="009F43C8" w:rsidP="009F43C8">
      <w:pPr>
        <w:spacing w:before="192"/>
        <w:ind w:left="1061"/>
        <w:jc w:val="center"/>
        <w:rPr>
          <w:rFonts w:ascii="Times New Roman" w:hAnsi="Times New Roman" w:cs="Times New Roman"/>
          <w:i/>
          <w:iCs/>
          <w:sz w:val="24"/>
          <w:szCs w:val="24"/>
        </w:rPr>
      </w:pPr>
      <w:r w:rsidRPr="009F43C8">
        <w:rPr>
          <w:rFonts w:ascii="Times New Roman" w:hAnsi="Times New Roman" w:cs="Times New Roman"/>
          <w:i/>
          <w:iCs/>
          <w:sz w:val="24"/>
          <w:szCs w:val="24"/>
        </w:rPr>
        <w:t xml:space="preserve">(на основе методики Н. М. </w:t>
      </w:r>
      <w:proofErr w:type="spellStart"/>
      <w:r w:rsidRPr="009F43C8">
        <w:rPr>
          <w:rFonts w:ascii="Times New Roman" w:hAnsi="Times New Roman" w:cs="Times New Roman"/>
          <w:i/>
          <w:iCs/>
          <w:sz w:val="24"/>
          <w:szCs w:val="24"/>
        </w:rPr>
        <w:t>Пейсахова</w:t>
      </w:r>
      <w:proofErr w:type="spellEnd"/>
      <w:r w:rsidRPr="009F43C8">
        <w:rPr>
          <w:rFonts w:ascii="Times New Roman" w:hAnsi="Times New Roman" w:cs="Times New Roman"/>
          <w:i/>
          <w:iCs/>
          <w:sz w:val="24"/>
          <w:szCs w:val="24"/>
        </w:rPr>
        <w:t>)</w:t>
      </w:r>
    </w:p>
    <w:p w:rsidR="009F43C8" w:rsidRPr="009F43C8" w:rsidRDefault="009F43C8" w:rsidP="009F43C8">
      <w:pPr>
        <w:spacing w:before="91"/>
        <w:ind w:left="10" w:right="14"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формирование рефлексивной самооценки своих возможностей самоуправления.</w:t>
      </w:r>
    </w:p>
    <w:p w:rsidR="009F43C8" w:rsidRPr="009F43C8" w:rsidRDefault="009F43C8" w:rsidP="009F43C8">
      <w:pPr>
        <w:spacing w:before="5"/>
        <w:ind w:left="346"/>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12—14 лет.</w:t>
      </w:r>
    </w:p>
    <w:p w:rsidR="009F43C8" w:rsidRPr="009F43C8" w:rsidRDefault="009F43C8" w:rsidP="009F43C8">
      <w:pPr>
        <w:ind w:left="355"/>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классный час, внеурочные часы.</w:t>
      </w:r>
    </w:p>
    <w:p w:rsidR="009F43C8" w:rsidRPr="009F43C8" w:rsidRDefault="009F43C8" w:rsidP="009F43C8">
      <w:pPr>
        <w:spacing w:before="24"/>
        <w:ind w:left="10" w:right="14"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 xml:space="preserve">индивидуальная работа. </w:t>
      </w:r>
      <w:proofErr w:type="gramStart"/>
      <w:r w:rsidRPr="009F43C8">
        <w:rPr>
          <w:rFonts w:ascii="Times New Roman" w:hAnsi="Times New Roman" w:cs="Times New Roman"/>
          <w:sz w:val="24"/>
          <w:szCs w:val="24"/>
        </w:rPr>
        <w:t>(Работа не оценивается учителем!</w:t>
      </w:r>
      <w:proofErr w:type="gramEnd"/>
      <w:r w:rsidRPr="009F43C8">
        <w:rPr>
          <w:rFonts w:ascii="Times New Roman" w:hAnsi="Times New Roman" w:cs="Times New Roman"/>
          <w:sz w:val="24"/>
          <w:szCs w:val="24"/>
        </w:rPr>
        <w:t xml:space="preserve"> </w:t>
      </w:r>
      <w:proofErr w:type="gramStart"/>
      <w:r w:rsidRPr="009F43C8">
        <w:rPr>
          <w:rFonts w:ascii="Times New Roman" w:hAnsi="Times New Roman" w:cs="Times New Roman"/>
          <w:sz w:val="24"/>
          <w:szCs w:val="24"/>
        </w:rPr>
        <w:t>Результаты конфиденциальны.)</w:t>
      </w:r>
      <w:proofErr w:type="gramEnd"/>
    </w:p>
    <w:p w:rsidR="009F43C8" w:rsidRPr="009F43C8" w:rsidRDefault="009F43C8" w:rsidP="009F43C8">
      <w:pPr>
        <w:spacing w:before="29"/>
        <w:ind w:left="5"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учащимся предлагается оценить свою способность к самоуправлению, воспользовавшись анкетой. На основании полученной оценки сформулировать задачи на развитие способности самоуправления.</w:t>
      </w:r>
    </w:p>
    <w:p w:rsidR="009F43C8" w:rsidRPr="009F43C8" w:rsidRDefault="009F43C8" w:rsidP="009F43C8">
      <w:pPr>
        <w:spacing w:before="29"/>
        <w:ind w:left="10" w:right="5"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заполнив анкету, учащиеся смогут узнать о своей способности владеть собой в различных ситуациях и оценить уровень способности к самоуправлению.</w:t>
      </w:r>
    </w:p>
    <w:p w:rsidR="009F43C8" w:rsidRPr="009F43C8" w:rsidRDefault="009F43C8" w:rsidP="009F43C8">
      <w:pPr>
        <w:ind w:right="5" w:firstLine="336"/>
        <w:jc w:val="both"/>
        <w:rPr>
          <w:rFonts w:ascii="Times New Roman" w:hAnsi="Times New Roman" w:cs="Times New Roman"/>
          <w:sz w:val="24"/>
          <w:szCs w:val="24"/>
        </w:rPr>
      </w:pPr>
      <w:r w:rsidRPr="009F43C8">
        <w:rPr>
          <w:rFonts w:ascii="Times New Roman" w:hAnsi="Times New Roman" w:cs="Times New Roman"/>
          <w:sz w:val="24"/>
          <w:szCs w:val="24"/>
        </w:rPr>
        <w:t>Учащиеся читают каждый пункт анкеты и выражают своё согласие с ним, ответив «да», или несогласие, ответив «нет». (Здесь нет правильных и неправильных ответов, учащиеся должны отвечать искренне, так, как они действительно считают.)</w:t>
      </w:r>
    </w:p>
    <w:p w:rsidR="009F43C8" w:rsidRPr="009F43C8" w:rsidRDefault="009F43C8" w:rsidP="009F43C8">
      <w:pPr>
        <w:spacing w:before="5"/>
        <w:ind w:right="5" w:firstLine="350"/>
        <w:jc w:val="both"/>
        <w:rPr>
          <w:rFonts w:ascii="Times New Roman" w:hAnsi="Times New Roman" w:cs="Times New Roman"/>
          <w:sz w:val="24"/>
          <w:szCs w:val="24"/>
        </w:rPr>
      </w:pPr>
      <w:r w:rsidRPr="009F43C8">
        <w:rPr>
          <w:rFonts w:ascii="Times New Roman" w:hAnsi="Times New Roman" w:cs="Times New Roman"/>
          <w:sz w:val="24"/>
          <w:szCs w:val="24"/>
        </w:rPr>
        <w:t xml:space="preserve">Способность к самоуправлению складывается из восьми компонентов: 1) ориентировка; 2) прогнозирование; 3) </w:t>
      </w:r>
      <w:proofErr w:type="spellStart"/>
      <w:r w:rsidRPr="009F43C8">
        <w:rPr>
          <w:rFonts w:ascii="Times New Roman" w:hAnsi="Times New Roman" w:cs="Times New Roman"/>
          <w:sz w:val="24"/>
          <w:szCs w:val="24"/>
        </w:rPr>
        <w:t>целеполагание</w:t>
      </w:r>
      <w:proofErr w:type="spellEnd"/>
      <w:r w:rsidRPr="009F43C8">
        <w:rPr>
          <w:rFonts w:ascii="Times New Roman" w:hAnsi="Times New Roman" w:cs="Times New Roman"/>
          <w:sz w:val="24"/>
          <w:szCs w:val="24"/>
        </w:rPr>
        <w:t>; 4) планирование; 5) критерии оценки качества; 6) принятие решения; 7) самоконтроль; 8) коррекция. Итогом является общая способность к самоуправлению.</w:t>
      </w:r>
    </w:p>
    <w:p w:rsidR="009F43C8" w:rsidRPr="009F43C8" w:rsidRDefault="009F43C8" w:rsidP="009F43C8">
      <w:pPr>
        <w:ind w:left="14" w:right="5"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Прежде </w:t>
      </w:r>
      <w:proofErr w:type="gramStart"/>
      <w:r w:rsidRPr="009F43C8">
        <w:rPr>
          <w:rFonts w:ascii="Times New Roman" w:hAnsi="Times New Roman" w:cs="Times New Roman"/>
          <w:sz w:val="24"/>
          <w:szCs w:val="24"/>
        </w:rPr>
        <w:t>всего</w:t>
      </w:r>
      <w:proofErr w:type="gramEnd"/>
      <w:r w:rsidRPr="009F43C8">
        <w:rPr>
          <w:rFonts w:ascii="Times New Roman" w:hAnsi="Times New Roman" w:cs="Times New Roman"/>
          <w:sz w:val="24"/>
          <w:szCs w:val="24"/>
        </w:rPr>
        <w:t xml:space="preserve"> учащиеся подсчитывают, сколько баллов они набрали по каждой из восьми шкал, соответствующих перечисленным компонентам. За каждое совпадение с ключом начисляется 1 балл. (Цифры — это номера вопросов анкеты.)</w:t>
      </w:r>
    </w:p>
    <w:p w:rsidR="009F43C8" w:rsidRPr="009F43C8" w:rsidRDefault="009F43C8" w:rsidP="009F43C8">
      <w:pPr>
        <w:ind w:left="53" w:right="24" w:firstLine="326"/>
        <w:jc w:val="both"/>
        <w:rPr>
          <w:rFonts w:ascii="Times New Roman" w:hAnsi="Times New Roman" w:cs="Times New Roman"/>
          <w:sz w:val="24"/>
          <w:szCs w:val="24"/>
        </w:rPr>
      </w:pPr>
      <w:r w:rsidRPr="009F43C8">
        <w:rPr>
          <w:rFonts w:ascii="Times New Roman" w:hAnsi="Times New Roman" w:cs="Times New Roman"/>
          <w:sz w:val="24"/>
          <w:szCs w:val="24"/>
        </w:rPr>
        <w:t xml:space="preserve">Далее учитель объясняет, что восемь шкал, или восемь компонентов, — это восемь последовательно разворачивающихся </w:t>
      </w:r>
      <w:r w:rsidRPr="009F43C8">
        <w:rPr>
          <w:rFonts w:ascii="Times New Roman" w:hAnsi="Times New Roman" w:cs="Times New Roman"/>
          <w:b/>
          <w:bCs/>
          <w:sz w:val="24"/>
          <w:szCs w:val="24"/>
        </w:rPr>
        <w:t xml:space="preserve">шагов </w:t>
      </w:r>
      <w:r w:rsidRPr="009F43C8">
        <w:rPr>
          <w:rFonts w:ascii="Times New Roman" w:hAnsi="Times New Roman" w:cs="Times New Roman"/>
          <w:sz w:val="24"/>
          <w:szCs w:val="24"/>
        </w:rPr>
        <w:t xml:space="preserve">управления человеком своей деятельностью. Каждый из шагов — особая задача, обеспечивающая успех всей деятельности. Это как </w:t>
      </w:r>
      <w:r w:rsidRPr="009F43C8">
        <w:rPr>
          <w:rFonts w:ascii="Times New Roman" w:hAnsi="Times New Roman" w:cs="Times New Roman"/>
          <w:sz w:val="24"/>
          <w:szCs w:val="24"/>
        </w:rPr>
        <w:lastRenderedPageBreak/>
        <w:t>кирпичики, из которых строится дом, — от каждого из них зависит прочность всей постройки. Ваш балл — это показатель успешности решения каждой из задач самоуправления.</w:t>
      </w:r>
    </w:p>
    <w:p w:rsidR="009F43C8" w:rsidRPr="009F43C8" w:rsidRDefault="009F43C8" w:rsidP="009F43C8">
      <w:pPr>
        <w:spacing w:before="5"/>
        <w:ind w:left="67" w:right="34" w:firstLine="341"/>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Шаг 1. Ориентировка в ситуации. </w:t>
      </w:r>
      <w:r w:rsidRPr="009F43C8">
        <w:rPr>
          <w:rFonts w:ascii="Times New Roman" w:hAnsi="Times New Roman" w:cs="Times New Roman"/>
          <w:sz w:val="24"/>
          <w:szCs w:val="24"/>
        </w:rPr>
        <w:t>Необходимо разобраться в ситуации и понять:</w:t>
      </w:r>
    </w:p>
    <w:p w:rsidR="009F43C8" w:rsidRPr="009F43C8" w:rsidRDefault="009F43C8" w:rsidP="009F43C8">
      <w:pPr>
        <w:numPr>
          <w:ilvl w:val="0"/>
          <w:numId w:val="37"/>
        </w:numPr>
        <w:tabs>
          <w:tab w:val="left" w:pos="-1"/>
          <w:tab w:val="left" w:pos="686"/>
          <w:tab w:val="left" w:pos="720"/>
        </w:tabs>
        <w:spacing w:after="0" w:line="240" w:lineRule="auto"/>
        <w:ind w:left="67" w:right="19" w:firstLine="346"/>
        <w:jc w:val="both"/>
        <w:rPr>
          <w:rFonts w:ascii="Times New Roman" w:hAnsi="Times New Roman" w:cs="Times New Roman"/>
          <w:sz w:val="24"/>
          <w:szCs w:val="24"/>
        </w:rPr>
      </w:pPr>
      <w:r w:rsidRPr="009F43C8">
        <w:rPr>
          <w:rFonts w:ascii="Times New Roman" w:hAnsi="Times New Roman" w:cs="Times New Roman"/>
          <w:sz w:val="24"/>
          <w:szCs w:val="24"/>
        </w:rPr>
        <w:t>Почему возникло затруднение в деятельности? Почему сейчас не получается так, как это было раньше?</w:t>
      </w:r>
    </w:p>
    <w:p w:rsidR="009F43C8" w:rsidRPr="009F43C8" w:rsidRDefault="009F43C8" w:rsidP="009F43C8">
      <w:pPr>
        <w:numPr>
          <w:ilvl w:val="0"/>
          <w:numId w:val="37"/>
        </w:numPr>
        <w:tabs>
          <w:tab w:val="left" w:pos="-1"/>
          <w:tab w:val="left" w:pos="686"/>
          <w:tab w:val="left" w:pos="720"/>
        </w:tabs>
        <w:spacing w:after="0" w:line="240" w:lineRule="auto"/>
        <w:ind w:left="67" w:right="34" w:firstLine="346"/>
        <w:jc w:val="both"/>
        <w:rPr>
          <w:rFonts w:ascii="Times New Roman" w:hAnsi="Times New Roman" w:cs="Times New Roman"/>
          <w:sz w:val="24"/>
          <w:szCs w:val="24"/>
          <w:lang w:val="en-US"/>
        </w:rPr>
      </w:pPr>
      <w:r w:rsidRPr="009F43C8">
        <w:rPr>
          <w:rFonts w:ascii="Times New Roman" w:hAnsi="Times New Roman" w:cs="Times New Roman"/>
          <w:sz w:val="24"/>
          <w:szCs w:val="24"/>
        </w:rPr>
        <w:t xml:space="preserve">Что изменилось по сравнению с прошлым? </w:t>
      </w:r>
      <w:r w:rsidRPr="009F43C8">
        <w:rPr>
          <w:rFonts w:ascii="Times New Roman" w:hAnsi="Times New Roman" w:cs="Times New Roman"/>
          <w:sz w:val="24"/>
          <w:szCs w:val="24"/>
          <w:lang w:val="en-US"/>
        </w:rPr>
        <w:t xml:space="preserve">В </w:t>
      </w:r>
      <w:proofErr w:type="spellStart"/>
      <w:r w:rsidRPr="009F43C8">
        <w:rPr>
          <w:rFonts w:ascii="Times New Roman" w:hAnsi="Times New Roman" w:cs="Times New Roman"/>
          <w:sz w:val="24"/>
          <w:szCs w:val="24"/>
          <w:lang w:val="en-US"/>
        </w:rPr>
        <w:t>чём</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новизна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ситуации</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7"/>
        </w:numPr>
        <w:tabs>
          <w:tab w:val="left" w:pos="-1"/>
          <w:tab w:val="left" w:pos="413"/>
          <w:tab w:val="left" w:pos="686"/>
        </w:tabs>
        <w:spacing w:after="0" w:line="240" w:lineRule="auto"/>
        <w:ind w:left="413" w:hanging="1"/>
        <w:rPr>
          <w:rFonts w:ascii="Times New Roman" w:hAnsi="Times New Roman" w:cs="Times New Roman"/>
          <w:sz w:val="24"/>
          <w:szCs w:val="24"/>
        </w:rPr>
      </w:pPr>
      <w:r w:rsidRPr="009F43C8">
        <w:rPr>
          <w:rFonts w:ascii="Times New Roman" w:hAnsi="Times New Roman" w:cs="Times New Roman"/>
          <w:sz w:val="24"/>
          <w:szCs w:val="24"/>
        </w:rPr>
        <w:t>Что происходит со мной? Что происходит вокруг меня?</w:t>
      </w:r>
    </w:p>
    <w:p w:rsidR="009F43C8" w:rsidRPr="009F43C8" w:rsidRDefault="009F43C8" w:rsidP="009F43C8">
      <w:pPr>
        <w:numPr>
          <w:ilvl w:val="0"/>
          <w:numId w:val="37"/>
        </w:numPr>
        <w:tabs>
          <w:tab w:val="left" w:pos="-1"/>
          <w:tab w:val="left" w:pos="686"/>
          <w:tab w:val="left" w:pos="720"/>
        </w:tabs>
        <w:spacing w:after="0" w:line="240" w:lineRule="auto"/>
        <w:ind w:left="67" w:right="34" w:firstLine="346"/>
        <w:jc w:val="both"/>
        <w:rPr>
          <w:rFonts w:ascii="Times New Roman" w:hAnsi="Times New Roman" w:cs="Times New Roman"/>
          <w:sz w:val="24"/>
          <w:szCs w:val="24"/>
        </w:rPr>
      </w:pPr>
      <w:r w:rsidRPr="009F43C8">
        <w:rPr>
          <w:rFonts w:ascii="Times New Roman" w:hAnsi="Times New Roman" w:cs="Times New Roman"/>
          <w:sz w:val="24"/>
          <w:szCs w:val="24"/>
        </w:rPr>
        <w:t>В чём причина затруднений и неудач — во мне, в других людях, в сложившихся обстоятельствах?</w:t>
      </w:r>
    </w:p>
    <w:p w:rsidR="009F43C8" w:rsidRPr="009F43C8" w:rsidRDefault="009F43C8" w:rsidP="009F43C8">
      <w:pPr>
        <w:numPr>
          <w:ilvl w:val="0"/>
          <w:numId w:val="37"/>
        </w:numPr>
        <w:tabs>
          <w:tab w:val="left" w:pos="-1"/>
          <w:tab w:val="left" w:pos="413"/>
          <w:tab w:val="left" w:pos="686"/>
        </w:tabs>
        <w:spacing w:after="0" w:line="240" w:lineRule="auto"/>
        <w:ind w:left="413"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Каково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реальное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положение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вещей</w:t>
      </w:r>
      <w:proofErr w:type="spellEnd"/>
      <w:r w:rsidRPr="009F43C8">
        <w:rPr>
          <w:rFonts w:ascii="Times New Roman" w:hAnsi="Times New Roman" w:cs="Times New Roman"/>
          <w:sz w:val="24"/>
          <w:szCs w:val="24"/>
          <w:lang w:val="en-US"/>
        </w:rPr>
        <w:t>?</w:t>
      </w:r>
    </w:p>
    <w:p w:rsidR="009F43C8" w:rsidRPr="009F43C8" w:rsidRDefault="009F43C8" w:rsidP="009F43C8">
      <w:pPr>
        <w:tabs>
          <w:tab w:val="left" w:pos="696"/>
        </w:tabs>
        <w:ind w:left="418"/>
        <w:rPr>
          <w:rFonts w:ascii="Times New Roman" w:hAnsi="Times New Roman" w:cs="Times New Roman"/>
          <w:b/>
          <w:bCs/>
          <w:sz w:val="24"/>
          <w:szCs w:val="24"/>
          <w:lang w:val="en-US"/>
        </w:rPr>
      </w:pPr>
      <w:r w:rsidRPr="009F43C8">
        <w:rPr>
          <w:rFonts w:ascii="Times New Roman" w:hAnsi="Times New Roman" w:cs="Times New Roman"/>
          <w:b/>
          <w:bCs/>
          <w:sz w:val="24"/>
          <w:szCs w:val="24"/>
          <w:lang w:val="en-US"/>
        </w:rPr>
        <w:t>—</w:t>
      </w:r>
      <w:r w:rsidRPr="009F43C8">
        <w:rPr>
          <w:rFonts w:ascii="Times New Roman" w:hAnsi="Times New Roman" w:cs="Times New Roman"/>
          <w:b/>
          <w:bCs/>
          <w:sz w:val="24"/>
          <w:szCs w:val="24"/>
          <w:lang w:val="en-US"/>
        </w:rPr>
        <w:tab/>
      </w:r>
      <w:r w:rsidRPr="009F43C8">
        <w:rPr>
          <w:rFonts w:ascii="Times New Roman" w:hAnsi="Times New Roman" w:cs="Times New Roman"/>
          <w:b/>
          <w:bCs/>
          <w:i/>
          <w:iCs/>
          <w:sz w:val="24"/>
          <w:szCs w:val="24"/>
          <w:lang w:val="en-US"/>
        </w:rPr>
        <w:t xml:space="preserve">В </w:t>
      </w:r>
      <w:proofErr w:type="spellStart"/>
      <w:r w:rsidRPr="009F43C8">
        <w:rPr>
          <w:rFonts w:ascii="Times New Roman" w:hAnsi="Times New Roman" w:cs="Times New Roman"/>
          <w:b/>
          <w:bCs/>
          <w:i/>
          <w:iCs/>
          <w:sz w:val="24"/>
          <w:szCs w:val="24"/>
          <w:lang w:val="en-US"/>
        </w:rPr>
        <w:t>чём</w:t>
      </w:r>
      <w:proofErr w:type="spellEnd"/>
      <w:r w:rsidRPr="009F43C8">
        <w:rPr>
          <w:rFonts w:ascii="Times New Roman" w:hAnsi="Times New Roman" w:cs="Times New Roman"/>
          <w:b/>
          <w:bCs/>
          <w:i/>
          <w:iCs/>
          <w:sz w:val="24"/>
          <w:szCs w:val="24"/>
          <w:lang w:val="en-US"/>
        </w:rPr>
        <w:t xml:space="preserve"> </w:t>
      </w:r>
      <w:proofErr w:type="spellStart"/>
      <w:r w:rsidRPr="009F43C8">
        <w:rPr>
          <w:rFonts w:ascii="Times New Roman" w:hAnsi="Times New Roman" w:cs="Times New Roman"/>
          <w:b/>
          <w:bCs/>
          <w:i/>
          <w:iCs/>
          <w:sz w:val="24"/>
          <w:szCs w:val="24"/>
          <w:lang w:val="en-US"/>
        </w:rPr>
        <w:t>моя</w:t>
      </w:r>
      <w:proofErr w:type="spellEnd"/>
      <w:r w:rsidRPr="009F43C8">
        <w:rPr>
          <w:rFonts w:ascii="Times New Roman" w:hAnsi="Times New Roman" w:cs="Times New Roman"/>
          <w:b/>
          <w:bCs/>
          <w:i/>
          <w:iCs/>
          <w:sz w:val="24"/>
          <w:szCs w:val="24"/>
          <w:lang w:val="en-US"/>
        </w:rPr>
        <w:t xml:space="preserve"> </w:t>
      </w:r>
      <w:proofErr w:type="spellStart"/>
      <w:r w:rsidRPr="009F43C8">
        <w:rPr>
          <w:rFonts w:ascii="Times New Roman" w:hAnsi="Times New Roman" w:cs="Times New Roman"/>
          <w:b/>
          <w:bCs/>
          <w:i/>
          <w:iCs/>
          <w:sz w:val="24"/>
          <w:szCs w:val="24"/>
          <w:lang w:val="en-US"/>
        </w:rPr>
        <w:t>проблема</w:t>
      </w:r>
      <w:proofErr w:type="spellEnd"/>
      <w:r w:rsidRPr="009F43C8">
        <w:rPr>
          <w:rFonts w:ascii="Times New Roman" w:hAnsi="Times New Roman" w:cs="Times New Roman"/>
          <w:b/>
          <w:bCs/>
          <w:i/>
          <w:iCs/>
          <w:sz w:val="24"/>
          <w:szCs w:val="24"/>
          <w:lang w:val="en-US"/>
        </w:rPr>
        <w:t>?</w:t>
      </w:r>
    </w:p>
    <w:p w:rsidR="009F43C8" w:rsidRPr="009F43C8" w:rsidRDefault="009F43C8" w:rsidP="009F43C8">
      <w:pPr>
        <w:spacing w:before="5"/>
        <w:ind w:left="72" w:right="24" w:firstLine="341"/>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Шаг 2. Прогнозирование. </w:t>
      </w:r>
      <w:r w:rsidRPr="009F43C8">
        <w:rPr>
          <w:rFonts w:ascii="Times New Roman" w:hAnsi="Times New Roman" w:cs="Times New Roman"/>
          <w:sz w:val="24"/>
          <w:szCs w:val="24"/>
        </w:rPr>
        <w:t>Прогноз — это попытка заглянуть в будущее, предсказать развитие событий. Прогноз строится на основе анализа прошлого и настоящего, соотнесения прошлого и настоящего:</w:t>
      </w:r>
    </w:p>
    <w:p w:rsidR="009F43C8" w:rsidRPr="009F43C8" w:rsidRDefault="009F43C8" w:rsidP="009F43C8">
      <w:pPr>
        <w:numPr>
          <w:ilvl w:val="0"/>
          <w:numId w:val="19"/>
        </w:numPr>
        <w:tabs>
          <w:tab w:val="left" w:pos="-1"/>
          <w:tab w:val="left" w:pos="418"/>
          <w:tab w:val="left" w:pos="696"/>
        </w:tabs>
        <w:spacing w:after="0" w:line="240" w:lineRule="auto"/>
        <w:ind w:left="418" w:hanging="1"/>
        <w:rPr>
          <w:rFonts w:ascii="Times New Roman" w:hAnsi="Times New Roman" w:cs="Times New Roman"/>
          <w:sz w:val="24"/>
          <w:szCs w:val="24"/>
        </w:rPr>
      </w:pPr>
      <w:r w:rsidRPr="009F43C8">
        <w:rPr>
          <w:rFonts w:ascii="Times New Roman" w:hAnsi="Times New Roman" w:cs="Times New Roman"/>
          <w:sz w:val="24"/>
          <w:szCs w:val="24"/>
        </w:rPr>
        <w:t>Что произойдёт, если я не вмешаюсь в ход событий?</w:t>
      </w:r>
    </w:p>
    <w:p w:rsidR="009F43C8" w:rsidRPr="009F43C8" w:rsidRDefault="009F43C8" w:rsidP="009F43C8">
      <w:pPr>
        <w:numPr>
          <w:ilvl w:val="0"/>
          <w:numId w:val="19"/>
        </w:numPr>
        <w:tabs>
          <w:tab w:val="left" w:pos="-1"/>
          <w:tab w:val="left" w:pos="418"/>
          <w:tab w:val="left" w:pos="696"/>
        </w:tabs>
        <w:spacing w:after="0" w:line="240" w:lineRule="auto"/>
        <w:ind w:left="418" w:hanging="1"/>
        <w:rPr>
          <w:rFonts w:ascii="Times New Roman" w:hAnsi="Times New Roman" w:cs="Times New Roman"/>
          <w:sz w:val="24"/>
          <w:szCs w:val="24"/>
        </w:rPr>
      </w:pPr>
      <w:r w:rsidRPr="009F43C8">
        <w:rPr>
          <w:rFonts w:ascii="Times New Roman" w:hAnsi="Times New Roman" w:cs="Times New Roman"/>
          <w:sz w:val="24"/>
          <w:szCs w:val="24"/>
        </w:rPr>
        <w:t>Можно ли что-то изменить?</w:t>
      </w:r>
    </w:p>
    <w:p w:rsidR="009F43C8" w:rsidRPr="009F43C8" w:rsidRDefault="009F43C8" w:rsidP="009F43C8">
      <w:pPr>
        <w:numPr>
          <w:ilvl w:val="0"/>
          <w:numId w:val="19"/>
        </w:numPr>
        <w:tabs>
          <w:tab w:val="left" w:pos="-1"/>
          <w:tab w:val="left" w:pos="418"/>
          <w:tab w:val="left" w:pos="696"/>
        </w:tabs>
        <w:spacing w:after="0" w:line="240" w:lineRule="auto"/>
        <w:ind w:left="418" w:hanging="1"/>
        <w:rPr>
          <w:rFonts w:ascii="Times New Roman" w:hAnsi="Times New Roman" w:cs="Times New Roman"/>
          <w:sz w:val="24"/>
          <w:szCs w:val="24"/>
        </w:rPr>
      </w:pPr>
      <w:r w:rsidRPr="009F43C8">
        <w:rPr>
          <w:rFonts w:ascii="Times New Roman" w:hAnsi="Times New Roman" w:cs="Times New Roman"/>
          <w:sz w:val="24"/>
          <w:szCs w:val="24"/>
        </w:rPr>
        <w:t>Что может измениться, если я вмешаюсь в ход событий?</w:t>
      </w:r>
    </w:p>
    <w:p w:rsidR="009F43C8" w:rsidRPr="009F43C8" w:rsidRDefault="009F43C8" w:rsidP="009F43C8">
      <w:pPr>
        <w:tabs>
          <w:tab w:val="left" w:pos="782"/>
        </w:tabs>
        <w:spacing w:before="5"/>
        <w:ind w:left="422"/>
        <w:rPr>
          <w:rFonts w:ascii="Times New Roman" w:hAnsi="Times New Roman" w:cs="Times New Roman"/>
          <w:b/>
          <w:bCs/>
          <w:sz w:val="24"/>
          <w:szCs w:val="24"/>
        </w:rPr>
      </w:pPr>
      <w:r w:rsidRPr="009F43C8">
        <w:rPr>
          <w:rFonts w:ascii="Times New Roman" w:hAnsi="Times New Roman" w:cs="Times New Roman"/>
          <w:b/>
          <w:bCs/>
          <w:sz w:val="24"/>
          <w:szCs w:val="24"/>
        </w:rPr>
        <w:t>—</w:t>
      </w:r>
      <w:r w:rsidRPr="009F43C8">
        <w:rPr>
          <w:rFonts w:ascii="Times New Roman" w:hAnsi="Times New Roman" w:cs="Times New Roman"/>
          <w:b/>
          <w:bCs/>
          <w:sz w:val="24"/>
          <w:szCs w:val="24"/>
        </w:rPr>
        <w:tab/>
      </w:r>
      <w:r w:rsidRPr="009F43C8">
        <w:rPr>
          <w:rFonts w:ascii="Times New Roman" w:hAnsi="Times New Roman" w:cs="Times New Roman"/>
          <w:b/>
          <w:bCs/>
          <w:i/>
          <w:iCs/>
          <w:sz w:val="24"/>
          <w:szCs w:val="24"/>
        </w:rPr>
        <w:t>Что может произойти? Нужно ли вмешиваться?</w:t>
      </w:r>
    </w:p>
    <w:p w:rsidR="009F43C8" w:rsidRPr="009F43C8" w:rsidRDefault="009F43C8" w:rsidP="009F43C8">
      <w:pPr>
        <w:ind w:left="77" w:right="24" w:firstLine="341"/>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Шаг 3. </w:t>
      </w:r>
      <w:proofErr w:type="spellStart"/>
      <w:r w:rsidRPr="009F43C8">
        <w:rPr>
          <w:rFonts w:ascii="Times New Roman" w:hAnsi="Times New Roman" w:cs="Times New Roman"/>
          <w:b/>
          <w:bCs/>
          <w:sz w:val="24"/>
          <w:szCs w:val="24"/>
        </w:rPr>
        <w:t>Целеполагание</w:t>
      </w:r>
      <w:proofErr w:type="spellEnd"/>
      <w:r w:rsidRPr="009F43C8">
        <w:rPr>
          <w:rFonts w:ascii="Times New Roman" w:hAnsi="Times New Roman" w:cs="Times New Roman"/>
          <w:b/>
          <w:bCs/>
          <w:sz w:val="24"/>
          <w:szCs w:val="24"/>
        </w:rPr>
        <w:t xml:space="preserve">. </w:t>
      </w:r>
      <w:proofErr w:type="spellStart"/>
      <w:r w:rsidRPr="009F43C8">
        <w:rPr>
          <w:rFonts w:ascii="Times New Roman" w:hAnsi="Times New Roman" w:cs="Times New Roman"/>
          <w:sz w:val="24"/>
          <w:szCs w:val="24"/>
        </w:rPr>
        <w:t>Целеполагание</w:t>
      </w:r>
      <w:proofErr w:type="spellEnd"/>
      <w:r w:rsidRPr="009F43C8">
        <w:rPr>
          <w:rFonts w:ascii="Times New Roman" w:hAnsi="Times New Roman" w:cs="Times New Roman"/>
          <w:sz w:val="24"/>
          <w:szCs w:val="24"/>
        </w:rPr>
        <w:t xml:space="preserve"> — это определение желаемого (того, что я хочу, желаю) или должного (необходимого) результата. </w:t>
      </w:r>
      <w:proofErr w:type="spellStart"/>
      <w:r w:rsidRPr="009F43C8">
        <w:rPr>
          <w:rFonts w:ascii="Times New Roman" w:hAnsi="Times New Roman" w:cs="Times New Roman"/>
          <w:sz w:val="24"/>
          <w:szCs w:val="24"/>
        </w:rPr>
        <w:t>Целеполагание</w:t>
      </w:r>
      <w:proofErr w:type="spellEnd"/>
      <w:r w:rsidRPr="009F43C8">
        <w:rPr>
          <w:rFonts w:ascii="Times New Roman" w:hAnsi="Times New Roman" w:cs="Times New Roman"/>
          <w:sz w:val="24"/>
          <w:szCs w:val="24"/>
        </w:rPr>
        <w:t xml:space="preserve"> основано на прогнозе. Для этого надо ответить на вопросы:</w:t>
      </w:r>
    </w:p>
    <w:p w:rsidR="009F43C8" w:rsidRPr="009F43C8" w:rsidRDefault="009F43C8" w:rsidP="009F43C8">
      <w:pPr>
        <w:numPr>
          <w:ilvl w:val="0"/>
          <w:numId w:val="35"/>
        </w:numPr>
        <w:tabs>
          <w:tab w:val="left" w:pos="-1"/>
          <w:tab w:val="left" w:pos="422"/>
          <w:tab w:val="left" w:pos="720"/>
        </w:tabs>
        <w:spacing w:after="0" w:line="240" w:lineRule="auto"/>
        <w:ind w:left="422"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Что</w:t>
      </w:r>
      <w:proofErr w:type="spellEnd"/>
      <w:r w:rsidRPr="009F43C8">
        <w:rPr>
          <w:rFonts w:ascii="Times New Roman" w:hAnsi="Times New Roman" w:cs="Times New Roman"/>
          <w:sz w:val="24"/>
          <w:szCs w:val="24"/>
          <w:lang w:val="en-US"/>
        </w:rPr>
        <w:t xml:space="preserve"> я </w:t>
      </w:r>
      <w:proofErr w:type="spellStart"/>
      <w:r w:rsidRPr="009F43C8">
        <w:rPr>
          <w:rFonts w:ascii="Times New Roman" w:hAnsi="Times New Roman" w:cs="Times New Roman"/>
          <w:sz w:val="24"/>
          <w:szCs w:val="24"/>
          <w:lang w:val="en-US"/>
        </w:rPr>
        <w:t>хочу</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получить</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5"/>
        </w:numPr>
        <w:tabs>
          <w:tab w:val="left" w:pos="-1"/>
          <w:tab w:val="left" w:pos="422"/>
          <w:tab w:val="left" w:pos="720"/>
        </w:tabs>
        <w:spacing w:after="0" w:line="240" w:lineRule="auto"/>
        <w:ind w:left="422"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Какими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должны</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быть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результаты</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5"/>
        </w:numPr>
        <w:tabs>
          <w:tab w:val="left" w:pos="-1"/>
          <w:tab w:val="left" w:pos="422"/>
          <w:tab w:val="left" w:pos="720"/>
        </w:tabs>
        <w:spacing w:after="0" w:line="240" w:lineRule="auto"/>
        <w:ind w:left="422" w:hanging="1"/>
        <w:rPr>
          <w:rFonts w:ascii="Times New Roman" w:hAnsi="Times New Roman" w:cs="Times New Roman"/>
          <w:sz w:val="24"/>
          <w:szCs w:val="24"/>
        </w:rPr>
      </w:pPr>
      <w:r w:rsidRPr="009F43C8">
        <w:rPr>
          <w:rFonts w:ascii="Times New Roman" w:hAnsi="Times New Roman" w:cs="Times New Roman"/>
          <w:sz w:val="24"/>
          <w:szCs w:val="24"/>
        </w:rPr>
        <w:t>Что нужно изменить — ситуацию или самого себя?</w:t>
      </w:r>
    </w:p>
    <w:p w:rsidR="009F43C8" w:rsidRPr="009F43C8" w:rsidRDefault="009F43C8" w:rsidP="009F43C8">
      <w:pPr>
        <w:widowControl w:val="0"/>
        <w:numPr>
          <w:ilvl w:val="0"/>
          <w:numId w:val="23"/>
        </w:numPr>
        <w:tabs>
          <w:tab w:val="left" w:pos="-1"/>
          <w:tab w:val="left" w:pos="720"/>
        </w:tabs>
        <w:spacing w:after="0" w:line="240" w:lineRule="auto"/>
        <w:ind w:left="6" w:right="119" w:firstLine="346"/>
        <w:jc w:val="both"/>
        <w:rPr>
          <w:rFonts w:ascii="Times New Roman" w:hAnsi="Times New Roman" w:cs="Times New Roman"/>
          <w:sz w:val="24"/>
          <w:szCs w:val="24"/>
        </w:rPr>
      </w:pPr>
      <w:r w:rsidRPr="009F43C8">
        <w:rPr>
          <w:rFonts w:ascii="Times New Roman" w:hAnsi="Times New Roman" w:cs="Times New Roman"/>
          <w:sz w:val="24"/>
          <w:szCs w:val="24"/>
        </w:rPr>
        <w:t xml:space="preserve">В каком направлении необходимо изменить себя, своё поведение, деятельность, общение? </w:t>
      </w:r>
    </w:p>
    <w:p w:rsidR="009F43C8" w:rsidRPr="009F43C8" w:rsidRDefault="009F43C8" w:rsidP="009F43C8">
      <w:pPr>
        <w:widowControl w:val="0"/>
        <w:numPr>
          <w:ilvl w:val="0"/>
          <w:numId w:val="23"/>
        </w:numPr>
        <w:tabs>
          <w:tab w:val="left" w:pos="-1"/>
          <w:tab w:val="left" w:pos="720"/>
        </w:tabs>
        <w:spacing w:after="0" w:line="240" w:lineRule="auto"/>
        <w:ind w:left="6" w:right="119" w:firstLine="346"/>
        <w:jc w:val="both"/>
        <w:rPr>
          <w:rFonts w:ascii="Times New Roman" w:hAnsi="Times New Roman" w:cs="Times New Roman"/>
          <w:sz w:val="24"/>
          <w:szCs w:val="24"/>
        </w:rPr>
      </w:pPr>
      <w:r w:rsidRPr="009F43C8">
        <w:rPr>
          <w:rFonts w:ascii="Times New Roman" w:hAnsi="Times New Roman" w:cs="Times New Roman"/>
          <w:sz w:val="24"/>
          <w:szCs w:val="24"/>
        </w:rPr>
        <w:t>Каковы мои цели? Какова вероятность достижения цели? Какие усилия необходимо приложить для достижения целей? Есть ли у меня ресурсы (мои способности, помощь родителей, друзей, учителей, необходимое время)? Как соотносятся цели стратегические (на далёкое будущее), тактические (на ближайшее будущее) и оперативные (сегодняшние) между собой?</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b/>
          <w:bCs/>
          <w:i/>
          <w:iCs/>
          <w:sz w:val="24"/>
          <w:szCs w:val="24"/>
          <w:lang w:val="en-US"/>
        </w:rPr>
      </w:pPr>
      <w:proofErr w:type="spellStart"/>
      <w:r w:rsidRPr="009F43C8">
        <w:rPr>
          <w:rFonts w:ascii="Times New Roman" w:hAnsi="Times New Roman" w:cs="Times New Roman"/>
          <w:b/>
          <w:bCs/>
          <w:i/>
          <w:iCs/>
          <w:sz w:val="24"/>
          <w:szCs w:val="24"/>
          <w:lang w:val="en-US"/>
        </w:rPr>
        <w:t>Каковы</w:t>
      </w:r>
      <w:proofErr w:type="spellEnd"/>
      <w:r w:rsidRPr="009F43C8">
        <w:rPr>
          <w:rFonts w:ascii="Times New Roman" w:hAnsi="Times New Roman" w:cs="Times New Roman"/>
          <w:b/>
          <w:bCs/>
          <w:i/>
          <w:iCs/>
          <w:sz w:val="24"/>
          <w:szCs w:val="24"/>
          <w:lang w:val="en-US"/>
        </w:rPr>
        <w:t xml:space="preserve"> </w:t>
      </w:r>
      <w:proofErr w:type="spellStart"/>
      <w:r w:rsidRPr="009F43C8">
        <w:rPr>
          <w:rFonts w:ascii="Times New Roman" w:hAnsi="Times New Roman" w:cs="Times New Roman"/>
          <w:b/>
          <w:bCs/>
          <w:i/>
          <w:iCs/>
          <w:sz w:val="24"/>
          <w:szCs w:val="24"/>
          <w:lang w:val="en-US"/>
        </w:rPr>
        <w:t>мои</w:t>
      </w:r>
      <w:proofErr w:type="spellEnd"/>
      <w:r w:rsidRPr="009F43C8">
        <w:rPr>
          <w:rFonts w:ascii="Times New Roman" w:hAnsi="Times New Roman" w:cs="Times New Roman"/>
          <w:b/>
          <w:bCs/>
          <w:i/>
          <w:iCs/>
          <w:sz w:val="24"/>
          <w:szCs w:val="24"/>
          <w:lang w:val="en-US"/>
        </w:rPr>
        <w:t xml:space="preserve"> </w:t>
      </w:r>
      <w:proofErr w:type="spellStart"/>
      <w:r w:rsidRPr="009F43C8">
        <w:rPr>
          <w:rFonts w:ascii="Times New Roman" w:hAnsi="Times New Roman" w:cs="Times New Roman"/>
          <w:b/>
          <w:bCs/>
          <w:i/>
          <w:iCs/>
          <w:sz w:val="24"/>
          <w:szCs w:val="24"/>
          <w:lang w:val="en-US"/>
        </w:rPr>
        <w:t>цели</w:t>
      </w:r>
      <w:proofErr w:type="spellEnd"/>
      <w:r w:rsidRPr="009F43C8">
        <w:rPr>
          <w:rFonts w:ascii="Times New Roman" w:hAnsi="Times New Roman" w:cs="Times New Roman"/>
          <w:b/>
          <w:bCs/>
          <w:i/>
          <w:iCs/>
          <w:sz w:val="24"/>
          <w:szCs w:val="24"/>
          <w:lang w:val="en-US"/>
        </w:rPr>
        <w:t>?</w:t>
      </w:r>
    </w:p>
    <w:p w:rsidR="009F43C8" w:rsidRPr="009F43C8" w:rsidRDefault="009F43C8" w:rsidP="009F43C8">
      <w:pPr>
        <w:spacing w:before="115"/>
        <w:ind w:right="125" w:firstLine="350"/>
        <w:jc w:val="both"/>
        <w:rPr>
          <w:rFonts w:ascii="Times New Roman" w:hAnsi="Times New Roman" w:cs="Times New Roman"/>
          <w:b/>
          <w:bCs/>
          <w:sz w:val="24"/>
          <w:szCs w:val="24"/>
          <w:lang w:val="en-US"/>
        </w:rPr>
      </w:pPr>
      <w:r w:rsidRPr="009F43C8">
        <w:rPr>
          <w:rFonts w:ascii="Times New Roman" w:hAnsi="Times New Roman" w:cs="Times New Roman"/>
          <w:b/>
          <w:bCs/>
          <w:sz w:val="24"/>
          <w:szCs w:val="24"/>
        </w:rPr>
        <w:t xml:space="preserve">Шаг 4. Планирование. </w:t>
      </w:r>
      <w:r w:rsidRPr="009F43C8">
        <w:rPr>
          <w:rFonts w:ascii="Times New Roman" w:hAnsi="Times New Roman" w:cs="Times New Roman"/>
          <w:sz w:val="24"/>
          <w:szCs w:val="24"/>
        </w:rPr>
        <w:t xml:space="preserve">Составление плана — это определение конкретных способов достижения цели и необходимых для этого средств. </w:t>
      </w:r>
      <w:proofErr w:type="spellStart"/>
      <w:r w:rsidRPr="009F43C8">
        <w:rPr>
          <w:rFonts w:ascii="Times New Roman" w:hAnsi="Times New Roman" w:cs="Times New Roman"/>
          <w:sz w:val="24"/>
          <w:szCs w:val="24"/>
          <w:lang w:val="en-US"/>
        </w:rPr>
        <w:t>Прежде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чем</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начать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составлять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план</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надо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ответить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вопросы</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3"/>
        </w:numPr>
        <w:tabs>
          <w:tab w:val="left" w:pos="-1"/>
          <w:tab w:val="left" w:pos="643"/>
          <w:tab w:val="left" w:pos="720"/>
        </w:tabs>
        <w:spacing w:after="0" w:line="240" w:lineRule="auto"/>
        <w:ind w:left="5" w:right="125" w:firstLine="346"/>
        <w:jc w:val="both"/>
        <w:rPr>
          <w:rFonts w:ascii="Times New Roman" w:hAnsi="Times New Roman" w:cs="Times New Roman"/>
          <w:sz w:val="24"/>
          <w:szCs w:val="24"/>
        </w:rPr>
      </w:pPr>
      <w:r w:rsidRPr="009F43C8">
        <w:rPr>
          <w:rFonts w:ascii="Times New Roman" w:hAnsi="Times New Roman" w:cs="Times New Roman"/>
          <w:sz w:val="24"/>
          <w:szCs w:val="24"/>
        </w:rPr>
        <w:t>Какие частные задачи должны быть решены для достижения целей?</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sz w:val="24"/>
          <w:szCs w:val="24"/>
        </w:rPr>
      </w:pPr>
      <w:r w:rsidRPr="009F43C8">
        <w:rPr>
          <w:rFonts w:ascii="Times New Roman" w:hAnsi="Times New Roman" w:cs="Times New Roman"/>
          <w:sz w:val="24"/>
          <w:szCs w:val="24"/>
        </w:rPr>
        <w:t>Какие средства нужны для этого?</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sz w:val="24"/>
          <w:szCs w:val="24"/>
        </w:rPr>
      </w:pPr>
      <w:r w:rsidRPr="009F43C8">
        <w:rPr>
          <w:rFonts w:ascii="Times New Roman" w:hAnsi="Times New Roman" w:cs="Times New Roman"/>
          <w:sz w:val="24"/>
          <w:szCs w:val="24"/>
        </w:rPr>
        <w:t>Какая последовательность действий должна быть?</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b/>
          <w:bCs/>
          <w:i/>
          <w:iCs/>
          <w:sz w:val="24"/>
          <w:szCs w:val="24"/>
          <w:lang w:val="en-US"/>
        </w:rPr>
      </w:pPr>
      <w:proofErr w:type="spellStart"/>
      <w:r w:rsidRPr="009F43C8">
        <w:rPr>
          <w:rFonts w:ascii="Times New Roman" w:hAnsi="Times New Roman" w:cs="Times New Roman"/>
          <w:b/>
          <w:bCs/>
          <w:i/>
          <w:iCs/>
          <w:sz w:val="24"/>
          <w:szCs w:val="24"/>
          <w:lang w:val="en-US"/>
        </w:rPr>
        <w:t>Каков</w:t>
      </w:r>
      <w:proofErr w:type="spellEnd"/>
      <w:r w:rsidRPr="009F43C8">
        <w:rPr>
          <w:rFonts w:ascii="Times New Roman" w:hAnsi="Times New Roman" w:cs="Times New Roman"/>
          <w:b/>
          <w:bCs/>
          <w:i/>
          <w:iCs/>
          <w:sz w:val="24"/>
          <w:szCs w:val="24"/>
          <w:lang w:val="en-US"/>
        </w:rPr>
        <w:t xml:space="preserve"> </w:t>
      </w:r>
      <w:proofErr w:type="spellStart"/>
      <w:r w:rsidRPr="009F43C8">
        <w:rPr>
          <w:rFonts w:ascii="Times New Roman" w:hAnsi="Times New Roman" w:cs="Times New Roman"/>
          <w:b/>
          <w:bCs/>
          <w:i/>
          <w:iCs/>
          <w:sz w:val="24"/>
          <w:szCs w:val="24"/>
          <w:lang w:val="en-US"/>
        </w:rPr>
        <w:t>мой</w:t>
      </w:r>
      <w:proofErr w:type="spellEnd"/>
      <w:r w:rsidRPr="009F43C8">
        <w:rPr>
          <w:rFonts w:ascii="Times New Roman" w:hAnsi="Times New Roman" w:cs="Times New Roman"/>
          <w:b/>
          <w:bCs/>
          <w:i/>
          <w:iCs/>
          <w:sz w:val="24"/>
          <w:szCs w:val="24"/>
          <w:lang w:val="en-US"/>
        </w:rPr>
        <w:t xml:space="preserve"> </w:t>
      </w:r>
      <w:proofErr w:type="spellStart"/>
      <w:r w:rsidRPr="009F43C8">
        <w:rPr>
          <w:rFonts w:ascii="Times New Roman" w:hAnsi="Times New Roman" w:cs="Times New Roman"/>
          <w:b/>
          <w:bCs/>
          <w:i/>
          <w:iCs/>
          <w:sz w:val="24"/>
          <w:szCs w:val="24"/>
          <w:lang w:val="en-US"/>
        </w:rPr>
        <w:t>план</w:t>
      </w:r>
      <w:proofErr w:type="spellEnd"/>
      <w:r w:rsidRPr="009F43C8">
        <w:rPr>
          <w:rFonts w:ascii="Times New Roman" w:hAnsi="Times New Roman" w:cs="Times New Roman"/>
          <w:b/>
          <w:bCs/>
          <w:i/>
          <w:iCs/>
          <w:sz w:val="24"/>
          <w:szCs w:val="24"/>
          <w:lang w:val="en-US"/>
        </w:rPr>
        <w:t>?</w:t>
      </w:r>
    </w:p>
    <w:p w:rsidR="009F43C8" w:rsidRPr="009F43C8" w:rsidRDefault="009F43C8" w:rsidP="009F43C8">
      <w:pPr>
        <w:spacing w:before="106"/>
        <w:ind w:left="5" w:right="125" w:firstLine="350"/>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Шаг 5. Критерии оценки. </w:t>
      </w:r>
      <w:r w:rsidRPr="009F43C8">
        <w:rPr>
          <w:rFonts w:ascii="Times New Roman" w:hAnsi="Times New Roman" w:cs="Times New Roman"/>
          <w:sz w:val="24"/>
          <w:szCs w:val="24"/>
        </w:rPr>
        <w:t>Прежде чем оценивать, необходимо решить:</w:t>
      </w:r>
    </w:p>
    <w:p w:rsidR="009F43C8" w:rsidRPr="009F43C8" w:rsidRDefault="009F43C8" w:rsidP="009F43C8">
      <w:pPr>
        <w:numPr>
          <w:ilvl w:val="0"/>
          <w:numId w:val="23"/>
        </w:numPr>
        <w:tabs>
          <w:tab w:val="left" w:pos="-1"/>
          <w:tab w:val="left" w:pos="643"/>
          <w:tab w:val="left" w:pos="720"/>
        </w:tabs>
        <w:spacing w:after="0" w:line="240" w:lineRule="auto"/>
        <w:ind w:left="5" w:right="125" w:firstLine="346"/>
        <w:jc w:val="both"/>
        <w:rPr>
          <w:rFonts w:ascii="Times New Roman" w:hAnsi="Times New Roman" w:cs="Times New Roman"/>
          <w:sz w:val="24"/>
          <w:szCs w:val="24"/>
        </w:rPr>
      </w:pPr>
      <w:r w:rsidRPr="009F43C8">
        <w:rPr>
          <w:rFonts w:ascii="Times New Roman" w:hAnsi="Times New Roman" w:cs="Times New Roman"/>
          <w:sz w:val="24"/>
          <w:szCs w:val="24"/>
        </w:rPr>
        <w:t>Какие критерии позволят утверждать, что цели достигнуты?</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sz w:val="24"/>
          <w:szCs w:val="24"/>
        </w:rPr>
      </w:pPr>
      <w:r w:rsidRPr="009F43C8">
        <w:rPr>
          <w:rFonts w:ascii="Times New Roman" w:hAnsi="Times New Roman" w:cs="Times New Roman"/>
          <w:sz w:val="24"/>
          <w:szCs w:val="24"/>
        </w:rPr>
        <w:t>Как оценить успех и неудачу?</w:t>
      </w:r>
    </w:p>
    <w:p w:rsidR="009F43C8" w:rsidRPr="009F43C8" w:rsidRDefault="009F43C8" w:rsidP="009F43C8">
      <w:pPr>
        <w:numPr>
          <w:ilvl w:val="0"/>
          <w:numId w:val="23"/>
        </w:numPr>
        <w:tabs>
          <w:tab w:val="left" w:pos="-1"/>
          <w:tab w:val="left" w:pos="643"/>
          <w:tab w:val="left" w:pos="720"/>
        </w:tabs>
        <w:spacing w:after="0" w:line="240" w:lineRule="auto"/>
        <w:ind w:left="5" w:right="125" w:firstLine="346"/>
        <w:jc w:val="both"/>
        <w:rPr>
          <w:rFonts w:ascii="Times New Roman" w:hAnsi="Times New Roman" w:cs="Times New Roman"/>
          <w:sz w:val="24"/>
          <w:szCs w:val="24"/>
        </w:rPr>
      </w:pPr>
      <w:r w:rsidRPr="009F43C8">
        <w:rPr>
          <w:rFonts w:ascii="Times New Roman" w:hAnsi="Times New Roman" w:cs="Times New Roman"/>
          <w:sz w:val="24"/>
          <w:szCs w:val="24"/>
        </w:rPr>
        <w:lastRenderedPageBreak/>
        <w:t>Когда можно быть уверенным, что мои действия правильны?</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b/>
          <w:bCs/>
          <w:i/>
          <w:iCs/>
          <w:sz w:val="24"/>
          <w:szCs w:val="24"/>
          <w:lang w:val="en-US"/>
        </w:rPr>
      </w:pPr>
      <w:r w:rsidRPr="009F43C8">
        <w:rPr>
          <w:rFonts w:ascii="Times New Roman" w:hAnsi="Times New Roman" w:cs="Times New Roman"/>
          <w:b/>
          <w:bCs/>
          <w:i/>
          <w:iCs/>
          <w:sz w:val="24"/>
          <w:szCs w:val="24"/>
          <w:lang w:val="en-US"/>
        </w:rPr>
        <w:t xml:space="preserve">Я </w:t>
      </w:r>
      <w:proofErr w:type="spellStart"/>
      <w:r w:rsidRPr="009F43C8">
        <w:rPr>
          <w:rFonts w:ascii="Times New Roman" w:hAnsi="Times New Roman" w:cs="Times New Roman"/>
          <w:b/>
          <w:bCs/>
          <w:i/>
          <w:iCs/>
          <w:sz w:val="24"/>
          <w:szCs w:val="24"/>
          <w:lang w:val="en-US"/>
        </w:rPr>
        <w:t>на</w:t>
      </w:r>
      <w:proofErr w:type="spellEnd"/>
      <w:r w:rsidRPr="009F43C8">
        <w:rPr>
          <w:rFonts w:ascii="Times New Roman" w:hAnsi="Times New Roman" w:cs="Times New Roman"/>
          <w:b/>
          <w:bCs/>
          <w:i/>
          <w:iCs/>
          <w:sz w:val="24"/>
          <w:szCs w:val="24"/>
          <w:lang w:val="en-US"/>
        </w:rPr>
        <w:t xml:space="preserve"> </w:t>
      </w:r>
      <w:proofErr w:type="spellStart"/>
      <w:r w:rsidRPr="009F43C8">
        <w:rPr>
          <w:rFonts w:ascii="Times New Roman" w:hAnsi="Times New Roman" w:cs="Times New Roman"/>
          <w:b/>
          <w:bCs/>
          <w:i/>
          <w:iCs/>
          <w:sz w:val="24"/>
          <w:szCs w:val="24"/>
          <w:lang w:val="en-US"/>
        </w:rPr>
        <w:t>правильном</w:t>
      </w:r>
      <w:proofErr w:type="spellEnd"/>
      <w:r w:rsidRPr="009F43C8">
        <w:rPr>
          <w:rFonts w:ascii="Times New Roman" w:hAnsi="Times New Roman" w:cs="Times New Roman"/>
          <w:b/>
          <w:bCs/>
          <w:i/>
          <w:iCs/>
          <w:sz w:val="24"/>
          <w:szCs w:val="24"/>
          <w:lang w:val="en-US"/>
        </w:rPr>
        <w:t xml:space="preserve"> </w:t>
      </w:r>
      <w:proofErr w:type="spellStart"/>
      <w:r w:rsidRPr="009F43C8">
        <w:rPr>
          <w:rFonts w:ascii="Times New Roman" w:hAnsi="Times New Roman" w:cs="Times New Roman"/>
          <w:b/>
          <w:bCs/>
          <w:i/>
          <w:iCs/>
          <w:sz w:val="24"/>
          <w:szCs w:val="24"/>
          <w:lang w:val="en-US"/>
        </w:rPr>
        <w:t>пути</w:t>
      </w:r>
      <w:proofErr w:type="spellEnd"/>
      <w:r w:rsidRPr="009F43C8">
        <w:rPr>
          <w:rFonts w:ascii="Times New Roman" w:hAnsi="Times New Roman" w:cs="Times New Roman"/>
          <w:b/>
          <w:bCs/>
          <w:i/>
          <w:iCs/>
          <w:sz w:val="24"/>
          <w:szCs w:val="24"/>
          <w:lang w:val="en-US"/>
        </w:rPr>
        <w:t>?</w:t>
      </w:r>
    </w:p>
    <w:p w:rsidR="009F43C8" w:rsidRPr="009F43C8" w:rsidRDefault="009F43C8" w:rsidP="009F43C8">
      <w:pPr>
        <w:spacing w:before="106"/>
        <w:ind w:left="10" w:right="110" w:firstLine="346"/>
        <w:jc w:val="both"/>
        <w:rPr>
          <w:rFonts w:ascii="Times New Roman" w:hAnsi="Times New Roman" w:cs="Times New Roman"/>
          <w:b/>
          <w:bCs/>
          <w:sz w:val="24"/>
          <w:szCs w:val="24"/>
        </w:rPr>
      </w:pPr>
      <w:r w:rsidRPr="009F43C8">
        <w:rPr>
          <w:rFonts w:ascii="Times New Roman" w:hAnsi="Times New Roman" w:cs="Times New Roman"/>
          <w:b/>
          <w:bCs/>
          <w:sz w:val="24"/>
          <w:szCs w:val="24"/>
        </w:rPr>
        <w:t xml:space="preserve">Шаг 6. Принятие решения. </w:t>
      </w:r>
      <w:r w:rsidRPr="009F43C8">
        <w:rPr>
          <w:rFonts w:ascii="Times New Roman" w:hAnsi="Times New Roman" w:cs="Times New Roman"/>
          <w:sz w:val="24"/>
          <w:szCs w:val="24"/>
        </w:rPr>
        <w:t>Принятие решения — это переход от плана к действию. Нельзя поступать сломя голову, но и нельзя упускать момент. Принимая решение, следует подумать:</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Всё</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ли</w:t>
      </w:r>
      <w:proofErr w:type="spellEnd"/>
      <w:r w:rsidRPr="009F43C8">
        <w:rPr>
          <w:rFonts w:ascii="Times New Roman" w:hAnsi="Times New Roman" w:cs="Times New Roman"/>
          <w:sz w:val="24"/>
          <w:szCs w:val="24"/>
          <w:lang w:val="en-US"/>
        </w:rPr>
        <w:t xml:space="preserve"> я </w:t>
      </w:r>
      <w:proofErr w:type="spellStart"/>
      <w:r w:rsidRPr="009F43C8">
        <w:rPr>
          <w:rFonts w:ascii="Times New Roman" w:hAnsi="Times New Roman" w:cs="Times New Roman"/>
          <w:sz w:val="24"/>
          <w:szCs w:val="24"/>
          <w:lang w:val="en-US"/>
        </w:rPr>
        <w:t>предусмотрел</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sz w:val="24"/>
          <w:szCs w:val="24"/>
        </w:rPr>
      </w:pPr>
      <w:r w:rsidRPr="009F43C8">
        <w:rPr>
          <w:rFonts w:ascii="Times New Roman" w:hAnsi="Times New Roman" w:cs="Times New Roman"/>
          <w:sz w:val="24"/>
          <w:szCs w:val="24"/>
        </w:rPr>
        <w:t>Есть ли у меня ещё время?</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sz w:val="24"/>
          <w:szCs w:val="24"/>
        </w:rPr>
      </w:pPr>
      <w:r w:rsidRPr="009F43C8">
        <w:rPr>
          <w:rFonts w:ascii="Times New Roman" w:hAnsi="Times New Roman" w:cs="Times New Roman"/>
          <w:sz w:val="24"/>
          <w:szCs w:val="24"/>
        </w:rPr>
        <w:t>Начинать действовать или можно ещё подождать?</w:t>
      </w:r>
    </w:p>
    <w:p w:rsidR="009F43C8" w:rsidRPr="009F43C8" w:rsidRDefault="009F43C8" w:rsidP="009F43C8">
      <w:pPr>
        <w:spacing w:before="115"/>
        <w:ind w:left="10" w:right="115" w:firstLine="346"/>
        <w:jc w:val="both"/>
        <w:rPr>
          <w:rFonts w:ascii="Times New Roman" w:hAnsi="Times New Roman" w:cs="Times New Roman"/>
          <w:b/>
          <w:bCs/>
          <w:sz w:val="24"/>
          <w:szCs w:val="24"/>
          <w:lang w:val="en-US"/>
        </w:rPr>
      </w:pPr>
      <w:r w:rsidRPr="009F43C8">
        <w:rPr>
          <w:rFonts w:ascii="Times New Roman" w:hAnsi="Times New Roman" w:cs="Times New Roman"/>
          <w:b/>
          <w:bCs/>
          <w:sz w:val="24"/>
          <w:szCs w:val="24"/>
        </w:rPr>
        <w:t xml:space="preserve">Шаг 7. Самоконтроль. </w:t>
      </w:r>
      <w:r w:rsidRPr="009F43C8">
        <w:rPr>
          <w:rFonts w:ascii="Times New Roman" w:hAnsi="Times New Roman" w:cs="Times New Roman"/>
          <w:sz w:val="24"/>
          <w:szCs w:val="24"/>
        </w:rPr>
        <w:t xml:space="preserve">Контроль своей деятельности требует учёта того, насколько вы приближаетесь к поставленной цели и в какой мере в своём поведении вы руководствуетесь составленным планом. </w:t>
      </w:r>
      <w:proofErr w:type="spellStart"/>
      <w:r w:rsidRPr="009F43C8">
        <w:rPr>
          <w:rFonts w:ascii="Times New Roman" w:hAnsi="Times New Roman" w:cs="Times New Roman"/>
          <w:sz w:val="24"/>
          <w:szCs w:val="24"/>
          <w:lang w:val="en-US"/>
        </w:rPr>
        <w:t>Контролировать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себя</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можно</w:t>
      </w:r>
      <w:proofErr w:type="spellEnd"/>
      <w:r w:rsidRPr="009F43C8">
        <w:rPr>
          <w:rFonts w:ascii="Times New Roman" w:hAnsi="Times New Roman" w:cs="Times New Roman"/>
          <w:sz w:val="24"/>
          <w:szCs w:val="24"/>
          <w:lang w:val="en-US"/>
        </w:rPr>
        <w:t xml:space="preserve"> </w:t>
      </w:r>
      <w:r w:rsidRPr="009F43C8">
        <w:rPr>
          <w:rFonts w:ascii="Times New Roman" w:hAnsi="Times New Roman" w:cs="Times New Roman"/>
          <w:b/>
          <w:bCs/>
          <w:sz w:val="24"/>
          <w:szCs w:val="24"/>
          <w:lang w:val="en-US"/>
        </w:rPr>
        <w:t xml:space="preserve">с </w:t>
      </w:r>
      <w:proofErr w:type="spellStart"/>
      <w:r w:rsidRPr="009F43C8">
        <w:rPr>
          <w:rFonts w:ascii="Times New Roman" w:hAnsi="Times New Roman" w:cs="Times New Roman"/>
          <w:sz w:val="24"/>
          <w:szCs w:val="24"/>
          <w:lang w:val="en-US"/>
        </w:rPr>
        <w:t>помощью</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следующих</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вопросов</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sz w:val="24"/>
          <w:szCs w:val="24"/>
        </w:rPr>
      </w:pPr>
      <w:r w:rsidRPr="009F43C8">
        <w:rPr>
          <w:rFonts w:ascii="Times New Roman" w:hAnsi="Times New Roman" w:cs="Times New Roman"/>
          <w:sz w:val="24"/>
          <w:szCs w:val="24"/>
        </w:rPr>
        <w:t>Есть ли разрыв между желаемым и действительным?</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sz w:val="24"/>
          <w:szCs w:val="24"/>
        </w:rPr>
      </w:pPr>
      <w:r w:rsidRPr="009F43C8">
        <w:rPr>
          <w:rFonts w:ascii="Times New Roman" w:hAnsi="Times New Roman" w:cs="Times New Roman"/>
          <w:sz w:val="24"/>
          <w:szCs w:val="24"/>
        </w:rPr>
        <w:t>В чём состоит разрыв, если он есть?</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sz w:val="24"/>
          <w:szCs w:val="24"/>
        </w:rPr>
      </w:pPr>
      <w:r w:rsidRPr="009F43C8">
        <w:rPr>
          <w:rFonts w:ascii="Times New Roman" w:hAnsi="Times New Roman" w:cs="Times New Roman"/>
          <w:sz w:val="24"/>
          <w:szCs w:val="24"/>
        </w:rPr>
        <w:t>Следую ли я в своём поведении плану?</w:t>
      </w:r>
    </w:p>
    <w:p w:rsidR="009F43C8" w:rsidRPr="009F43C8" w:rsidRDefault="009F43C8" w:rsidP="009F43C8">
      <w:pPr>
        <w:numPr>
          <w:ilvl w:val="0"/>
          <w:numId w:val="23"/>
        </w:numPr>
        <w:tabs>
          <w:tab w:val="left" w:pos="-1"/>
          <w:tab w:val="left" w:pos="643"/>
          <w:tab w:val="left" w:pos="720"/>
        </w:tabs>
        <w:spacing w:after="0" w:line="240" w:lineRule="auto"/>
        <w:ind w:left="5" w:right="115" w:firstLine="346"/>
        <w:jc w:val="both"/>
        <w:rPr>
          <w:rFonts w:ascii="Times New Roman" w:hAnsi="Times New Roman" w:cs="Times New Roman"/>
          <w:sz w:val="24"/>
          <w:szCs w:val="24"/>
        </w:rPr>
      </w:pPr>
      <w:r w:rsidRPr="009F43C8">
        <w:rPr>
          <w:rFonts w:ascii="Times New Roman" w:hAnsi="Times New Roman" w:cs="Times New Roman"/>
          <w:sz w:val="24"/>
          <w:szCs w:val="24"/>
        </w:rPr>
        <w:t xml:space="preserve">Соответствует ли план сложившейся ситуации? </w:t>
      </w:r>
      <w:proofErr w:type="spellStart"/>
      <w:r w:rsidRPr="009F43C8">
        <w:rPr>
          <w:rFonts w:ascii="Times New Roman" w:hAnsi="Times New Roman" w:cs="Times New Roman"/>
          <w:b/>
          <w:bCs/>
          <w:sz w:val="24"/>
          <w:szCs w:val="24"/>
        </w:rPr>
        <w:t>Бсив</w:t>
      </w:r>
      <w:proofErr w:type="spellEnd"/>
      <w:r w:rsidRPr="009F43C8">
        <w:rPr>
          <w:rFonts w:ascii="Times New Roman" w:hAnsi="Times New Roman" w:cs="Times New Roman"/>
          <w:b/>
          <w:bCs/>
          <w:sz w:val="24"/>
          <w:szCs w:val="24"/>
        </w:rPr>
        <w:t xml:space="preserve"> </w:t>
      </w:r>
      <w:r w:rsidRPr="009F43C8">
        <w:rPr>
          <w:rFonts w:ascii="Times New Roman" w:hAnsi="Times New Roman" w:cs="Times New Roman"/>
          <w:sz w:val="24"/>
          <w:szCs w:val="24"/>
        </w:rPr>
        <w:t xml:space="preserve">нет, </w:t>
      </w:r>
      <w:proofErr w:type="gramStart"/>
      <w:r w:rsidRPr="009F43C8">
        <w:rPr>
          <w:rFonts w:ascii="Times New Roman" w:hAnsi="Times New Roman" w:cs="Times New Roman"/>
          <w:sz w:val="24"/>
          <w:szCs w:val="24"/>
        </w:rPr>
        <w:t>то</w:t>
      </w:r>
      <w:proofErr w:type="gramEnd"/>
      <w:r w:rsidRPr="009F43C8">
        <w:rPr>
          <w:rFonts w:ascii="Times New Roman" w:hAnsi="Times New Roman" w:cs="Times New Roman"/>
          <w:sz w:val="24"/>
          <w:szCs w:val="24"/>
        </w:rPr>
        <w:t xml:space="preserve"> как его следует изменить?</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sz w:val="24"/>
          <w:szCs w:val="24"/>
        </w:rPr>
      </w:pPr>
      <w:r w:rsidRPr="009F43C8">
        <w:rPr>
          <w:rFonts w:ascii="Times New Roman" w:hAnsi="Times New Roman" w:cs="Times New Roman"/>
          <w:sz w:val="24"/>
          <w:szCs w:val="24"/>
        </w:rPr>
        <w:t xml:space="preserve">Что нужно изменить в своих действиях </w:t>
      </w:r>
      <w:proofErr w:type="spellStart"/>
      <w:r w:rsidRPr="009F43C8">
        <w:rPr>
          <w:rFonts w:ascii="Times New Roman" w:hAnsi="Times New Roman" w:cs="Times New Roman"/>
          <w:b/>
          <w:bCs/>
          <w:sz w:val="24"/>
          <w:szCs w:val="24"/>
        </w:rPr>
        <w:t>н</w:t>
      </w:r>
      <w:proofErr w:type="spellEnd"/>
      <w:r w:rsidRPr="009F43C8">
        <w:rPr>
          <w:rFonts w:ascii="Times New Roman" w:hAnsi="Times New Roman" w:cs="Times New Roman"/>
          <w:b/>
          <w:bCs/>
          <w:sz w:val="24"/>
          <w:szCs w:val="24"/>
        </w:rPr>
        <w:t xml:space="preserve"> </w:t>
      </w:r>
      <w:proofErr w:type="spellStart"/>
      <w:r w:rsidRPr="009F43C8">
        <w:rPr>
          <w:rFonts w:ascii="Times New Roman" w:hAnsi="Times New Roman" w:cs="Times New Roman"/>
          <w:b/>
          <w:bCs/>
          <w:sz w:val="24"/>
          <w:szCs w:val="24"/>
        </w:rPr>
        <w:t>поаеагнв</w:t>
      </w:r>
      <w:proofErr w:type="spellEnd"/>
      <w:r w:rsidRPr="009F43C8">
        <w:rPr>
          <w:rFonts w:ascii="Times New Roman" w:hAnsi="Times New Roman" w:cs="Times New Roman"/>
          <w:b/>
          <w:bCs/>
          <w:sz w:val="24"/>
          <w:szCs w:val="24"/>
        </w:rPr>
        <w:t>?</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sz w:val="24"/>
          <w:szCs w:val="24"/>
        </w:rPr>
      </w:pPr>
      <w:r w:rsidRPr="009F43C8">
        <w:rPr>
          <w:rFonts w:ascii="Times New Roman" w:hAnsi="Times New Roman" w:cs="Times New Roman"/>
          <w:sz w:val="24"/>
          <w:szCs w:val="24"/>
        </w:rPr>
        <w:t>Есть ли время на такое изменение?</w:t>
      </w:r>
    </w:p>
    <w:p w:rsidR="009F43C8" w:rsidRPr="009F43C8" w:rsidRDefault="009F43C8" w:rsidP="009F43C8">
      <w:pPr>
        <w:numPr>
          <w:ilvl w:val="0"/>
          <w:numId w:val="17"/>
        </w:numPr>
        <w:tabs>
          <w:tab w:val="left" w:pos="-1"/>
          <w:tab w:val="left" w:pos="350"/>
          <w:tab w:val="left" w:pos="643"/>
        </w:tabs>
        <w:spacing w:after="0" w:line="240" w:lineRule="auto"/>
        <w:ind w:left="350" w:hanging="1"/>
        <w:rPr>
          <w:rFonts w:ascii="Times New Roman" w:hAnsi="Times New Roman" w:cs="Times New Roman"/>
          <w:b/>
          <w:bCs/>
          <w:i/>
          <w:iCs/>
          <w:sz w:val="24"/>
          <w:szCs w:val="24"/>
        </w:rPr>
      </w:pPr>
      <w:r w:rsidRPr="009F43C8">
        <w:rPr>
          <w:rFonts w:ascii="Times New Roman" w:hAnsi="Times New Roman" w:cs="Times New Roman"/>
          <w:b/>
          <w:bCs/>
          <w:i/>
          <w:iCs/>
          <w:sz w:val="24"/>
          <w:szCs w:val="24"/>
        </w:rPr>
        <w:t>Всё ли идёт так, как надо?</w:t>
      </w:r>
    </w:p>
    <w:p w:rsidR="009F43C8" w:rsidRPr="009F43C8" w:rsidRDefault="009F43C8" w:rsidP="009F43C8">
      <w:pPr>
        <w:widowControl w:val="0"/>
        <w:ind w:left="210" w:right="23" w:firstLine="335"/>
        <w:jc w:val="both"/>
        <w:rPr>
          <w:rFonts w:ascii="Times New Roman" w:hAnsi="Times New Roman" w:cs="Times New Roman"/>
          <w:sz w:val="24"/>
          <w:szCs w:val="24"/>
          <w:lang w:val="en-US"/>
        </w:rPr>
      </w:pPr>
      <w:r w:rsidRPr="009F43C8">
        <w:rPr>
          <w:rFonts w:ascii="Times New Roman" w:hAnsi="Times New Roman" w:cs="Times New Roman"/>
          <w:b/>
          <w:bCs/>
          <w:sz w:val="24"/>
          <w:szCs w:val="24"/>
        </w:rPr>
        <w:t xml:space="preserve">Шаг 8. Коррекция. </w:t>
      </w:r>
      <w:r w:rsidRPr="009F43C8">
        <w:rPr>
          <w:rFonts w:ascii="Times New Roman" w:hAnsi="Times New Roman" w:cs="Times New Roman"/>
          <w:sz w:val="24"/>
          <w:szCs w:val="24"/>
        </w:rPr>
        <w:t xml:space="preserve">Коррекция — это изменение реальных действий, поступков, системы самоуправления. </w:t>
      </w:r>
      <w:proofErr w:type="spellStart"/>
      <w:r w:rsidRPr="009F43C8">
        <w:rPr>
          <w:rFonts w:ascii="Times New Roman" w:hAnsi="Times New Roman" w:cs="Times New Roman"/>
          <w:sz w:val="24"/>
          <w:szCs w:val="24"/>
          <w:lang w:val="en-US"/>
        </w:rPr>
        <w:t>После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внесения</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коррективов</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следует</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выяснить</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6"/>
        </w:numPr>
        <w:tabs>
          <w:tab w:val="left" w:pos="-1"/>
          <w:tab w:val="left" w:pos="720"/>
          <w:tab w:val="left" w:pos="854"/>
        </w:tabs>
        <w:spacing w:after="0" w:line="240" w:lineRule="auto"/>
        <w:ind w:left="211" w:right="29" w:firstLine="346"/>
        <w:jc w:val="both"/>
        <w:rPr>
          <w:rFonts w:ascii="Times New Roman" w:hAnsi="Times New Roman" w:cs="Times New Roman"/>
          <w:sz w:val="24"/>
          <w:szCs w:val="24"/>
        </w:rPr>
      </w:pPr>
      <w:r w:rsidRPr="009F43C8">
        <w:rPr>
          <w:rFonts w:ascii="Times New Roman" w:hAnsi="Times New Roman" w:cs="Times New Roman"/>
          <w:sz w:val="24"/>
          <w:szCs w:val="24"/>
        </w:rPr>
        <w:t>Что изменилось после внесения изменений в моё поведение и действия?</w:t>
      </w:r>
    </w:p>
    <w:p w:rsidR="009F43C8" w:rsidRPr="009F43C8" w:rsidRDefault="009F43C8" w:rsidP="009F43C8">
      <w:pPr>
        <w:numPr>
          <w:ilvl w:val="0"/>
          <w:numId w:val="36"/>
        </w:numPr>
        <w:tabs>
          <w:tab w:val="left" w:pos="-1"/>
          <w:tab w:val="left" w:pos="557"/>
          <w:tab w:val="left" w:pos="854"/>
        </w:tabs>
        <w:spacing w:after="0" w:line="240" w:lineRule="auto"/>
        <w:ind w:left="557" w:hanging="1"/>
        <w:rPr>
          <w:rFonts w:ascii="Times New Roman" w:hAnsi="Times New Roman" w:cs="Times New Roman"/>
          <w:sz w:val="24"/>
          <w:szCs w:val="24"/>
        </w:rPr>
      </w:pPr>
      <w:r w:rsidRPr="009F43C8">
        <w:rPr>
          <w:rFonts w:ascii="Times New Roman" w:hAnsi="Times New Roman" w:cs="Times New Roman"/>
          <w:sz w:val="24"/>
          <w:szCs w:val="24"/>
        </w:rPr>
        <w:t>Приблизился ли я к достижению цели?</w:t>
      </w:r>
    </w:p>
    <w:p w:rsidR="009F43C8" w:rsidRPr="009F43C8" w:rsidRDefault="009F43C8" w:rsidP="009F43C8">
      <w:pPr>
        <w:tabs>
          <w:tab w:val="left" w:pos="845"/>
        </w:tabs>
        <w:ind w:left="552"/>
        <w:rPr>
          <w:rFonts w:ascii="Times New Roman" w:hAnsi="Times New Roman" w:cs="Times New Roman"/>
          <w:sz w:val="24"/>
          <w:szCs w:val="24"/>
        </w:rPr>
      </w:pPr>
      <w:r w:rsidRPr="009F43C8">
        <w:rPr>
          <w:rFonts w:ascii="Times New Roman" w:hAnsi="Times New Roman" w:cs="Times New Roman"/>
          <w:sz w:val="24"/>
          <w:szCs w:val="24"/>
        </w:rPr>
        <w:t>—</w:t>
      </w:r>
      <w:r w:rsidRPr="009F43C8">
        <w:rPr>
          <w:rFonts w:ascii="Times New Roman" w:hAnsi="Times New Roman" w:cs="Times New Roman"/>
          <w:sz w:val="24"/>
          <w:szCs w:val="24"/>
        </w:rPr>
        <w:tab/>
        <w:t>Что ещё нужно изменить в моём плане и поведении?</w:t>
      </w:r>
      <w:r w:rsidRPr="009F43C8">
        <w:rPr>
          <w:rFonts w:ascii="Times New Roman" w:hAnsi="Times New Roman" w:cs="Times New Roman"/>
          <w:sz w:val="24"/>
          <w:szCs w:val="24"/>
        </w:rPr>
        <w:br/>
        <w:t>Учащимся предлагается подумать, какие из восьми шагов</w:t>
      </w:r>
    </w:p>
    <w:p w:rsidR="009F43C8" w:rsidRPr="009F43C8" w:rsidRDefault="009F43C8" w:rsidP="009F43C8">
      <w:pPr>
        <w:ind w:left="206" w:right="14"/>
        <w:jc w:val="both"/>
        <w:rPr>
          <w:rFonts w:ascii="Times New Roman" w:hAnsi="Times New Roman" w:cs="Times New Roman"/>
          <w:sz w:val="24"/>
          <w:szCs w:val="24"/>
        </w:rPr>
      </w:pPr>
      <w:r w:rsidRPr="009F43C8">
        <w:rPr>
          <w:rFonts w:ascii="Times New Roman" w:hAnsi="Times New Roman" w:cs="Times New Roman"/>
          <w:sz w:val="24"/>
          <w:szCs w:val="24"/>
        </w:rPr>
        <w:t>самоуправления им удаются лучше, а какие хуже. После этого они должны решить, ориентируясь на перечисленные выше вопросы, нужно ли им развивать способность к самоуправлению и как именно это делать. Учащиеся заполняют нижеприведённый бланк и составляют программу развития своих способностей к самоуправлению.</w:t>
      </w:r>
    </w:p>
    <w:p w:rsidR="009F43C8" w:rsidRPr="009F43C8" w:rsidRDefault="009F43C8" w:rsidP="009F43C8">
      <w:pPr>
        <w:numPr>
          <w:ilvl w:val="0"/>
          <w:numId w:val="38"/>
        </w:numPr>
        <w:tabs>
          <w:tab w:val="left" w:pos="-1"/>
          <w:tab w:val="left" w:pos="557"/>
          <w:tab w:val="left" w:pos="826"/>
        </w:tabs>
        <w:spacing w:after="0" w:line="240" w:lineRule="auto"/>
        <w:ind w:left="557"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Ориентировка</w:t>
      </w:r>
      <w:proofErr w:type="spellEnd"/>
      <w:r w:rsidRPr="009F43C8">
        <w:rPr>
          <w:rFonts w:ascii="Times New Roman" w:hAnsi="Times New Roman" w:cs="Times New Roman"/>
          <w:sz w:val="24"/>
          <w:szCs w:val="24"/>
          <w:lang w:val="en-US"/>
        </w:rPr>
        <w:t xml:space="preserve"> в </w:t>
      </w:r>
      <w:proofErr w:type="spellStart"/>
      <w:r w:rsidRPr="009F43C8">
        <w:rPr>
          <w:rFonts w:ascii="Times New Roman" w:hAnsi="Times New Roman" w:cs="Times New Roman"/>
          <w:sz w:val="24"/>
          <w:szCs w:val="24"/>
          <w:lang w:val="en-US"/>
        </w:rPr>
        <w:t>ситуации</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8"/>
        </w:numPr>
        <w:tabs>
          <w:tab w:val="left" w:pos="-1"/>
          <w:tab w:val="left" w:pos="557"/>
          <w:tab w:val="left" w:pos="826"/>
        </w:tabs>
        <w:spacing w:after="0" w:line="240" w:lineRule="auto"/>
        <w:ind w:left="557"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Прогнозирование</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8"/>
        </w:numPr>
        <w:tabs>
          <w:tab w:val="left" w:pos="-1"/>
          <w:tab w:val="left" w:pos="557"/>
          <w:tab w:val="left" w:pos="826"/>
        </w:tabs>
        <w:spacing w:after="0" w:line="240" w:lineRule="auto"/>
        <w:ind w:left="557"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Целеполагание</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8"/>
        </w:numPr>
        <w:tabs>
          <w:tab w:val="left" w:pos="-1"/>
          <w:tab w:val="left" w:pos="557"/>
          <w:tab w:val="left" w:pos="826"/>
        </w:tabs>
        <w:spacing w:after="0" w:line="240" w:lineRule="auto"/>
        <w:ind w:left="557"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Планирование</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8"/>
        </w:numPr>
        <w:tabs>
          <w:tab w:val="left" w:pos="-1"/>
          <w:tab w:val="left" w:pos="557"/>
          <w:tab w:val="left" w:pos="826"/>
        </w:tabs>
        <w:spacing w:after="0" w:line="240" w:lineRule="auto"/>
        <w:ind w:left="557"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Критерии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оценки</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8"/>
        </w:numPr>
        <w:tabs>
          <w:tab w:val="left" w:pos="-1"/>
          <w:tab w:val="left" w:pos="557"/>
          <w:tab w:val="left" w:pos="826"/>
        </w:tabs>
        <w:spacing w:after="0" w:line="240" w:lineRule="auto"/>
        <w:ind w:left="557"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Принятие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решения</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8"/>
        </w:numPr>
        <w:tabs>
          <w:tab w:val="left" w:pos="-1"/>
          <w:tab w:val="left" w:pos="557"/>
          <w:tab w:val="left" w:pos="826"/>
        </w:tabs>
        <w:spacing w:after="0" w:line="240" w:lineRule="auto"/>
        <w:ind w:left="557"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Самоконтроль</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8"/>
        </w:numPr>
        <w:tabs>
          <w:tab w:val="left" w:pos="-1"/>
          <w:tab w:val="left" w:pos="557"/>
          <w:tab w:val="left" w:pos="826"/>
        </w:tabs>
        <w:spacing w:after="0" w:line="240" w:lineRule="auto"/>
        <w:ind w:left="557"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Коррекция</w:t>
      </w:r>
      <w:proofErr w:type="spellEnd"/>
      <w:r w:rsidRPr="009F43C8">
        <w:rPr>
          <w:rFonts w:ascii="Times New Roman" w:hAnsi="Times New Roman" w:cs="Times New Roman"/>
          <w:sz w:val="24"/>
          <w:szCs w:val="24"/>
          <w:lang w:val="en-US"/>
        </w:rPr>
        <w:t>.</w:t>
      </w:r>
    </w:p>
    <w:p w:rsidR="009F43C8" w:rsidRPr="009F43C8" w:rsidRDefault="009F43C8" w:rsidP="009F43C8">
      <w:pPr>
        <w:ind w:left="221" w:right="10" w:firstLine="331"/>
        <w:jc w:val="both"/>
        <w:rPr>
          <w:rFonts w:ascii="Times New Roman" w:hAnsi="Times New Roman" w:cs="Times New Roman"/>
          <w:sz w:val="24"/>
          <w:szCs w:val="24"/>
        </w:rPr>
      </w:pPr>
      <w:r w:rsidRPr="009F43C8">
        <w:rPr>
          <w:rFonts w:ascii="Times New Roman" w:hAnsi="Times New Roman" w:cs="Times New Roman"/>
          <w:sz w:val="24"/>
          <w:szCs w:val="24"/>
        </w:rPr>
        <w:t>Далее учащиеся обсуждают свою программу развития способности к самоуправлению в группе. Выслушивают мнение товарищей и высказывают своё мнение.</w:t>
      </w:r>
    </w:p>
    <w:p w:rsidR="009F43C8" w:rsidRPr="009F43C8" w:rsidRDefault="009F43C8" w:rsidP="009F43C8">
      <w:pPr>
        <w:tabs>
          <w:tab w:val="left" w:pos="5947"/>
        </w:tabs>
        <w:spacing w:before="274"/>
        <w:ind w:left="2170"/>
        <w:jc w:val="center"/>
        <w:rPr>
          <w:rFonts w:ascii="Times New Roman" w:hAnsi="Times New Roman" w:cs="Times New Roman"/>
          <w:sz w:val="24"/>
          <w:szCs w:val="24"/>
        </w:rPr>
      </w:pPr>
      <w:r w:rsidRPr="009F43C8">
        <w:rPr>
          <w:rFonts w:ascii="Times New Roman" w:hAnsi="Times New Roman" w:cs="Times New Roman"/>
          <w:b/>
          <w:sz w:val="24"/>
          <w:szCs w:val="24"/>
        </w:rPr>
        <w:t>Задание «Еженедельник»</w:t>
      </w:r>
      <w:r w:rsidRPr="009F43C8">
        <w:rPr>
          <w:rFonts w:ascii="Times New Roman" w:hAnsi="Times New Roman" w:cs="Times New Roman"/>
          <w:sz w:val="24"/>
          <w:szCs w:val="24"/>
        </w:rPr>
        <w:tab/>
        <w:t>:</w:t>
      </w:r>
    </w:p>
    <w:p w:rsidR="009F43C8" w:rsidRPr="009F43C8" w:rsidRDefault="009F43C8" w:rsidP="009F43C8">
      <w:pPr>
        <w:spacing w:before="154"/>
        <w:ind w:left="202" w:right="14"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формирование умения планировать деятельность и время в течение недели.</w:t>
      </w:r>
    </w:p>
    <w:p w:rsidR="009F43C8" w:rsidRPr="009F43C8" w:rsidRDefault="009F43C8" w:rsidP="009F43C8">
      <w:pPr>
        <w:ind w:left="542"/>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12—14 лет.</w:t>
      </w:r>
    </w:p>
    <w:p w:rsidR="009F43C8" w:rsidRPr="009F43C8" w:rsidRDefault="009F43C8" w:rsidP="009F43C8">
      <w:pPr>
        <w:ind w:left="552"/>
        <w:rPr>
          <w:rFonts w:ascii="Times New Roman" w:hAnsi="Times New Roman" w:cs="Times New Roman"/>
          <w:i/>
          <w:iCs/>
          <w:sz w:val="24"/>
          <w:szCs w:val="24"/>
        </w:rPr>
      </w:pPr>
      <w:r w:rsidRPr="009F43C8">
        <w:rPr>
          <w:rFonts w:ascii="Times New Roman" w:hAnsi="Times New Roman" w:cs="Times New Roman"/>
          <w:i/>
          <w:iCs/>
          <w:sz w:val="24"/>
          <w:szCs w:val="24"/>
        </w:rPr>
        <w:lastRenderedPageBreak/>
        <w:t xml:space="preserve">Учебные дисциплины: </w:t>
      </w:r>
      <w:r w:rsidRPr="009F43C8">
        <w:rPr>
          <w:rFonts w:ascii="Times New Roman" w:hAnsi="Times New Roman" w:cs="Times New Roman"/>
          <w:sz w:val="24"/>
          <w:szCs w:val="24"/>
        </w:rPr>
        <w:t>любые предметы, классный час.</w:t>
      </w:r>
    </w:p>
    <w:p w:rsidR="009F43C8" w:rsidRPr="009F43C8" w:rsidRDefault="009F43C8" w:rsidP="009F43C8">
      <w:pPr>
        <w:ind w:left="566"/>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индивидуальная работа.</w:t>
      </w:r>
    </w:p>
    <w:p w:rsidR="009F43C8" w:rsidRPr="009F43C8" w:rsidRDefault="009F43C8" w:rsidP="009F43C8">
      <w:pPr>
        <w:ind w:left="206" w:firstLine="36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учащимся предлагается распланировать свою деятельность на две недели вперёд и действовать, ориентируясь на свой план. Через две недели подводится итог выполнения задания.</w:t>
      </w:r>
    </w:p>
    <w:p w:rsidR="009F43C8" w:rsidRPr="009F43C8" w:rsidRDefault="009F43C8" w:rsidP="009F43C8">
      <w:pPr>
        <w:ind w:left="202"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 xml:space="preserve">для того чтобы разумно планировать свой день и свою работу, всё успевать и ни о чём не забывать, необходимо использовать специальные средства — </w:t>
      </w:r>
      <w:proofErr w:type="spellStart"/>
      <w:r w:rsidRPr="009F43C8">
        <w:rPr>
          <w:rFonts w:ascii="Times New Roman" w:hAnsi="Times New Roman" w:cs="Times New Roman"/>
          <w:sz w:val="24"/>
          <w:szCs w:val="24"/>
        </w:rPr>
        <w:t>хронокарты</w:t>
      </w:r>
      <w:proofErr w:type="spellEnd"/>
      <w:r w:rsidRPr="009F43C8">
        <w:rPr>
          <w:rFonts w:ascii="Times New Roman" w:hAnsi="Times New Roman" w:cs="Times New Roman"/>
          <w:sz w:val="24"/>
          <w:szCs w:val="24"/>
        </w:rPr>
        <w:t xml:space="preserve">. Повседневные дела и ответственные задачи хорошо планировать, пользуясь еженедельником. </w:t>
      </w:r>
      <w:proofErr w:type="gramStart"/>
      <w:r w:rsidRPr="009F43C8">
        <w:rPr>
          <w:rFonts w:ascii="Times New Roman" w:hAnsi="Times New Roman" w:cs="Times New Roman"/>
          <w:sz w:val="24"/>
          <w:szCs w:val="24"/>
        </w:rPr>
        <w:t>Еженедельник позволяет осуществлять и долгосрочное (на год, полгода, несколько месяцев), и краткосрочное (на неделю, день, несколько часов) планирование.</w:t>
      </w:r>
      <w:proofErr w:type="gramEnd"/>
    </w:p>
    <w:p w:rsidR="009F43C8" w:rsidRPr="009F43C8" w:rsidRDefault="009F43C8" w:rsidP="009F43C8">
      <w:pPr>
        <w:ind w:left="206" w:right="10" w:firstLine="336"/>
        <w:jc w:val="both"/>
        <w:rPr>
          <w:rFonts w:ascii="Times New Roman" w:hAnsi="Times New Roman" w:cs="Times New Roman"/>
          <w:sz w:val="24"/>
          <w:szCs w:val="24"/>
        </w:rPr>
      </w:pPr>
      <w:r w:rsidRPr="009F43C8">
        <w:rPr>
          <w:rFonts w:ascii="Times New Roman" w:hAnsi="Times New Roman" w:cs="Times New Roman"/>
          <w:sz w:val="24"/>
          <w:szCs w:val="24"/>
        </w:rPr>
        <w:t>Учащимся предлагается в течение двух недель вести записи в еженедельнике, чётко и аккуратно фиксируя запланированные встречи и дела. Спустя две недели в группе проводится обсуждение следующих вопросов и заданий:</w:t>
      </w:r>
    </w:p>
    <w:p w:rsidR="009F43C8" w:rsidRPr="009F43C8" w:rsidRDefault="009F43C8" w:rsidP="009F43C8">
      <w:pPr>
        <w:numPr>
          <w:ilvl w:val="0"/>
          <w:numId w:val="21"/>
        </w:numPr>
        <w:tabs>
          <w:tab w:val="left" w:pos="-1"/>
          <w:tab w:val="left" w:pos="720"/>
          <w:tab w:val="left" w:pos="773"/>
        </w:tabs>
        <w:spacing w:after="0" w:line="240" w:lineRule="auto"/>
        <w:ind w:left="197" w:right="10" w:firstLine="418"/>
        <w:jc w:val="both"/>
        <w:rPr>
          <w:rFonts w:ascii="Times New Roman" w:hAnsi="Times New Roman" w:cs="Times New Roman"/>
          <w:sz w:val="24"/>
          <w:szCs w:val="24"/>
          <w:lang w:val="en-US"/>
        </w:rPr>
      </w:pPr>
      <w:r w:rsidRPr="009F43C8">
        <w:rPr>
          <w:rFonts w:ascii="Times New Roman" w:hAnsi="Times New Roman" w:cs="Times New Roman"/>
          <w:sz w:val="24"/>
          <w:szCs w:val="24"/>
        </w:rPr>
        <w:t xml:space="preserve">Удалось ли вам лучше организовать своё время и дела, используя записи в еженедельнике? </w:t>
      </w:r>
      <w:r w:rsidRPr="009F43C8">
        <w:rPr>
          <w:rFonts w:ascii="Times New Roman" w:hAnsi="Times New Roman" w:cs="Times New Roman"/>
          <w:sz w:val="24"/>
          <w:szCs w:val="24"/>
          <w:lang w:val="en-US"/>
        </w:rPr>
        <w:t xml:space="preserve">В </w:t>
      </w:r>
      <w:proofErr w:type="spellStart"/>
      <w:r w:rsidRPr="009F43C8">
        <w:rPr>
          <w:rFonts w:ascii="Times New Roman" w:hAnsi="Times New Roman" w:cs="Times New Roman"/>
          <w:sz w:val="24"/>
          <w:szCs w:val="24"/>
          <w:lang w:val="en-US"/>
        </w:rPr>
        <w:t>чём</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именно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это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проявилось</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1"/>
        </w:numPr>
        <w:tabs>
          <w:tab w:val="left" w:pos="-1"/>
          <w:tab w:val="left" w:pos="720"/>
          <w:tab w:val="left" w:pos="773"/>
        </w:tabs>
        <w:spacing w:after="0" w:line="240" w:lineRule="auto"/>
        <w:ind w:left="197" w:right="5" w:firstLine="418"/>
        <w:jc w:val="both"/>
        <w:rPr>
          <w:rFonts w:ascii="Times New Roman" w:hAnsi="Times New Roman" w:cs="Times New Roman"/>
          <w:sz w:val="24"/>
          <w:szCs w:val="24"/>
        </w:rPr>
      </w:pPr>
      <w:r w:rsidRPr="009F43C8">
        <w:rPr>
          <w:rFonts w:ascii="Times New Roman" w:hAnsi="Times New Roman" w:cs="Times New Roman"/>
          <w:sz w:val="24"/>
          <w:szCs w:val="24"/>
        </w:rPr>
        <w:t>Как еженедельник помог вам в трудном деле? Приведите пример. Расскажите об этом группе.</w:t>
      </w:r>
    </w:p>
    <w:p w:rsidR="009F43C8" w:rsidRPr="009F43C8" w:rsidRDefault="009F43C8" w:rsidP="009F43C8">
      <w:pPr>
        <w:tabs>
          <w:tab w:val="left" w:pos="792"/>
        </w:tabs>
        <w:ind w:left="792" w:right="1325" w:hanging="154"/>
        <w:rPr>
          <w:rFonts w:ascii="Times New Roman" w:hAnsi="Times New Roman" w:cs="Times New Roman"/>
          <w:sz w:val="24"/>
          <w:szCs w:val="24"/>
        </w:rPr>
      </w:pPr>
      <w:proofErr w:type="gramStart"/>
      <w:r w:rsidRPr="009F43C8">
        <w:rPr>
          <w:rFonts w:ascii="Times New Roman" w:hAnsi="Times New Roman" w:cs="Times New Roman"/>
          <w:sz w:val="24"/>
          <w:szCs w:val="24"/>
        </w:rPr>
        <w:t>•</w:t>
      </w:r>
      <w:r w:rsidRPr="009F43C8">
        <w:rPr>
          <w:rFonts w:ascii="Times New Roman" w:hAnsi="Times New Roman" w:cs="Times New Roman"/>
          <w:sz w:val="24"/>
          <w:szCs w:val="24"/>
        </w:rPr>
        <w:tab/>
        <w:t>Заполните приведённую на с. 147 таблицу.</w:t>
      </w:r>
      <w:proofErr w:type="gramEnd"/>
      <w:r w:rsidRPr="009F43C8">
        <w:rPr>
          <w:rFonts w:ascii="Times New Roman" w:hAnsi="Times New Roman" w:cs="Times New Roman"/>
          <w:sz w:val="24"/>
          <w:szCs w:val="24"/>
        </w:rPr>
        <w:br/>
        <w:t>Обсудите её в группе.</w:t>
      </w:r>
    </w:p>
    <w:p w:rsidR="009F43C8" w:rsidRPr="009F43C8" w:rsidRDefault="009F43C8" w:rsidP="009F43C8">
      <w:pPr>
        <w:ind w:left="821"/>
        <w:rPr>
          <w:rFonts w:ascii="Times New Roman" w:hAnsi="Times New Roman" w:cs="Times New Roman"/>
          <w:sz w:val="24"/>
          <w:szCs w:val="24"/>
        </w:rPr>
      </w:pPr>
      <w:r w:rsidRPr="009F43C8">
        <w:rPr>
          <w:rFonts w:ascii="Times New Roman" w:hAnsi="Times New Roman" w:cs="Times New Roman"/>
          <w:sz w:val="24"/>
          <w:szCs w:val="24"/>
        </w:rPr>
        <w:t>Оцените серьёзность аргументов за и против.</w:t>
      </w:r>
    </w:p>
    <w:p w:rsidR="009F43C8" w:rsidRPr="009F43C8" w:rsidRDefault="009F43C8" w:rsidP="009F43C8">
      <w:pPr>
        <w:tabs>
          <w:tab w:val="left" w:pos="792"/>
        </w:tabs>
        <w:ind w:left="638"/>
        <w:rPr>
          <w:rFonts w:ascii="Times New Roman" w:hAnsi="Times New Roman" w:cs="Times New Roman"/>
          <w:sz w:val="24"/>
          <w:szCs w:val="24"/>
        </w:rPr>
      </w:pPr>
      <w:r w:rsidRPr="009F43C8">
        <w:rPr>
          <w:rFonts w:ascii="Times New Roman" w:hAnsi="Times New Roman" w:cs="Times New Roman"/>
          <w:sz w:val="24"/>
          <w:szCs w:val="24"/>
        </w:rPr>
        <w:t>•</w:t>
      </w:r>
      <w:r w:rsidRPr="009F43C8">
        <w:rPr>
          <w:rFonts w:ascii="Times New Roman" w:hAnsi="Times New Roman" w:cs="Times New Roman"/>
          <w:sz w:val="24"/>
          <w:szCs w:val="24"/>
        </w:rPr>
        <w:tab/>
        <w:t>Будете ли вы теперь планировать свой день,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9"/>
        <w:gridCol w:w="4799"/>
      </w:tblGrid>
      <w:tr w:rsidR="009F43C8" w:rsidRPr="009F43C8" w:rsidTr="009F43C8">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firstLine="494"/>
              <w:rPr>
                <w:rFonts w:ascii="Times New Roman" w:hAnsi="Times New Roman" w:cs="Times New Roman"/>
                <w:sz w:val="24"/>
                <w:szCs w:val="24"/>
              </w:rPr>
            </w:pPr>
            <w:r w:rsidRPr="009F43C8">
              <w:rPr>
                <w:rFonts w:ascii="Times New Roman" w:hAnsi="Times New Roman" w:cs="Times New Roman"/>
                <w:sz w:val="24"/>
                <w:szCs w:val="24"/>
              </w:rPr>
              <w:t>Аргументы в пользу использования еженедельника</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firstLine="542"/>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Аргументы</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против</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использования</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еженедельника</w:t>
            </w:r>
            <w:proofErr w:type="spellEnd"/>
          </w:p>
        </w:tc>
      </w:tr>
      <w:tr w:rsidR="009F43C8" w:rsidRPr="009F43C8" w:rsidTr="009F43C8">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34" w:right="2803" w:firstLine="19"/>
              <w:rPr>
                <w:rFonts w:ascii="Times New Roman" w:hAnsi="Times New Roman" w:cs="Times New Roman"/>
                <w:sz w:val="24"/>
                <w:szCs w:val="24"/>
              </w:rPr>
            </w:pPr>
            <w:r w:rsidRPr="009F43C8">
              <w:rPr>
                <w:rFonts w:ascii="Times New Roman" w:hAnsi="Times New Roman" w:cs="Times New Roman"/>
                <w:sz w:val="24"/>
                <w:szCs w:val="24"/>
                <w:lang w:val="en-US"/>
              </w:rPr>
              <w:t>1.</w:t>
            </w:r>
          </w:p>
          <w:p w:rsidR="009F43C8" w:rsidRPr="009F43C8" w:rsidRDefault="009F43C8" w:rsidP="009F43C8">
            <w:pPr>
              <w:ind w:left="34" w:right="2803" w:firstLine="19"/>
              <w:rPr>
                <w:rFonts w:ascii="Times New Roman" w:hAnsi="Times New Roman" w:cs="Times New Roman"/>
                <w:sz w:val="24"/>
                <w:szCs w:val="24"/>
              </w:rPr>
            </w:pPr>
            <w:r w:rsidRPr="009F43C8">
              <w:rPr>
                <w:rFonts w:ascii="Times New Roman" w:hAnsi="Times New Roman" w:cs="Times New Roman"/>
                <w:sz w:val="24"/>
                <w:szCs w:val="24"/>
                <w:lang w:val="en-US"/>
              </w:rPr>
              <w:t xml:space="preserve"> 2.</w:t>
            </w:r>
          </w:p>
          <w:p w:rsidR="009F43C8" w:rsidRPr="009F43C8" w:rsidRDefault="009F43C8" w:rsidP="009F43C8">
            <w:pPr>
              <w:ind w:left="34" w:right="2803" w:firstLine="19"/>
              <w:rPr>
                <w:rFonts w:ascii="Times New Roman" w:hAnsi="Times New Roman" w:cs="Times New Roman"/>
                <w:sz w:val="24"/>
                <w:szCs w:val="24"/>
              </w:rPr>
            </w:pPr>
            <w:r w:rsidRPr="009F43C8">
              <w:rPr>
                <w:rFonts w:ascii="Times New Roman" w:hAnsi="Times New Roman" w:cs="Times New Roman"/>
                <w:sz w:val="24"/>
                <w:szCs w:val="24"/>
                <w:lang w:val="en-US"/>
              </w:rPr>
              <w:t xml:space="preserve"> 3.</w:t>
            </w:r>
          </w:p>
          <w:p w:rsidR="009F43C8" w:rsidRPr="009F43C8" w:rsidRDefault="009F43C8" w:rsidP="009F43C8">
            <w:pPr>
              <w:ind w:left="34" w:right="2803" w:firstLine="19"/>
              <w:rPr>
                <w:rFonts w:ascii="Times New Roman" w:hAnsi="Times New Roman" w:cs="Times New Roman"/>
                <w:sz w:val="24"/>
                <w:szCs w:val="24"/>
              </w:rPr>
            </w:pPr>
            <w:r w:rsidRPr="009F43C8">
              <w:rPr>
                <w:rFonts w:ascii="Times New Roman" w:hAnsi="Times New Roman" w:cs="Times New Roman"/>
                <w:sz w:val="24"/>
                <w:szCs w:val="24"/>
                <w:lang w:val="en-US"/>
              </w:rPr>
              <w:t xml:space="preserve"> 4.</w:t>
            </w:r>
          </w:p>
          <w:p w:rsidR="009F43C8" w:rsidRPr="009F43C8" w:rsidRDefault="009F43C8" w:rsidP="009F43C8">
            <w:pPr>
              <w:ind w:left="34" w:right="2803" w:firstLine="19"/>
              <w:rPr>
                <w:rFonts w:ascii="Times New Roman" w:hAnsi="Times New Roman" w:cs="Times New Roman"/>
                <w:sz w:val="24"/>
                <w:szCs w:val="24"/>
              </w:rPr>
            </w:pPr>
            <w:r w:rsidRPr="009F43C8">
              <w:rPr>
                <w:rFonts w:ascii="Times New Roman" w:hAnsi="Times New Roman" w:cs="Times New Roman"/>
                <w:sz w:val="24"/>
                <w:szCs w:val="24"/>
                <w:lang w:val="en-US"/>
              </w:rPr>
              <w:t xml:space="preserve"> 5. </w:t>
            </w:r>
          </w:p>
          <w:p w:rsidR="009F43C8" w:rsidRPr="009F43C8" w:rsidRDefault="009F43C8" w:rsidP="009F43C8">
            <w:pPr>
              <w:ind w:left="34" w:right="2803" w:firstLine="19"/>
              <w:rPr>
                <w:rFonts w:ascii="Times New Roman" w:hAnsi="Times New Roman" w:cs="Times New Roman"/>
                <w:sz w:val="24"/>
                <w:szCs w:val="24"/>
                <w:lang w:val="en-US"/>
              </w:rPr>
            </w:pPr>
            <w:r w:rsidRPr="009F43C8">
              <w:rPr>
                <w:rFonts w:ascii="Times New Roman" w:hAnsi="Times New Roman" w:cs="Times New Roman"/>
                <w:sz w:val="24"/>
                <w:szCs w:val="24"/>
                <w:lang w:val="en-US"/>
              </w:rPr>
              <w:t>6.</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9" w:right="2813" w:firstLine="19"/>
              <w:rPr>
                <w:rFonts w:ascii="Times New Roman" w:hAnsi="Times New Roman" w:cs="Times New Roman"/>
                <w:sz w:val="24"/>
                <w:szCs w:val="24"/>
              </w:rPr>
            </w:pPr>
            <w:r w:rsidRPr="009F43C8">
              <w:rPr>
                <w:rFonts w:ascii="Times New Roman" w:hAnsi="Times New Roman" w:cs="Times New Roman"/>
                <w:sz w:val="24"/>
                <w:szCs w:val="24"/>
                <w:lang w:val="en-US"/>
              </w:rPr>
              <w:t>1.</w:t>
            </w:r>
          </w:p>
          <w:p w:rsidR="009F43C8" w:rsidRPr="009F43C8" w:rsidRDefault="009F43C8" w:rsidP="009F43C8">
            <w:pPr>
              <w:ind w:left="29" w:right="2813" w:firstLine="19"/>
              <w:rPr>
                <w:rFonts w:ascii="Times New Roman" w:hAnsi="Times New Roman" w:cs="Times New Roman"/>
                <w:sz w:val="24"/>
                <w:szCs w:val="24"/>
              </w:rPr>
            </w:pPr>
            <w:r w:rsidRPr="009F43C8">
              <w:rPr>
                <w:rFonts w:ascii="Times New Roman" w:hAnsi="Times New Roman" w:cs="Times New Roman"/>
                <w:sz w:val="24"/>
                <w:szCs w:val="24"/>
                <w:lang w:val="en-US"/>
              </w:rPr>
              <w:t xml:space="preserve"> 2.</w:t>
            </w:r>
          </w:p>
          <w:p w:rsidR="009F43C8" w:rsidRPr="009F43C8" w:rsidRDefault="009F43C8" w:rsidP="009F43C8">
            <w:pPr>
              <w:ind w:left="29" w:right="2813" w:firstLine="19"/>
              <w:rPr>
                <w:rFonts w:ascii="Times New Roman" w:hAnsi="Times New Roman" w:cs="Times New Roman"/>
                <w:sz w:val="24"/>
                <w:szCs w:val="24"/>
              </w:rPr>
            </w:pPr>
            <w:r w:rsidRPr="009F43C8">
              <w:rPr>
                <w:rFonts w:ascii="Times New Roman" w:hAnsi="Times New Roman" w:cs="Times New Roman"/>
                <w:sz w:val="24"/>
                <w:szCs w:val="24"/>
                <w:lang w:val="en-US"/>
              </w:rPr>
              <w:t xml:space="preserve"> 3.</w:t>
            </w:r>
          </w:p>
          <w:p w:rsidR="009F43C8" w:rsidRPr="009F43C8" w:rsidRDefault="009F43C8" w:rsidP="009F43C8">
            <w:pPr>
              <w:ind w:left="29" w:right="2813" w:firstLine="19"/>
              <w:rPr>
                <w:rFonts w:ascii="Times New Roman" w:hAnsi="Times New Roman" w:cs="Times New Roman"/>
                <w:sz w:val="24"/>
                <w:szCs w:val="24"/>
              </w:rPr>
            </w:pPr>
            <w:r w:rsidRPr="009F43C8">
              <w:rPr>
                <w:rFonts w:ascii="Times New Roman" w:hAnsi="Times New Roman" w:cs="Times New Roman"/>
                <w:sz w:val="24"/>
                <w:szCs w:val="24"/>
                <w:lang w:val="en-US"/>
              </w:rPr>
              <w:t xml:space="preserve"> 4.</w:t>
            </w:r>
          </w:p>
          <w:p w:rsidR="009F43C8" w:rsidRPr="009F43C8" w:rsidRDefault="009F43C8" w:rsidP="009F43C8">
            <w:pPr>
              <w:ind w:left="29" w:right="2813" w:firstLine="19"/>
              <w:rPr>
                <w:rFonts w:ascii="Times New Roman" w:hAnsi="Times New Roman" w:cs="Times New Roman"/>
                <w:sz w:val="24"/>
                <w:szCs w:val="24"/>
              </w:rPr>
            </w:pPr>
            <w:r w:rsidRPr="009F43C8">
              <w:rPr>
                <w:rFonts w:ascii="Times New Roman" w:hAnsi="Times New Roman" w:cs="Times New Roman"/>
                <w:sz w:val="24"/>
                <w:szCs w:val="24"/>
                <w:lang w:val="en-US"/>
              </w:rPr>
              <w:t xml:space="preserve"> 5. </w:t>
            </w:r>
          </w:p>
          <w:p w:rsidR="009F43C8" w:rsidRPr="009F43C8" w:rsidRDefault="009F43C8" w:rsidP="009F43C8">
            <w:pPr>
              <w:ind w:left="29" w:right="2813" w:firstLine="19"/>
              <w:rPr>
                <w:rFonts w:ascii="Times New Roman" w:hAnsi="Times New Roman" w:cs="Times New Roman"/>
                <w:sz w:val="24"/>
                <w:szCs w:val="24"/>
                <w:lang w:val="en-US"/>
              </w:rPr>
            </w:pPr>
            <w:r w:rsidRPr="009F43C8">
              <w:rPr>
                <w:rFonts w:ascii="Times New Roman" w:hAnsi="Times New Roman" w:cs="Times New Roman"/>
                <w:sz w:val="24"/>
                <w:szCs w:val="24"/>
                <w:lang w:val="en-US"/>
              </w:rPr>
              <w:t>6.</w:t>
            </w:r>
          </w:p>
        </w:tc>
      </w:tr>
    </w:tbl>
    <w:p w:rsidR="009F43C8" w:rsidRPr="009F43C8" w:rsidRDefault="009F43C8" w:rsidP="009F43C8">
      <w:pPr>
        <w:rPr>
          <w:rFonts w:ascii="Times New Roman" w:hAnsi="Times New Roman" w:cs="Times New Roman"/>
          <w:sz w:val="24"/>
          <w:szCs w:val="24"/>
        </w:rPr>
      </w:pPr>
    </w:p>
    <w:p w:rsidR="009F43C8" w:rsidRPr="009F43C8" w:rsidRDefault="009F43C8" w:rsidP="009F43C8">
      <w:pPr>
        <w:spacing w:before="134"/>
        <w:ind w:left="2174" w:right="883" w:hanging="955"/>
        <w:rPr>
          <w:rFonts w:ascii="Times New Roman" w:hAnsi="Times New Roman" w:cs="Times New Roman"/>
          <w:b/>
          <w:sz w:val="24"/>
          <w:szCs w:val="24"/>
        </w:rPr>
      </w:pPr>
      <w:r w:rsidRPr="009F43C8">
        <w:rPr>
          <w:rFonts w:ascii="Times New Roman" w:hAnsi="Times New Roman" w:cs="Times New Roman"/>
          <w:b/>
          <w:sz w:val="24"/>
          <w:szCs w:val="24"/>
        </w:rPr>
        <w:t>Задание «Общее планирование времени. Планируем свой день»</w:t>
      </w:r>
    </w:p>
    <w:p w:rsidR="009F43C8" w:rsidRPr="009F43C8" w:rsidRDefault="009F43C8" w:rsidP="009F43C8">
      <w:pPr>
        <w:spacing w:before="168"/>
        <w:ind w:left="154" w:right="19"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 xml:space="preserve">формирование умения планировать свою деятельность, составление </w:t>
      </w:r>
      <w:proofErr w:type="spellStart"/>
      <w:r w:rsidRPr="009F43C8">
        <w:rPr>
          <w:rFonts w:ascii="Times New Roman" w:hAnsi="Times New Roman" w:cs="Times New Roman"/>
          <w:sz w:val="24"/>
          <w:szCs w:val="24"/>
        </w:rPr>
        <w:t>хронокарты</w:t>
      </w:r>
      <w:proofErr w:type="spellEnd"/>
      <w:r w:rsidRPr="009F43C8">
        <w:rPr>
          <w:rFonts w:ascii="Times New Roman" w:hAnsi="Times New Roman" w:cs="Times New Roman"/>
          <w:sz w:val="24"/>
          <w:szCs w:val="24"/>
        </w:rPr>
        <w:t xml:space="preserve"> самостоятельной работы учащегося.</w:t>
      </w:r>
    </w:p>
    <w:p w:rsidR="009F43C8" w:rsidRPr="009F43C8" w:rsidRDefault="009F43C8" w:rsidP="009F43C8">
      <w:pPr>
        <w:ind w:left="490"/>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12—14 лет.</w:t>
      </w:r>
    </w:p>
    <w:p w:rsidR="009F43C8" w:rsidRPr="009F43C8" w:rsidRDefault="009F43C8" w:rsidP="009F43C8">
      <w:pPr>
        <w:ind w:left="499"/>
        <w:rPr>
          <w:rFonts w:ascii="Times New Roman" w:hAnsi="Times New Roman" w:cs="Times New Roman"/>
          <w:i/>
          <w:iCs/>
          <w:sz w:val="24"/>
          <w:szCs w:val="24"/>
        </w:rPr>
      </w:pPr>
      <w:r w:rsidRPr="009F43C8">
        <w:rPr>
          <w:rFonts w:ascii="Times New Roman" w:hAnsi="Times New Roman" w:cs="Times New Roman"/>
          <w:i/>
          <w:iCs/>
          <w:sz w:val="24"/>
          <w:szCs w:val="24"/>
        </w:rPr>
        <w:lastRenderedPageBreak/>
        <w:t xml:space="preserve">Учебные дисциплины: </w:t>
      </w:r>
      <w:r w:rsidRPr="009F43C8">
        <w:rPr>
          <w:rFonts w:ascii="Times New Roman" w:hAnsi="Times New Roman" w:cs="Times New Roman"/>
          <w:sz w:val="24"/>
          <w:szCs w:val="24"/>
        </w:rPr>
        <w:t>любые предметы, классный час.</w:t>
      </w:r>
    </w:p>
    <w:p w:rsidR="009F43C8" w:rsidRPr="009F43C8" w:rsidRDefault="009F43C8" w:rsidP="009F43C8">
      <w:pPr>
        <w:ind w:left="514"/>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индивидуальная работа.</w:t>
      </w:r>
    </w:p>
    <w:p w:rsidR="009F43C8" w:rsidRPr="009F43C8" w:rsidRDefault="009F43C8" w:rsidP="009F43C8">
      <w:pPr>
        <w:ind w:left="144" w:right="14" w:firstLine="36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 xml:space="preserve">учащимся предлагается составить </w:t>
      </w:r>
      <w:proofErr w:type="spellStart"/>
      <w:r w:rsidRPr="009F43C8">
        <w:rPr>
          <w:rFonts w:ascii="Times New Roman" w:hAnsi="Times New Roman" w:cs="Times New Roman"/>
          <w:sz w:val="24"/>
          <w:szCs w:val="24"/>
        </w:rPr>
        <w:t>хронокарту</w:t>
      </w:r>
      <w:proofErr w:type="spellEnd"/>
      <w:r w:rsidRPr="009F43C8">
        <w:rPr>
          <w:rFonts w:ascii="Times New Roman" w:hAnsi="Times New Roman" w:cs="Times New Roman"/>
          <w:sz w:val="24"/>
          <w:szCs w:val="24"/>
        </w:rPr>
        <w:t xml:space="preserve"> и определить эффективность распределения и расходования времени.</w:t>
      </w:r>
    </w:p>
    <w:p w:rsidR="009F43C8" w:rsidRPr="009F43C8" w:rsidRDefault="009F43C8" w:rsidP="009F43C8">
      <w:pPr>
        <w:ind w:left="144" w:firstLine="346"/>
        <w:jc w:val="both"/>
        <w:rPr>
          <w:rFonts w:ascii="Times New Roman" w:hAnsi="Times New Roman" w:cs="Times New Roman"/>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 xml:space="preserve">в сутках лишь 24 часа, и всё нужно успеть. Для того чтобы научиться планировать и управлять своим временем, необходимо провести «ревизию» своих временных затрат, понять, на что уходит время, оценить рациональность своих временных затрат. </w:t>
      </w:r>
      <w:proofErr w:type="spellStart"/>
      <w:r w:rsidRPr="009F43C8">
        <w:rPr>
          <w:rFonts w:ascii="Times New Roman" w:hAnsi="Times New Roman" w:cs="Times New Roman"/>
          <w:sz w:val="24"/>
          <w:szCs w:val="24"/>
        </w:rPr>
        <w:t>Хронокарта</w:t>
      </w:r>
      <w:proofErr w:type="spellEnd"/>
      <w:r w:rsidRPr="009F43C8">
        <w:rPr>
          <w:rFonts w:ascii="Times New Roman" w:hAnsi="Times New Roman" w:cs="Times New Roman"/>
          <w:sz w:val="24"/>
          <w:szCs w:val="24"/>
        </w:rPr>
        <w:t xml:space="preserve">, </w:t>
      </w:r>
      <w:proofErr w:type="gramStart"/>
      <w:r w:rsidRPr="009F43C8">
        <w:rPr>
          <w:rFonts w:ascii="Times New Roman" w:hAnsi="Times New Roman" w:cs="Times New Roman"/>
          <w:sz w:val="24"/>
          <w:szCs w:val="24"/>
        </w:rPr>
        <w:t>фиксирующая</w:t>
      </w:r>
      <w:proofErr w:type="gramEnd"/>
      <w:r w:rsidRPr="009F43C8">
        <w:rPr>
          <w:rFonts w:ascii="Times New Roman" w:hAnsi="Times New Roman" w:cs="Times New Roman"/>
          <w:sz w:val="24"/>
          <w:szCs w:val="24"/>
        </w:rPr>
        <w:t xml:space="preserve"> время, затрачиваемое на каждый вид деятельности, поможет научиться управлять своим временем.</w:t>
      </w:r>
    </w:p>
    <w:p w:rsidR="009F43C8" w:rsidRPr="009F43C8" w:rsidRDefault="009F43C8" w:rsidP="009F43C8">
      <w:pPr>
        <w:ind w:left="5" w:right="34" w:firstLine="336"/>
        <w:jc w:val="both"/>
        <w:rPr>
          <w:rFonts w:ascii="Times New Roman" w:hAnsi="Times New Roman" w:cs="Times New Roman"/>
          <w:sz w:val="24"/>
          <w:szCs w:val="24"/>
        </w:rPr>
      </w:pPr>
      <w:r w:rsidRPr="009F43C8">
        <w:rPr>
          <w:rFonts w:ascii="Times New Roman" w:hAnsi="Times New Roman" w:cs="Times New Roman"/>
          <w:sz w:val="24"/>
          <w:szCs w:val="24"/>
        </w:rPr>
        <w:t xml:space="preserve">Ниже приведена </w:t>
      </w:r>
      <w:proofErr w:type="spellStart"/>
      <w:r w:rsidRPr="009F43C8">
        <w:rPr>
          <w:rFonts w:ascii="Times New Roman" w:hAnsi="Times New Roman" w:cs="Times New Roman"/>
          <w:sz w:val="24"/>
          <w:szCs w:val="24"/>
        </w:rPr>
        <w:t>хронокарта</w:t>
      </w:r>
      <w:proofErr w:type="spellEnd"/>
      <w:r w:rsidRPr="009F43C8">
        <w:rPr>
          <w:rFonts w:ascii="Times New Roman" w:hAnsi="Times New Roman" w:cs="Times New Roman"/>
          <w:sz w:val="24"/>
          <w:szCs w:val="24"/>
        </w:rPr>
        <w:t xml:space="preserve"> в виде таблицы, которую учащиеся должны заполнить в течение дня, отмечая значком </w:t>
      </w:r>
      <w:proofErr w:type="spellStart"/>
      <w:r w:rsidRPr="009F43C8">
        <w:rPr>
          <w:rFonts w:ascii="Times New Roman" w:hAnsi="Times New Roman" w:cs="Times New Roman"/>
          <w:sz w:val="24"/>
          <w:szCs w:val="24"/>
        </w:rPr>
        <w:t>х</w:t>
      </w:r>
      <w:proofErr w:type="spellEnd"/>
      <w:r w:rsidRPr="009F43C8">
        <w:rPr>
          <w:rFonts w:ascii="Times New Roman" w:hAnsi="Times New Roman" w:cs="Times New Roman"/>
          <w:sz w:val="24"/>
          <w:szCs w:val="24"/>
        </w:rPr>
        <w:t xml:space="preserve"> время, расходуемое на каждый из перечисленных видов занятий — сон, быт (хозяйственные обязанности, еда, уборка, приготовление пищи, гигиенические процедуры и пр.), занятия в школе и т. д.</w:t>
      </w:r>
    </w:p>
    <w:p w:rsidR="009F43C8" w:rsidRPr="009F43C8" w:rsidRDefault="009F43C8" w:rsidP="009F43C8">
      <w:pPr>
        <w:spacing w:before="134"/>
        <w:ind w:right="10"/>
        <w:jc w:val="center"/>
        <w:rPr>
          <w:rFonts w:ascii="Times New Roman" w:hAnsi="Times New Roman" w:cs="Times New Roman"/>
          <w:b/>
          <w:bCs/>
          <w:sz w:val="24"/>
          <w:szCs w:val="24"/>
          <w:lang w:val="en-US"/>
        </w:rPr>
      </w:pPr>
      <w:proofErr w:type="spellStart"/>
      <w:r w:rsidRPr="009F43C8">
        <w:rPr>
          <w:rFonts w:ascii="Times New Roman" w:hAnsi="Times New Roman" w:cs="Times New Roman"/>
          <w:b/>
          <w:bCs/>
          <w:sz w:val="24"/>
          <w:szCs w:val="24"/>
          <w:lang w:val="en-US"/>
        </w:rPr>
        <w:t>Хронокарта</w:t>
      </w:r>
      <w:proofErr w:type="spellEnd"/>
    </w:p>
    <w:p w:rsidR="009F43C8" w:rsidRPr="009F43C8" w:rsidRDefault="009F43C8" w:rsidP="009F43C8">
      <w:pPr>
        <w:spacing w:after="67"/>
        <w:rPr>
          <w:rFonts w:ascii="Times New Roman" w:hAnsi="Times New Roman" w:cs="Times New Roman"/>
          <w:sz w:val="24"/>
          <w:szCs w:val="24"/>
          <w:lang w:val="en-US"/>
        </w:rPr>
      </w:pPr>
    </w:p>
    <w:tbl>
      <w:tblPr>
        <w:tblW w:w="5655" w:type="pct"/>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
        <w:gridCol w:w="710"/>
        <w:gridCol w:w="569"/>
        <w:gridCol w:w="996"/>
        <w:gridCol w:w="1853"/>
        <w:gridCol w:w="1013"/>
        <w:gridCol w:w="1143"/>
        <w:gridCol w:w="1349"/>
        <w:gridCol w:w="1111"/>
        <w:gridCol w:w="1253"/>
      </w:tblGrid>
      <w:tr w:rsidR="009F43C8" w:rsidRPr="009F43C8" w:rsidTr="0030489D">
        <w:tc>
          <w:tcPr>
            <w:tcW w:w="45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40"/>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Часы</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суток</w:t>
            </w:r>
            <w:proofErr w:type="spellEnd"/>
          </w:p>
        </w:tc>
        <w:tc>
          <w:tcPr>
            <w:tcW w:w="32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4"/>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Сон</w:t>
            </w:r>
            <w:proofErr w:type="spellEnd"/>
          </w:p>
        </w:tc>
        <w:tc>
          <w:tcPr>
            <w:tcW w:w="259"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34"/>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Быт</w:t>
            </w:r>
            <w:proofErr w:type="spellEnd"/>
          </w:p>
        </w:tc>
        <w:tc>
          <w:tcPr>
            <w:tcW w:w="4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43"/>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Занятия</w:t>
            </w:r>
            <w:proofErr w:type="spellEnd"/>
            <w:r w:rsidRPr="009F43C8">
              <w:rPr>
                <w:rFonts w:ascii="Times New Roman" w:hAnsi="Times New Roman" w:cs="Times New Roman"/>
                <w:sz w:val="24"/>
                <w:szCs w:val="24"/>
                <w:lang w:val="en-US"/>
              </w:rPr>
              <w:t xml:space="preserve"> в </w:t>
            </w:r>
            <w:proofErr w:type="spellStart"/>
            <w:r w:rsidRPr="009F43C8">
              <w:rPr>
                <w:rFonts w:ascii="Times New Roman" w:hAnsi="Times New Roman" w:cs="Times New Roman"/>
                <w:sz w:val="24"/>
                <w:szCs w:val="24"/>
                <w:lang w:val="en-US"/>
              </w:rPr>
              <w:t>школе</w:t>
            </w:r>
            <w:proofErr w:type="spellEnd"/>
          </w:p>
        </w:tc>
        <w:tc>
          <w:tcPr>
            <w:tcW w:w="84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jc w:val="center"/>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Самостоятельная</w:t>
            </w:r>
            <w:proofErr w:type="spellEnd"/>
          </w:p>
          <w:p w:rsidR="009F43C8" w:rsidRPr="009F43C8" w:rsidRDefault="009F43C8" w:rsidP="009F43C8">
            <w:pPr>
              <w:jc w:val="center"/>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работа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домашние</w:t>
            </w:r>
            <w:proofErr w:type="spellEnd"/>
          </w:p>
          <w:p w:rsidR="009F43C8" w:rsidRPr="009F43C8" w:rsidRDefault="009F43C8" w:rsidP="009F43C8">
            <w:pPr>
              <w:jc w:val="center"/>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задания</w:t>
            </w:r>
            <w:proofErr w:type="spellEnd"/>
            <w:r w:rsidRPr="009F43C8">
              <w:rPr>
                <w:rFonts w:ascii="Times New Roman" w:hAnsi="Times New Roman" w:cs="Times New Roman"/>
                <w:sz w:val="24"/>
                <w:szCs w:val="24"/>
                <w:lang w:val="en-US"/>
              </w:rPr>
              <w:t>)</w:t>
            </w:r>
          </w:p>
        </w:tc>
        <w:tc>
          <w:tcPr>
            <w:tcW w:w="4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62"/>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Кружки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секции</w:t>
            </w:r>
            <w:proofErr w:type="spellEnd"/>
          </w:p>
        </w:tc>
        <w:tc>
          <w:tcPr>
            <w:tcW w:w="52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62"/>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Прогулка</w:t>
            </w:r>
            <w:proofErr w:type="spellEnd"/>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jc w:val="center"/>
              <w:rPr>
                <w:rFonts w:ascii="Times New Roman" w:hAnsi="Times New Roman" w:cs="Times New Roman"/>
                <w:sz w:val="24"/>
                <w:szCs w:val="24"/>
              </w:rPr>
            </w:pPr>
            <w:r w:rsidRPr="009F43C8">
              <w:rPr>
                <w:rFonts w:ascii="Times New Roman" w:hAnsi="Times New Roman" w:cs="Times New Roman"/>
                <w:sz w:val="24"/>
                <w:szCs w:val="24"/>
              </w:rPr>
              <w:t>Развлечения</w:t>
            </w:r>
          </w:p>
          <w:p w:rsidR="009F43C8" w:rsidRPr="009F43C8" w:rsidRDefault="009F43C8" w:rsidP="009F43C8">
            <w:pPr>
              <w:jc w:val="center"/>
              <w:rPr>
                <w:rFonts w:ascii="Times New Roman" w:hAnsi="Times New Roman" w:cs="Times New Roman"/>
                <w:sz w:val="24"/>
                <w:szCs w:val="24"/>
              </w:rPr>
            </w:pPr>
            <w:proofErr w:type="gramStart"/>
            <w:r w:rsidRPr="009F43C8">
              <w:rPr>
                <w:rFonts w:ascii="Times New Roman" w:hAnsi="Times New Roman" w:cs="Times New Roman"/>
                <w:sz w:val="24"/>
                <w:szCs w:val="24"/>
              </w:rPr>
              <w:t>(ТВ, компьютер, кино</w:t>
            </w:r>
            <w:proofErr w:type="gramEnd"/>
          </w:p>
          <w:p w:rsidR="009F43C8" w:rsidRPr="009F43C8" w:rsidRDefault="009F43C8" w:rsidP="009F43C8">
            <w:pPr>
              <w:jc w:val="center"/>
              <w:rPr>
                <w:rFonts w:ascii="Times New Roman" w:hAnsi="Times New Roman" w:cs="Times New Roman"/>
                <w:sz w:val="24"/>
                <w:szCs w:val="24"/>
              </w:rPr>
            </w:pPr>
            <w:r w:rsidRPr="009F43C8">
              <w:rPr>
                <w:rFonts w:ascii="Times New Roman" w:hAnsi="Times New Roman" w:cs="Times New Roman"/>
                <w:sz w:val="24"/>
                <w:szCs w:val="24"/>
              </w:rPr>
              <w:t>и пр.)</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34" w:right="38"/>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Общение</w:t>
            </w:r>
            <w:proofErr w:type="spellEnd"/>
            <w:r w:rsidRPr="009F43C8">
              <w:rPr>
                <w:rFonts w:ascii="Times New Roman" w:hAnsi="Times New Roman" w:cs="Times New Roman"/>
                <w:sz w:val="24"/>
                <w:szCs w:val="24"/>
                <w:lang w:val="en-US"/>
              </w:rPr>
              <w:t xml:space="preserve"> с </w:t>
            </w:r>
            <w:proofErr w:type="spellStart"/>
            <w:r w:rsidRPr="009F43C8">
              <w:rPr>
                <w:rFonts w:ascii="Times New Roman" w:hAnsi="Times New Roman" w:cs="Times New Roman"/>
                <w:sz w:val="24"/>
                <w:szCs w:val="24"/>
                <w:lang w:val="en-US"/>
              </w:rPr>
              <w:t>друзьями</w:t>
            </w:r>
            <w:proofErr w:type="spellEnd"/>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9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Транспорт</w:t>
            </w:r>
            <w:proofErr w:type="spellEnd"/>
          </w:p>
        </w:tc>
      </w:tr>
      <w:tr w:rsidR="009F43C8" w:rsidRPr="009F43C8" w:rsidTr="0030489D">
        <w:tc>
          <w:tcPr>
            <w:tcW w:w="45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302"/>
              <w:rPr>
                <w:rFonts w:ascii="Times New Roman" w:hAnsi="Times New Roman" w:cs="Times New Roman"/>
                <w:sz w:val="24"/>
                <w:szCs w:val="24"/>
                <w:lang w:val="en-US"/>
              </w:rPr>
            </w:pPr>
            <w:r w:rsidRPr="009F43C8">
              <w:rPr>
                <w:rFonts w:ascii="Times New Roman" w:hAnsi="Times New Roman" w:cs="Times New Roman"/>
                <w:sz w:val="24"/>
                <w:szCs w:val="24"/>
                <w:lang w:val="en-US"/>
              </w:rPr>
              <w:t>1</w:t>
            </w:r>
          </w:p>
        </w:tc>
        <w:tc>
          <w:tcPr>
            <w:tcW w:w="32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259"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84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30489D">
        <w:tc>
          <w:tcPr>
            <w:tcW w:w="45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83"/>
              <w:rPr>
                <w:rFonts w:ascii="Times New Roman" w:hAnsi="Times New Roman" w:cs="Times New Roman"/>
                <w:sz w:val="24"/>
                <w:szCs w:val="24"/>
                <w:lang w:val="en-US"/>
              </w:rPr>
            </w:pPr>
            <w:r w:rsidRPr="009F43C8">
              <w:rPr>
                <w:rFonts w:ascii="Times New Roman" w:hAnsi="Times New Roman" w:cs="Times New Roman"/>
                <w:sz w:val="24"/>
                <w:szCs w:val="24"/>
                <w:lang w:val="en-US"/>
              </w:rPr>
              <w:t>2</w:t>
            </w:r>
          </w:p>
        </w:tc>
        <w:tc>
          <w:tcPr>
            <w:tcW w:w="32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259"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84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30489D">
        <w:tc>
          <w:tcPr>
            <w:tcW w:w="45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88"/>
              <w:rPr>
                <w:rFonts w:ascii="Times New Roman" w:hAnsi="Times New Roman" w:cs="Times New Roman"/>
                <w:sz w:val="24"/>
                <w:szCs w:val="24"/>
                <w:lang w:val="en-US"/>
              </w:rPr>
            </w:pPr>
            <w:r w:rsidRPr="009F43C8">
              <w:rPr>
                <w:rFonts w:ascii="Times New Roman" w:hAnsi="Times New Roman" w:cs="Times New Roman"/>
                <w:sz w:val="24"/>
                <w:szCs w:val="24"/>
                <w:lang w:val="en-US"/>
              </w:rPr>
              <w:t>3</w:t>
            </w:r>
          </w:p>
        </w:tc>
        <w:tc>
          <w:tcPr>
            <w:tcW w:w="32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259"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84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30489D">
        <w:tc>
          <w:tcPr>
            <w:tcW w:w="45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83"/>
              <w:rPr>
                <w:rFonts w:ascii="Times New Roman" w:hAnsi="Times New Roman" w:cs="Times New Roman"/>
                <w:sz w:val="24"/>
                <w:szCs w:val="24"/>
                <w:lang w:val="en-US"/>
              </w:rPr>
            </w:pPr>
            <w:r w:rsidRPr="009F43C8">
              <w:rPr>
                <w:rFonts w:ascii="Times New Roman" w:hAnsi="Times New Roman" w:cs="Times New Roman"/>
                <w:sz w:val="24"/>
                <w:szCs w:val="24"/>
                <w:lang w:val="en-US"/>
              </w:rPr>
              <w:t>4</w:t>
            </w:r>
          </w:p>
        </w:tc>
        <w:tc>
          <w:tcPr>
            <w:tcW w:w="32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259"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84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30489D">
        <w:tc>
          <w:tcPr>
            <w:tcW w:w="45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59"/>
              <w:rPr>
                <w:rFonts w:ascii="Times New Roman" w:hAnsi="Times New Roman" w:cs="Times New Roman"/>
                <w:sz w:val="24"/>
                <w:szCs w:val="24"/>
                <w:lang w:val="en-US"/>
              </w:rPr>
            </w:pPr>
            <w:r w:rsidRPr="009F43C8">
              <w:rPr>
                <w:rFonts w:ascii="Times New Roman" w:hAnsi="Times New Roman" w:cs="Times New Roman"/>
                <w:sz w:val="24"/>
                <w:szCs w:val="24"/>
                <w:lang w:val="en-US"/>
              </w:rPr>
              <w:t>...</w:t>
            </w:r>
          </w:p>
        </w:tc>
        <w:tc>
          <w:tcPr>
            <w:tcW w:w="32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259"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84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30489D">
        <w:tc>
          <w:tcPr>
            <w:tcW w:w="45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59"/>
              <w:rPr>
                <w:rFonts w:ascii="Times New Roman" w:hAnsi="Times New Roman" w:cs="Times New Roman"/>
                <w:sz w:val="24"/>
                <w:szCs w:val="24"/>
                <w:lang w:val="en-US"/>
              </w:rPr>
            </w:pPr>
            <w:r w:rsidRPr="009F43C8">
              <w:rPr>
                <w:rFonts w:ascii="Times New Roman" w:hAnsi="Times New Roman" w:cs="Times New Roman"/>
                <w:sz w:val="24"/>
                <w:szCs w:val="24"/>
                <w:lang w:val="en-US"/>
              </w:rPr>
              <w:t>•••</w:t>
            </w:r>
          </w:p>
        </w:tc>
        <w:tc>
          <w:tcPr>
            <w:tcW w:w="32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259"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84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30489D">
        <w:tc>
          <w:tcPr>
            <w:tcW w:w="45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35"/>
              <w:rPr>
                <w:rFonts w:ascii="Times New Roman" w:hAnsi="Times New Roman" w:cs="Times New Roman"/>
                <w:sz w:val="24"/>
                <w:szCs w:val="24"/>
                <w:lang w:val="en-US"/>
              </w:rPr>
            </w:pPr>
            <w:r w:rsidRPr="009F43C8">
              <w:rPr>
                <w:rFonts w:ascii="Times New Roman" w:hAnsi="Times New Roman" w:cs="Times New Roman"/>
                <w:sz w:val="24"/>
                <w:szCs w:val="24"/>
                <w:lang w:val="en-US"/>
              </w:rPr>
              <w:t>23</w:t>
            </w:r>
          </w:p>
        </w:tc>
        <w:tc>
          <w:tcPr>
            <w:tcW w:w="32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259"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84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30489D">
        <w:tc>
          <w:tcPr>
            <w:tcW w:w="45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35"/>
              <w:rPr>
                <w:rFonts w:ascii="Times New Roman" w:hAnsi="Times New Roman" w:cs="Times New Roman"/>
                <w:sz w:val="24"/>
                <w:szCs w:val="24"/>
                <w:lang w:val="en-US"/>
              </w:rPr>
            </w:pPr>
            <w:r w:rsidRPr="009F43C8">
              <w:rPr>
                <w:rFonts w:ascii="Times New Roman" w:hAnsi="Times New Roman" w:cs="Times New Roman"/>
                <w:sz w:val="24"/>
                <w:szCs w:val="24"/>
                <w:lang w:val="en-US"/>
              </w:rPr>
              <w:t>24</w:t>
            </w:r>
          </w:p>
        </w:tc>
        <w:tc>
          <w:tcPr>
            <w:tcW w:w="32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259"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84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30489D">
        <w:tc>
          <w:tcPr>
            <w:tcW w:w="45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34"/>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Всего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часов</w:t>
            </w:r>
            <w:proofErr w:type="spellEnd"/>
          </w:p>
        </w:tc>
        <w:tc>
          <w:tcPr>
            <w:tcW w:w="32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259"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84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4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bl>
    <w:p w:rsidR="009F43C8" w:rsidRPr="009F43C8" w:rsidRDefault="009F43C8" w:rsidP="009F43C8">
      <w:pPr>
        <w:spacing w:before="120"/>
        <w:ind w:left="374"/>
        <w:rPr>
          <w:rFonts w:ascii="Times New Roman" w:hAnsi="Times New Roman" w:cs="Times New Roman"/>
          <w:sz w:val="24"/>
          <w:szCs w:val="24"/>
        </w:rPr>
      </w:pPr>
      <w:r w:rsidRPr="009F43C8">
        <w:rPr>
          <w:rFonts w:ascii="Times New Roman" w:hAnsi="Times New Roman" w:cs="Times New Roman"/>
          <w:sz w:val="24"/>
          <w:szCs w:val="24"/>
        </w:rPr>
        <w:t>Затем ребята отвечают на следующие вопросы:</w:t>
      </w:r>
    </w:p>
    <w:p w:rsidR="009F43C8" w:rsidRPr="009F43C8" w:rsidRDefault="009F43C8" w:rsidP="009F43C8">
      <w:pPr>
        <w:numPr>
          <w:ilvl w:val="0"/>
          <w:numId w:val="25"/>
        </w:numPr>
        <w:tabs>
          <w:tab w:val="left" w:pos="-1"/>
          <w:tab w:val="left" w:pos="437"/>
          <w:tab w:val="left" w:pos="586"/>
        </w:tabs>
        <w:spacing w:after="0" w:line="240" w:lineRule="auto"/>
        <w:ind w:left="437" w:hanging="1"/>
        <w:rPr>
          <w:rFonts w:ascii="Times New Roman" w:hAnsi="Times New Roman" w:cs="Times New Roman"/>
          <w:sz w:val="24"/>
          <w:szCs w:val="24"/>
        </w:rPr>
      </w:pPr>
      <w:r w:rsidRPr="009F43C8">
        <w:rPr>
          <w:rFonts w:ascii="Times New Roman" w:hAnsi="Times New Roman" w:cs="Times New Roman"/>
          <w:sz w:val="24"/>
          <w:szCs w:val="24"/>
        </w:rPr>
        <w:t>На что ушло времени больше всего?</w:t>
      </w:r>
    </w:p>
    <w:p w:rsidR="009F43C8" w:rsidRPr="009F43C8" w:rsidRDefault="009F43C8" w:rsidP="009F43C8">
      <w:pPr>
        <w:numPr>
          <w:ilvl w:val="0"/>
          <w:numId w:val="25"/>
        </w:numPr>
        <w:tabs>
          <w:tab w:val="left" w:pos="-1"/>
          <w:tab w:val="left" w:pos="437"/>
          <w:tab w:val="left" w:pos="586"/>
        </w:tabs>
        <w:spacing w:after="0" w:line="240" w:lineRule="auto"/>
        <w:ind w:left="437" w:hanging="1"/>
        <w:rPr>
          <w:rFonts w:ascii="Times New Roman" w:hAnsi="Times New Roman" w:cs="Times New Roman"/>
          <w:sz w:val="24"/>
          <w:szCs w:val="24"/>
        </w:rPr>
      </w:pPr>
      <w:r w:rsidRPr="009F43C8">
        <w:rPr>
          <w:rFonts w:ascii="Times New Roman" w:hAnsi="Times New Roman" w:cs="Times New Roman"/>
          <w:sz w:val="24"/>
          <w:szCs w:val="24"/>
        </w:rPr>
        <w:t>На что времени не хватило?</w:t>
      </w:r>
    </w:p>
    <w:p w:rsidR="009F43C8" w:rsidRPr="009F43C8" w:rsidRDefault="009F43C8" w:rsidP="009F43C8">
      <w:pPr>
        <w:spacing w:before="350"/>
        <w:ind w:left="1814"/>
        <w:jc w:val="center"/>
        <w:rPr>
          <w:rFonts w:ascii="Times New Roman" w:hAnsi="Times New Roman" w:cs="Times New Roman"/>
          <w:b/>
          <w:sz w:val="24"/>
          <w:szCs w:val="24"/>
        </w:rPr>
      </w:pPr>
      <w:r w:rsidRPr="009F43C8">
        <w:rPr>
          <w:rFonts w:ascii="Times New Roman" w:hAnsi="Times New Roman" w:cs="Times New Roman"/>
          <w:b/>
          <w:sz w:val="24"/>
          <w:szCs w:val="24"/>
        </w:rPr>
        <w:lastRenderedPageBreak/>
        <w:t>Задание «Отсутствующая буква»</w:t>
      </w:r>
    </w:p>
    <w:p w:rsidR="009F43C8" w:rsidRPr="009F43C8" w:rsidRDefault="0030489D" w:rsidP="009F43C8">
      <w:pPr>
        <w:spacing w:before="158"/>
        <w:ind w:left="134"/>
        <w:jc w:val="center"/>
        <w:rPr>
          <w:rFonts w:ascii="Times New Roman" w:hAnsi="Times New Roman" w:cs="Times New Roman"/>
          <w:i/>
          <w:iCs/>
          <w:sz w:val="24"/>
          <w:szCs w:val="24"/>
        </w:rPr>
      </w:pPr>
      <w:r>
        <w:rPr>
          <w:rFonts w:ascii="Times New Roman" w:hAnsi="Times New Roman" w:cs="Times New Roman"/>
          <w:i/>
          <w:iCs/>
          <w:sz w:val="24"/>
          <w:szCs w:val="24"/>
        </w:rPr>
        <w:t>(</w:t>
      </w:r>
      <w:r w:rsidR="009F43C8" w:rsidRPr="009F43C8">
        <w:rPr>
          <w:rFonts w:ascii="Times New Roman" w:hAnsi="Times New Roman" w:cs="Times New Roman"/>
          <w:i/>
          <w:iCs/>
          <w:sz w:val="24"/>
          <w:szCs w:val="24"/>
        </w:rPr>
        <w:t>А. Е. Падалко,  1985)</w:t>
      </w:r>
    </w:p>
    <w:p w:rsidR="009F43C8" w:rsidRPr="009F43C8" w:rsidRDefault="009F43C8" w:rsidP="009F43C8">
      <w:pPr>
        <w:spacing w:before="101"/>
        <w:ind w:left="226" w:right="110"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формирование умения выделять и сравнивать стратегии решения задачи.</w:t>
      </w:r>
    </w:p>
    <w:p w:rsidR="009F43C8" w:rsidRPr="009F43C8" w:rsidRDefault="009F43C8" w:rsidP="009F43C8">
      <w:pPr>
        <w:ind w:left="566"/>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11—15 лет.</w:t>
      </w:r>
    </w:p>
    <w:p w:rsidR="009F43C8" w:rsidRPr="009F43C8" w:rsidRDefault="009F43C8" w:rsidP="009F43C8">
      <w:pPr>
        <w:ind w:left="581"/>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литература.</w:t>
      </w:r>
    </w:p>
    <w:p w:rsidR="009F43C8" w:rsidRPr="009F43C8" w:rsidRDefault="009F43C8" w:rsidP="009F43C8">
      <w:pPr>
        <w:ind w:left="226" w:right="115" w:firstLine="36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в группах по 4—5 человек.</w:t>
      </w:r>
    </w:p>
    <w:p w:rsidR="009F43C8" w:rsidRPr="009F43C8" w:rsidRDefault="009F43C8" w:rsidP="009F43C8">
      <w:pPr>
        <w:spacing w:before="5"/>
        <w:ind w:left="230" w:right="101"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учащимся дан список слов с пропущенной буквой. Требуется определить, какая буква отсутствует. Сопоставить способы нахождения недостающих букв при построении слов. Найти наиболее эффективный способ анализа исходного набора букв и способ поиска недостающих букв. Выявить стратегии решения задачи и сравнить их эффективность.</w:t>
      </w:r>
    </w:p>
    <w:p w:rsidR="009F43C8" w:rsidRPr="009F43C8" w:rsidRDefault="009F43C8" w:rsidP="009F43C8">
      <w:pPr>
        <w:spacing w:before="5"/>
        <w:ind w:left="235" w:right="110"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определить, какая буква отсутствует в следующих словах, сравнить эффективность разных стратегий решения задач.</w:t>
      </w:r>
    </w:p>
    <w:p w:rsidR="009F43C8" w:rsidRPr="009F43C8" w:rsidRDefault="009F43C8" w:rsidP="009F43C8">
      <w:pPr>
        <w:spacing w:before="5"/>
        <w:ind w:left="235" w:right="110"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Материал: </w:t>
      </w:r>
      <w:r w:rsidRPr="009F43C8">
        <w:rPr>
          <w:rFonts w:ascii="Times New Roman" w:hAnsi="Times New Roman" w:cs="Times New Roman"/>
          <w:sz w:val="24"/>
          <w:szCs w:val="24"/>
        </w:rPr>
        <w:t xml:space="preserve">карточка со списком слов: кот, пут, </w:t>
      </w:r>
      <w:proofErr w:type="spellStart"/>
      <w:r w:rsidRPr="009F43C8">
        <w:rPr>
          <w:rFonts w:ascii="Times New Roman" w:hAnsi="Times New Roman" w:cs="Times New Roman"/>
          <w:sz w:val="24"/>
          <w:szCs w:val="24"/>
        </w:rPr>
        <w:t>потет</w:t>
      </w:r>
      <w:proofErr w:type="spellEnd"/>
      <w:r w:rsidRPr="009F43C8">
        <w:rPr>
          <w:rFonts w:ascii="Times New Roman" w:hAnsi="Times New Roman" w:cs="Times New Roman"/>
          <w:sz w:val="24"/>
          <w:szCs w:val="24"/>
        </w:rPr>
        <w:t xml:space="preserve">, </w:t>
      </w:r>
      <w:proofErr w:type="spellStart"/>
      <w:r w:rsidRPr="009F43C8">
        <w:rPr>
          <w:rFonts w:ascii="Times New Roman" w:hAnsi="Times New Roman" w:cs="Times New Roman"/>
          <w:sz w:val="24"/>
          <w:szCs w:val="24"/>
        </w:rPr>
        <w:t>коидо</w:t>
      </w:r>
      <w:proofErr w:type="spellEnd"/>
      <w:r w:rsidRPr="009F43C8">
        <w:rPr>
          <w:rFonts w:ascii="Times New Roman" w:hAnsi="Times New Roman" w:cs="Times New Roman"/>
          <w:sz w:val="24"/>
          <w:szCs w:val="24"/>
        </w:rPr>
        <w:t xml:space="preserve">, </w:t>
      </w:r>
      <w:proofErr w:type="spellStart"/>
      <w:r w:rsidRPr="009F43C8">
        <w:rPr>
          <w:rFonts w:ascii="Times New Roman" w:hAnsi="Times New Roman" w:cs="Times New Roman"/>
          <w:sz w:val="24"/>
          <w:szCs w:val="24"/>
        </w:rPr>
        <w:t>инг</w:t>
      </w:r>
      <w:proofErr w:type="spellEnd"/>
      <w:r w:rsidRPr="009F43C8">
        <w:rPr>
          <w:rFonts w:ascii="Times New Roman" w:hAnsi="Times New Roman" w:cs="Times New Roman"/>
          <w:sz w:val="24"/>
          <w:szCs w:val="24"/>
        </w:rPr>
        <w:t xml:space="preserve">, </w:t>
      </w:r>
      <w:proofErr w:type="spellStart"/>
      <w:r w:rsidRPr="009F43C8">
        <w:rPr>
          <w:rFonts w:ascii="Times New Roman" w:hAnsi="Times New Roman" w:cs="Times New Roman"/>
          <w:sz w:val="24"/>
          <w:szCs w:val="24"/>
        </w:rPr>
        <w:t>штоа</w:t>
      </w:r>
      <w:proofErr w:type="spellEnd"/>
      <w:r w:rsidRPr="009F43C8">
        <w:rPr>
          <w:rFonts w:ascii="Times New Roman" w:hAnsi="Times New Roman" w:cs="Times New Roman"/>
          <w:sz w:val="24"/>
          <w:szCs w:val="24"/>
        </w:rPr>
        <w:t xml:space="preserve">, пата, </w:t>
      </w:r>
      <w:proofErr w:type="spellStart"/>
      <w:r w:rsidRPr="009F43C8">
        <w:rPr>
          <w:rFonts w:ascii="Times New Roman" w:hAnsi="Times New Roman" w:cs="Times New Roman"/>
          <w:sz w:val="24"/>
          <w:szCs w:val="24"/>
        </w:rPr>
        <w:t>кышка</w:t>
      </w:r>
      <w:proofErr w:type="spellEnd"/>
      <w:r w:rsidRPr="009F43C8">
        <w:rPr>
          <w:rFonts w:ascii="Times New Roman" w:hAnsi="Times New Roman" w:cs="Times New Roman"/>
          <w:sz w:val="24"/>
          <w:szCs w:val="24"/>
        </w:rPr>
        <w:t>.</w:t>
      </w:r>
    </w:p>
    <w:p w:rsidR="009F43C8" w:rsidRPr="009F43C8" w:rsidRDefault="009F43C8" w:rsidP="009F43C8">
      <w:pPr>
        <w:widowControl w:val="0"/>
        <w:numPr>
          <w:ilvl w:val="0"/>
          <w:numId w:val="39"/>
        </w:numPr>
        <w:tabs>
          <w:tab w:val="left" w:pos="-1"/>
          <w:tab w:val="left" w:pos="586"/>
          <w:tab w:val="left" w:pos="720"/>
        </w:tabs>
        <w:spacing w:after="0" w:line="240" w:lineRule="auto"/>
        <w:ind w:left="85" w:right="11" w:firstLine="420"/>
        <w:jc w:val="both"/>
        <w:rPr>
          <w:rFonts w:ascii="Times New Roman" w:hAnsi="Times New Roman" w:cs="Times New Roman"/>
          <w:sz w:val="24"/>
          <w:szCs w:val="24"/>
        </w:rPr>
      </w:pPr>
      <w:r w:rsidRPr="009F43C8">
        <w:rPr>
          <w:rFonts w:ascii="Times New Roman" w:hAnsi="Times New Roman" w:cs="Times New Roman"/>
          <w:sz w:val="24"/>
          <w:szCs w:val="24"/>
        </w:rPr>
        <w:t>Является ли это занятие (то, на которое ушло больше всего времени, и то, на которое времени не хватило) важным для вас? Считаете ли вы необходимым перераспределить время так, чтобы его было достаточно на выполнение этого важного дела?</w:t>
      </w:r>
    </w:p>
    <w:p w:rsidR="009F43C8" w:rsidRPr="009F43C8" w:rsidRDefault="009F43C8" w:rsidP="009F43C8">
      <w:pPr>
        <w:numPr>
          <w:ilvl w:val="0"/>
          <w:numId w:val="39"/>
        </w:numPr>
        <w:tabs>
          <w:tab w:val="left" w:pos="-1"/>
          <w:tab w:val="left" w:pos="667"/>
          <w:tab w:val="left" w:pos="720"/>
        </w:tabs>
        <w:spacing w:after="0" w:line="240" w:lineRule="auto"/>
        <w:ind w:left="86" w:right="5" w:firstLine="422"/>
        <w:jc w:val="both"/>
        <w:rPr>
          <w:rFonts w:ascii="Times New Roman" w:hAnsi="Times New Roman" w:cs="Times New Roman"/>
          <w:sz w:val="24"/>
          <w:szCs w:val="24"/>
        </w:rPr>
      </w:pPr>
      <w:r w:rsidRPr="009F43C8">
        <w:rPr>
          <w:rFonts w:ascii="Times New Roman" w:hAnsi="Times New Roman" w:cs="Times New Roman"/>
          <w:sz w:val="24"/>
          <w:szCs w:val="24"/>
        </w:rPr>
        <w:t>По каким статьям расхода можно было бы сократить временные затраты, с тем чтобы увеличить временной лимит для необходимых и важных занятий?</w:t>
      </w:r>
    </w:p>
    <w:p w:rsidR="009F43C8" w:rsidRPr="009F43C8" w:rsidRDefault="009F43C8" w:rsidP="009F43C8">
      <w:pPr>
        <w:ind w:left="82"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Учащиеся, взяв красную ручку, вписывают в </w:t>
      </w:r>
      <w:proofErr w:type="spellStart"/>
      <w:r w:rsidRPr="009F43C8">
        <w:rPr>
          <w:rFonts w:ascii="Times New Roman" w:hAnsi="Times New Roman" w:cs="Times New Roman"/>
          <w:sz w:val="24"/>
          <w:szCs w:val="24"/>
        </w:rPr>
        <w:t>хронокарту</w:t>
      </w:r>
      <w:proofErr w:type="spellEnd"/>
      <w:r w:rsidRPr="009F43C8">
        <w:rPr>
          <w:rFonts w:ascii="Times New Roman" w:hAnsi="Times New Roman" w:cs="Times New Roman"/>
          <w:sz w:val="24"/>
          <w:szCs w:val="24"/>
        </w:rPr>
        <w:t xml:space="preserve"> новый планируемый расход времени. Учитель предлагает им на следующий день руководствоваться составленным планом, фиксируя в </w:t>
      </w:r>
      <w:proofErr w:type="spellStart"/>
      <w:r w:rsidRPr="009F43C8">
        <w:rPr>
          <w:rFonts w:ascii="Times New Roman" w:hAnsi="Times New Roman" w:cs="Times New Roman"/>
          <w:sz w:val="24"/>
          <w:szCs w:val="24"/>
        </w:rPr>
        <w:t>хронокарте</w:t>
      </w:r>
      <w:proofErr w:type="spellEnd"/>
      <w:r w:rsidRPr="009F43C8">
        <w:rPr>
          <w:rFonts w:ascii="Times New Roman" w:hAnsi="Times New Roman" w:cs="Times New Roman"/>
          <w:sz w:val="24"/>
          <w:szCs w:val="24"/>
        </w:rPr>
        <w:t xml:space="preserve"> фактический расход времени рядом с планируемым (отмеченным красным цветом).</w:t>
      </w:r>
    </w:p>
    <w:p w:rsidR="009F43C8" w:rsidRPr="009F43C8" w:rsidRDefault="009F43C8" w:rsidP="009F43C8">
      <w:pPr>
        <w:tabs>
          <w:tab w:val="left" w:pos="648"/>
        </w:tabs>
        <w:ind w:left="422" w:right="883" w:firstLine="72"/>
        <w:rPr>
          <w:rFonts w:ascii="Times New Roman" w:hAnsi="Times New Roman" w:cs="Times New Roman"/>
          <w:sz w:val="24"/>
          <w:szCs w:val="24"/>
          <w:lang w:val="en-US"/>
        </w:rPr>
      </w:pPr>
      <w:r w:rsidRPr="009F43C8">
        <w:rPr>
          <w:rFonts w:ascii="Times New Roman" w:hAnsi="Times New Roman" w:cs="Times New Roman"/>
          <w:sz w:val="24"/>
          <w:szCs w:val="24"/>
        </w:rPr>
        <w:t>•</w:t>
      </w:r>
      <w:r w:rsidRPr="009F43C8">
        <w:rPr>
          <w:rFonts w:ascii="Times New Roman" w:hAnsi="Times New Roman" w:cs="Times New Roman"/>
          <w:sz w:val="24"/>
          <w:szCs w:val="24"/>
        </w:rPr>
        <w:tab/>
        <w:t>Удалось ли вам выполнить намеченный план?</w:t>
      </w:r>
      <w:r w:rsidRPr="009F43C8">
        <w:rPr>
          <w:rFonts w:ascii="Times New Roman" w:hAnsi="Times New Roman" w:cs="Times New Roman"/>
          <w:sz w:val="24"/>
          <w:szCs w:val="24"/>
        </w:rPr>
        <w:br/>
      </w:r>
      <w:proofErr w:type="spellStart"/>
      <w:r w:rsidRPr="009F43C8">
        <w:rPr>
          <w:rFonts w:ascii="Times New Roman" w:hAnsi="Times New Roman" w:cs="Times New Roman"/>
          <w:i/>
          <w:iCs/>
          <w:sz w:val="24"/>
          <w:szCs w:val="24"/>
          <w:lang w:val="en-US"/>
        </w:rPr>
        <w:t>Если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да</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то</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40"/>
        </w:numPr>
        <w:tabs>
          <w:tab w:val="left" w:pos="-1"/>
          <w:tab w:val="left" w:pos="432"/>
          <w:tab w:val="left" w:pos="658"/>
        </w:tabs>
        <w:spacing w:after="0" w:line="240" w:lineRule="auto"/>
        <w:ind w:left="432" w:hanging="1"/>
        <w:rPr>
          <w:rFonts w:ascii="Times New Roman" w:hAnsi="Times New Roman" w:cs="Times New Roman"/>
          <w:sz w:val="24"/>
          <w:szCs w:val="24"/>
        </w:rPr>
      </w:pPr>
      <w:r w:rsidRPr="009F43C8">
        <w:rPr>
          <w:rFonts w:ascii="Times New Roman" w:hAnsi="Times New Roman" w:cs="Times New Roman"/>
          <w:sz w:val="24"/>
          <w:szCs w:val="24"/>
        </w:rPr>
        <w:t>оцениваете ли вы сегодняшний день как более успешный;</w:t>
      </w:r>
    </w:p>
    <w:p w:rsidR="009F43C8" w:rsidRPr="009F43C8" w:rsidRDefault="009F43C8" w:rsidP="009F43C8">
      <w:pPr>
        <w:numPr>
          <w:ilvl w:val="0"/>
          <w:numId w:val="40"/>
        </w:numPr>
        <w:tabs>
          <w:tab w:val="left" w:pos="-1"/>
          <w:tab w:val="left" w:pos="658"/>
          <w:tab w:val="left" w:pos="720"/>
        </w:tabs>
        <w:spacing w:after="0" w:line="240" w:lineRule="auto"/>
        <w:ind w:left="82" w:right="14" w:firstLine="350"/>
        <w:jc w:val="both"/>
        <w:rPr>
          <w:rFonts w:ascii="Times New Roman" w:hAnsi="Times New Roman" w:cs="Times New Roman"/>
          <w:sz w:val="24"/>
          <w:szCs w:val="24"/>
        </w:rPr>
      </w:pPr>
      <w:r w:rsidRPr="009F43C8">
        <w:rPr>
          <w:rFonts w:ascii="Times New Roman" w:hAnsi="Times New Roman" w:cs="Times New Roman"/>
          <w:sz w:val="24"/>
          <w:szCs w:val="24"/>
        </w:rPr>
        <w:t>можете ли вы назвать преимущества, которые дало вам изменение расхода времени;</w:t>
      </w:r>
    </w:p>
    <w:p w:rsidR="009F43C8" w:rsidRPr="009F43C8" w:rsidRDefault="009F43C8" w:rsidP="009F43C8">
      <w:pPr>
        <w:numPr>
          <w:ilvl w:val="0"/>
          <w:numId w:val="40"/>
        </w:numPr>
        <w:tabs>
          <w:tab w:val="left" w:pos="-1"/>
          <w:tab w:val="left" w:pos="658"/>
          <w:tab w:val="left" w:pos="720"/>
        </w:tabs>
        <w:spacing w:after="0" w:line="240" w:lineRule="auto"/>
        <w:ind w:left="82" w:right="24" w:firstLine="350"/>
        <w:jc w:val="both"/>
        <w:rPr>
          <w:rFonts w:ascii="Times New Roman" w:hAnsi="Times New Roman" w:cs="Times New Roman"/>
          <w:sz w:val="24"/>
          <w:szCs w:val="24"/>
        </w:rPr>
      </w:pPr>
      <w:r w:rsidRPr="009F43C8">
        <w:rPr>
          <w:rFonts w:ascii="Times New Roman" w:hAnsi="Times New Roman" w:cs="Times New Roman"/>
          <w:sz w:val="24"/>
          <w:szCs w:val="24"/>
        </w:rPr>
        <w:t>будете ли вы использовать именно такой способ планирования времени или считаете необходимым что-то изменить;</w:t>
      </w:r>
    </w:p>
    <w:p w:rsidR="009F43C8" w:rsidRPr="009F43C8" w:rsidRDefault="009F43C8" w:rsidP="009F43C8">
      <w:pPr>
        <w:tabs>
          <w:tab w:val="left" w:pos="682"/>
        </w:tabs>
        <w:ind w:left="422" w:right="2208"/>
        <w:rPr>
          <w:rFonts w:ascii="Times New Roman" w:hAnsi="Times New Roman" w:cs="Times New Roman"/>
          <w:sz w:val="24"/>
          <w:szCs w:val="24"/>
          <w:lang w:val="en-US"/>
        </w:rPr>
      </w:pPr>
      <w:r w:rsidRPr="009F43C8">
        <w:rPr>
          <w:rFonts w:ascii="Times New Roman" w:hAnsi="Times New Roman" w:cs="Times New Roman"/>
          <w:sz w:val="24"/>
          <w:szCs w:val="24"/>
        </w:rPr>
        <w:t>—</w:t>
      </w:r>
      <w:r w:rsidRPr="009F43C8">
        <w:rPr>
          <w:rFonts w:ascii="Times New Roman" w:hAnsi="Times New Roman" w:cs="Times New Roman"/>
          <w:sz w:val="24"/>
          <w:szCs w:val="24"/>
        </w:rPr>
        <w:tab/>
        <w:t>что именно вы хотите изменить.</w:t>
      </w:r>
      <w:r w:rsidRPr="009F43C8">
        <w:rPr>
          <w:rFonts w:ascii="Times New Roman" w:hAnsi="Times New Roman" w:cs="Times New Roman"/>
          <w:sz w:val="24"/>
          <w:szCs w:val="24"/>
        </w:rPr>
        <w:br/>
      </w:r>
      <w:proofErr w:type="spellStart"/>
      <w:r w:rsidRPr="009F43C8">
        <w:rPr>
          <w:rFonts w:ascii="Times New Roman" w:hAnsi="Times New Roman" w:cs="Times New Roman"/>
          <w:i/>
          <w:iCs/>
          <w:sz w:val="24"/>
          <w:szCs w:val="24"/>
          <w:lang w:val="en-US"/>
        </w:rPr>
        <w:t>Если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нет</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то</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41"/>
        </w:numPr>
        <w:tabs>
          <w:tab w:val="left" w:pos="-1"/>
          <w:tab w:val="left" w:pos="677"/>
          <w:tab w:val="left" w:pos="720"/>
        </w:tabs>
        <w:spacing w:after="0" w:line="240" w:lineRule="auto"/>
        <w:ind w:left="86" w:right="14" w:firstLine="341"/>
        <w:jc w:val="both"/>
        <w:rPr>
          <w:rFonts w:ascii="Times New Roman" w:hAnsi="Times New Roman" w:cs="Times New Roman"/>
          <w:sz w:val="24"/>
          <w:szCs w:val="24"/>
        </w:rPr>
      </w:pPr>
      <w:r w:rsidRPr="009F43C8">
        <w:rPr>
          <w:rFonts w:ascii="Times New Roman" w:hAnsi="Times New Roman" w:cs="Times New Roman"/>
          <w:sz w:val="24"/>
          <w:szCs w:val="24"/>
        </w:rPr>
        <w:t>что помешало вам организовать свой день согласно новому временному плану;</w:t>
      </w:r>
    </w:p>
    <w:p w:rsidR="009F43C8" w:rsidRPr="009F43C8" w:rsidRDefault="009F43C8" w:rsidP="009F43C8">
      <w:pPr>
        <w:numPr>
          <w:ilvl w:val="0"/>
          <w:numId w:val="41"/>
        </w:numPr>
        <w:tabs>
          <w:tab w:val="left" w:pos="-1"/>
          <w:tab w:val="left" w:pos="427"/>
          <w:tab w:val="left" w:pos="677"/>
        </w:tabs>
        <w:spacing w:after="0" w:line="240" w:lineRule="auto"/>
        <w:ind w:left="427" w:hanging="1"/>
        <w:rPr>
          <w:rFonts w:ascii="Times New Roman" w:hAnsi="Times New Roman" w:cs="Times New Roman"/>
          <w:sz w:val="24"/>
          <w:szCs w:val="24"/>
        </w:rPr>
      </w:pPr>
      <w:r w:rsidRPr="009F43C8">
        <w:rPr>
          <w:rFonts w:ascii="Times New Roman" w:hAnsi="Times New Roman" w:cs="Times New Roman"/>
          <w:sz w:val="24"/>
          <w:szCs w:val="24"/>
        </w:rPr>
        <w:t>зависит ли это от вас;</w:t>
      </w:r>
    </w:p>
    <w:p w:rsidR="009F43C8" w:rsidRPr="009F43C8" w:rsidRDefault="009F43C8" w:rsidP="009F43C8">
      <w:pPr>
        <w:numPr>
          <w:ilvl w:val="0"/>
          <w:numId w:val="41"/>
        </w:numPr>
        <w:tabs>
          <w:tab w:val="left" w:pos="-1"/>
          <w:tab w:val="left" w:pos="677"/>
          <w:tab w:val="left" w:pos="720"/>
        </w:tabs>
        <w:spacing w:after="0" w:line="240" w:lineRule="auto"/>
        <w:ind w:left="86" w:right="10" w:firstLine="341"/>
        <w:jc w:val="both"/>
        <w:rPr>
          <w:rFonts w:ascii="Times New Roman" w:hAnsi="Times New Roman" w:cs="Times New Roman"/>
          <w:sz w:val="24"/>
          <w:szCs w:val="24"/>
        </w:rPr>
      </w:pPr>
      <w:r w:rsidRPr="009F43C8">
        <w:rPr>
          <w:rFonts w:ascii="Times New Roman" w:hAnsi="Times New Roman" w:cs="Times New Roman"/>
          <w:sz w:val="24"/>
          <w:szCs w:val="24"/>
        </w:rPr>
        <w:t>что следует изменить в своём поведении, чтобы план стал реальностью?</w:t>
      </w:r>
    </w:p>
    <w:p w:rsidR="009F43C8" w:rsidRPr="009F43C8" w:rsidRDefault="009F43C8" w:rsidP="009F43C8">
      <w:pPr>
        <w:spacing w:before="346"/>
        <w:ind w:left="125"/>
        <w:jc w:val="center"/>
        <w:rPr>
          <w:rFonts w:ascii="Times New Roman" w:hAnsi="Times New Roman" w:cs="Times New Roman"/>
          <w:b/>
          <w:sz w:val="24"/>
          <w:szCs w:val="24"/>
        </w:rPr>
      </w:pPr>
      <w:r w:rsidRPr="009F43C8">
        <w:rPr>
          <w:rFonts w:ascii="Times New Roman" w:hAnsi="Times New Roman" w:cs="Times New Roman"/>
          <w:b/>
          <w:sz w:val="24"/>
          <w:szCs w:val="24"/>
        </w:rPr>
        <w:t>Задание «Планируем неделю!»</w:t>
      </w:r>
    </w:p>
    <w:p w:rsidR="009F43C8" w:rsidRPr="009F43C8" w:rsidRDefault="009F43C8" w:rsidP="009F43C8">
      <w:pPr>
        <w:spacing w:before="206"/>
        <w:ind w:left="77" w:right="10" w:firstLine="346"/>
        <w:jc w:val="both"/>
        <w:rPr>
          <w:rFonts w:ascii="Times New Roman" w:hAnsi="Times New Roman" w:cs="Times New Roman"/>
          <w:sz w:val="24"/>
          <w:szCs w:val="24"/>
        </w:rPr>
      </w:pPr>
      <w:r w:rsidRPr="009F43C8">
        <w:rPr>
          <w:rFonts w:ascii="Times New Roman" w:hAnsi="Times New Roman" w:cs="Times New Roman"/>
          <w:sz w:val="24"/>
          <w:szCs w:val="24"/>
        </w:rPr>
        <w:t xml:space="preserve">Учащиеся должны заполнять </w:t>
      </w:r>
      <w:proofErr w:type="spellStart"/>
      <w:r w:rsidRPr="009F43C8">
        <w:rPr>
          <w:rFonts w:ascii="Times New Roman" w:hAnsi="Times New Roman" w:cs="Times New Roman"/>
          <w:sz w:val="24"/>
          <w:szCs w:val="24"/>
        </w:rPr>
        <w:t>хронокарту</w:t>
      </w:r>
      <w:proofErr w:type="spellEnd"/>
      <w:r w:rsidRPr="009F43C8">
        <w:rPr>
          <w:rFonts w:ascii="Times New Roman" w:hAnsi="Times New Roman" w:cs="Times New Roman"/>
          <w:sz w:val="24"/>
          <w:szCs w:val="24"/>
        </w:rPr>
        <w:t xml:space="preserve"> в течение недели, оценить общий расход времени за всю неделю по каждой из статей </w:t>
      </w:r>
      <w:proofErr w:type="spellStart"/>
      <w:r w:rsidRPr="009F43C8">
        <w:rPr>
          <w:rFonts w:ascii="Times New Roman" w:hAnsi="Times New Roman" w:cs="Times New Roman"/>
          <w:sz w:val="24"/>
          <w:szCs w:val="24"/>
        </w:rPr>
        <w:t>хронокарты</w:t>
      </w:r>
      <w:proofErr w:type="spellEnd"/>
      <w:r w:rsidRPr="009F43C8">
        <w:rPr>
          <w:rFonts w:ascii="Times New Roman" w:hAnsi="Times New Roman" w:cs="Times New Roman"/>
          <w:sz w:val="24"/>
          <w:szCs w:val="24"/>
        </w:rPr>
        <w:t>, проанализировать показатели, ответив на следующие вопросы:</w:t>
      </w:r>
    </w:p>
    <w:p w:rsidR="009F43C8" w:rsidRPr="009F43C8" w:rsidRDefault="009F43C8" w:rsidP="009F43C8">
      <w:pPr>
        <w:tabs>
          <w:tab w:val="left" w:pos="648"/>
        </w:tabs>
        <w:ind w:left="494"/>
        <w:rPr>
          <w:rFonts w:ascii="Times New Roman" w:hAnsi="Times New Roman" w:cs="Times New Roman"/>
          <w:sz w:val="24"/>
          <w:szCs w:val="24"/>
        </w:rPr>
      </w:pPr>
      <w:r w:rsidRPr="009F43C8">
        <w:rPr>
          <w:rFonts w:ascii="Times New Roman" w:hAnsi="Times New Roman" w:cs="Times New Roman"/>
          <w:sz w:val="24"/>
          <w:szCs w:val="24"/>
        </w:rPr>
        <w:lastRenderedPageBreak/>
        <w:t>•</w:t>
      </w:r>
      <w:r w:rsidRPr="009F43C8">
        <w:rPr>
          <w:rFonts w:ascii="Times New Roman" w:hAnsi="Times New Roman" w:cs="Times New Roman"/>
          <w:sz w:val="24"/>
          <w:szCs w:val="24"/>
        </w:rPr>
        <w:tab/>
        <w:t>Есть ли различия расходования времени по дням недели?</w:t>
      </w:r>
    </w:p>
    <w:p w:rsidR="009F43C8" w:rsidRPr="009F43C8" w:rsidRDefault="009F43C8" w:rsidP="009F43C8">
      <w:pPr>
        <w:numPr>
          <w:ilvl w:val="0"/>
          <w:numId w:val="39"/>
        </w:numPr>
        <w:tabs>
          <w:tab w:val="left" w:pos="-1"/>
          <w:tab w:val="left" w:pos="658"/>
          <w:tab w:val="left" w:pos="720"/>
        </w:tabs>
        <w:spacing w:after="0" w:line="240" w:lineRule="auto"/>
        <w:ind w:left="86" w:right="19" w:firstLine="413"/>
        <w:jc w:val="both"/>
        <w:rPr>
          <w:rFonts w:ascii="Times New Roman" w:hAnsi="Times New Roman" w:cs="Times New Roman"/>
          <w:sz w:val="24"/>
          <w:szCs w:val="24"/>
        </w:rPr>
      </w:pPr>
      <w:r w:rsidRPr="009F43C8">
        <w:rPr>
          <w:rFonts w:ascii="Times New Roman" w:hAnsi="Times New Roman" w:cs="Times New Roman"/>
          <w:sz w:val="24"/>
          <w:szCs w:val="24"/>
        </w:rPr>
        <w:t>С чем связаны эти различия — с объективным расписанием или с вашим состоянием (усталостью или активностью) и настроением?</w:t>
      </w:r>
    </w:p>
    <w:p w:rsidR="009F43C8" w:rsidRPr="009F43C8" w:rsidRDefault="009F43C8" w:rsidP="009F43C8">
      <w:pPr>
        <w:numPr>
          <w:ilvl w:val="0"/>
          <w:numId w:val="39"/>
        </w:numPr>
        <w:tabs>
          <w:tab w:val="left" w:pos="-1"/>
          <w:tab w:val="left" w:pos="658"/>
          <w:tab w:val="left" w:pos="720"/>
        </w:tabs>
        <w:spacing w:after="0" w:line="240" w:lineRule="auto"/>
        <w:ind w:left="86" w:right="19" w:firstLine="413"/>
        <w:jc w:val="both"/>
        <w:rPr>
          <w:rFonts w:ascii="Times New Roman" w:hAnsi="Times New Roman" w:cs="Times New Roman"/>
          <w:sz w:val="24"/>
          <w:szCs w:val="24"/>
        </w:rPr>
      </w:pPr>
      <w:r w:rsidRPr="009F43C8">
        <w:rPr>
          <w:rFonts w:ascii="Times New Roman" w:hAnsi="Times New Roman" w:cs="Times New Roman"/>
          <w:sz w:val="24"/>
          <w:szCs w:val="24"/>
        </w:rPr>
        <w:t>Есть ли различия в расходе времени в рабочие и выходные дни? В чём именно они состоят?</w:t>
      </w:r>
    </w:p>
    <w:p w:rsidR="009F43C8" w:rsidRPr="009F43C8" w:rsidRDefault="009F43C8" w:rsidP="009F43C8">
      <w:pPr>
        <w:numPr>
          <w:ilvl w:val="0"/>
          <w:numId w:val="39"/>
        </w:numPr>
        <w:tabs>
          <w:tab w:val="left" w:pos="-1"/>
          <w:tab w:val="left" w:pos="499"/>
          <w:tab w:val="left" w:pos="658"/>
        </w:tabs>
        <w:spacing w:after="0" w:line="240" w:lineRule="auto"/>
        <w:ind w:left="499" w:hanging="1"/>
        <w:rPr>
          <w:rFonts w:ascii="Times New Roman" w:hAnsi="Times New Roman" w:cs="Times New Roman"/>
          <w:sz w:val="24"/>
          <w:szCs w:val="24"/>
        </w:rPr>
      </w:pPr>
      <w:r w:rsidRPr="009F43C8">
        <w:rPr>
          <w:rFonts w:ascii="Times New Roman" w:hAnsi="Times New Roman" w:cs="Times New Roman"/>
          <w:sz w:val="24"/>
          <w:szCs w:val="24"/>
        </w:rPr>
        <w:t>Какие дела вы не успеваете сделать в будние дни?</w:t>
      </w:r>
    </w:p>
    <w:p w:rsidR="009F43C8" w:rsidRPr="009F43C8" w:rsidRDefault="009F43C8" w:rsidP="009F43C8">
      <w:pPr>
        <w:numPr>
          <w:ilvl w:val="0"/>
          <w:numId w:val="39"/>
        </w:numPr>
        <w:tabs>
          <w:tab w:val="left" w:pos="-1"/>
          <w:tab w:val="left" w:pos="499"/>
          <w:tab w:val="left" w:pos="658"/>
        </w:tabs>
        <w:spacing w:after="0" w:line="240" w:lineRule="auto"/>
        <w:ind w:left="499" w:hanging="1"/>
        <w:rPr>
          <w:rFonts w:ascii="Times New Roman" w:hAnsi="Times New Roman" w:cs="Times New Roman"/>
          <w:sz w:val="24"/>
          <w:szCs w:val="24"/>
        </w:rPr>
      </w:pPr>
      <w:r w:rsidRPr="009F43C8">
        <w:rPr>
          <w:rFonts w:ascii="Times New Roman" w:hAnsi="Times New Roman" w:cs="Times New Roman"/>
          <w:sz w:val="24"/>
          <w:szCs w:val="24"/>
        </w:rPr>
        <w:t>Можно ли их перенести на выходные?</w:t>
      </w:r>
    </w:p>
    <w:p w:rsidR="009F43C8" w:rsidRPr="009F43C8" w:rsidRDefault="009F43C8" w:rsidP="009F43C8">
      <w:pPr>
        <w:numPr>
          <w:ilvl w:val="0"/>
          <w:numId w:val="39"/>
        </w:numPr>
        <w:tabs>
          <w:tab w:val="left" w:pos="-1"/>
          <w:tab w:val="left" w:pos="658"/>
          <w:tab w:val="left" w:pos="720"/>
        </w:tabs>
        <w:spacing w:after="0" w:line="240" w:lineRule="auto"/>
        <w:ind w:left="86" w:right="14" w:firstLine="413"/>
        <w:jc w:val="both"/>
        <w:rPr>
          <w:rFonts w:ascii="Times New Roman" w:hAnsi="Times New Roman" w:cs="Times New Roman"/>
          <w:sz w:val="24"/>
          <w:szCs w:val="24"/>
        </w:rPr>
      </w:pPr>
      <w:r w:rsidRPr="009F43C8">
        <w:rPr>
          <w:rFonts w:ascii="Times New Roman" w:hAnsi="Times New Roman" w:cs="Times New Roman"/>
          <w:sz w:val="24"/>
          <w:szCs w:val="24"/>
        </w:rPr>
        <w:t>Позволит ли вам такой перенос чувствовать себя более комфортно на протяжении недели?</w:t>
      </w:r>
    </w:p>
    <w:p w:rsidR="009F43C8" w:rsidRPr="009F43C8" w:rsidRDefault="009F43C8" w:rsidP="009F43C8">
      <w:pPr>
        <w:widowControl w:val="0"/>
        <w:numPr>
          <w:ilvl w:val="0"/>
          <w:numId w:val="39"/>
        </w:numPr>
        <w:tabs>
          <w:tab w:val="left" w:pos="-1"/>
          <w:tab w:val="left" w:pos="499"/>
          <w:tab w:val="left" w:pos="658"/>
        </w:tabs>
        <w:spacing w:after="0" w:line="240" w:lineRule="auto"/>
        <w:ind w:right="62" w:firstLine="357"/>
        <w:jc w:val="both"/>
        <w:rPr>
          <w:rFonts w:ascii="Times New Roman" w:hAnsi="Times New Roman" w:cs="Times New Roman"/>
          <w:sz w:val="24"/>
          <w:szCs w:val="24"/>
        </w:rPr>
      </w:pPr>
      <w:r w:rsidRPr="009F43C8">
        <w:rPr>
          <w:rFonts w:ascii="Times New Roman" w:hAnsi="Times New Roman" w:cs="Times New Roman"/>
          <w:sz w:val="24"/>
          <w:szCs w:val="24"/>
        </w:rPr>
        <w:t>Оцените все за и против такого переноса.</w:t>
      </w:r>
    </w:p>
    <w:p w:rsidR="009F43C8" w:rsidRPr="009F43C8" w:rsidRDefault="009F43C8" w:rsidP="009F43C8">
      <w:pPr>
        <w:widowControl w:val="0"/>
        <w:tabs>
          <w:tab w:val="left" w:pos="-1"/>
          <w:tab w:val="left" w:pos="499"/>
          <w:tab w:val="left" w:pos="658"/>
        </w:tabs>
        <w:ind w:left="357" w:right="62"/>
        <w:jc w:val="both"/>
        <w:rPr>
          <w:rFonts w:ascii="Times New Roman" w:hAnsi="Times New Roman" w:cs="Times New Roman"/>
          <w:sz w:val="24"/>
          <w:szCs w:val="24"/>
        </w:rPr>
      </w:pPr>
      <w:r w:rsidRPr="009F43C8">
        <w:rPr>
          <w:rFonts w:ascii="Times New Roman" w:hAnsi="Times New Roman" w:cs="Times New Roman"/>
          <w:sz w:val="24"/>
          <w:szCs w:val="24"/>
        </w:rPr>
        <w:t xml:space="preserve">Далее учащиеся заполняют </w:t>
      </w:r>
      <w:proofErr w:type="spellStart"/>
      <w:r w:rsidRPr="009F43C8">
        <w:rPr>
          <w:rFonts w:ascii="Times New Roman" w:hAnsi="Times New Roman" w:cs="Times New Roman"/>
          <w:sz w:val="24"/>
          <w:szCs w:val="24"/>
        </w:rPr>
        <w:t>хронокарту</w:t>
      </w:r>
      <w:proofErr w:type="spellEnd"/>
      <w:r w:rsidRPr="009F43C8">
        <w:rPr>
          <w:rFonts w:ascii="Times New Roman" w:hAnsi="Times New Roman" w:cs="Times New Roman"/>
          <w:sz w:val="24"/>
          <w:szCs w:val="24"/>
        </w:rPr>
        <w:t xml:space="preserve"> на следующую неделю, чтобы следовать намеченному плану. В конце недели оценивают, что удалось выполнить, а что нет. Отвечают на вопрос: будут ли они в дальнейшем пытаться планировать свой день более рационально? </w:t>
      </w:r>
    </w:p>
    <w:p w:rsidR="009F43C8" w:rsidRPr="009F43C8" w:rsidRDefault="009F43C8" w:rsidP="009F43C8">
      <w:pPr>
        <w:spacing w:before="254"/>
        <w:ind w:left="1133"/>
        <w:jc w:val="center"/>
        <w:rPr>
          <w:rFonts w:ascii="Times New Roman" w:hAnsi="Times New Roman" w:cs="Times New Roman"/>
          <w:b/>
          <w:sz w:val="24"/>
          <w:szCs w:val="24"/>
        </w:rPr>
      </w:pPr>
      <w:r w:rsidRPr="009F43C8">
        <w:rPr>
          <w:rFonts w:ascii="Times New Roman" w:hAnsi="Times New Roman" w:cs="Times New Roman"/>
          <w:b/>
          <w:sz w:val="24"/>
          <w:szCs w:val="24"/>
        </w:rPr>
        <w:t>Задание «Планирование учебной работы»</w:t>
      </w:r>
    </w:p>
    <w:p w:rsidR="009F43C8" w:rsidRPr="009F43C8" w:rsidRDefault="009F43C8" w:rsidP="009F43C8">
      <w:pPr>
        <w:spacing w:before="168"/>
        <w:ind w:left="38" w:right="62"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 xml:space="preserve">формирование умения планировать по времени учебную деятельность, составление </w:t>
      </w:r>
      <w:proofErr w:type="spellStart"/>
      <w:r w:rsidRPr="009F43C8">
        <w:rPr>
          <w:rFonts w:ascii="Times New Roman" w:hAnsi="Times New Roman" w:cs="Times New Roman"/>
          <w:sz w:val="24"/>
          <w:szCs w:val="24"/>
        </w:rPr>
        <w:t>хронокарты</w:t>
      </w:r>
      <w:proofErr w:type="spellEnd"/>
      <w:r w:rsidRPr="009F43C8">
        <w:rPr>
          <w:rFonts w:ascii="Times New Roman" w:hAnsi="Times New Roman" w:cs="Times New Roman"/>
          <w:sz w:val="24"/>
          <w:szCs w:val="24"/>
        </w:rPr>
        <w:t xml:space="preserve"> подготовки к докладу.</w:t>
      </w:r>
    </w:p>
    <w:p w:rsidR="009F43C8" w:rsidRPr="009F43C8" w:rsidRDefault="009F43C8" w:rsidP="009F43C8">
      <w:pPr>
        <w:ind w:left="379"/>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13—15 лет.</w:t>
      </w:r>
    </w:p>
    <w:p w:rsidR="009F43C8" w:rsidRPr="009F43C8" w:rsidRDefault="009F43C8" w:rsidP="009F43C8">
      <w:pPr>
        <w:ind w:left="394"/>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любые предметы, классный час.</w:t>
      </w:r>
    </w:p>
    <w:p w:rsidR="009F43C8" w:rsidRPr="009F43C8" w:rsidRDefault="009F43C8" w:rsidP="009F43C8">
      <w:pPr>
        <w:ind w:left="398"/>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индивидуальная работа.</w:t>
      </w:r>
    </w:p>
    <w:p w:rsidR="009F43C8" w:rsidRPr="009F43C8" w:rsidRDefault="009F43C8" w:rsidP="009F43C8">
      <w:pPr>
        <w:ind w:left="29" w:right="72" w:firstLine="37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 xml:space="preserve">составление </w:t>
      </w:r>
      <w:proofErr w:type="spellStart"/>
      <w:r w:rsidRPr="009F43C8">
        <w:rPr>
          <w:rFonts w:ascii="Times New Roman" w:hAnsi="Times New Roman" w:cs="Times New Roman"/>
          <w:sz w:val="24"/>
          <w:szCs w:val="24"/>
        </w:rPr>
        <w:t>хронокарты</w:t>
      </w:r>
      <w:proofErr w:type="spellEnd"/>
      <w:r w:rsidRPr="009F43C8">
        <w:rPr>
          <w:rFonts w:ascii="Times New Roman" w:hAnsi="Times New Roman" w:cs="Times New Roman"/>
          <w:sz w:val="24"/>
          <w:szCs w:val="24"/>
        </w:rPr>
        <w:t xml:space="preserve"> работы над докладом. Проверка корректности планирования времени.</w:t>
      </w:r>
    </w:p>
    <w:p w:rsidR="009F43C8" w:rsidRPr="009F43C8" w:rsidRDefault="009F43C8" w:rsidP="009F43C8">
      <w:pPr>
        <w:spacing w:before="5"/>
        <w:ind w:left="24" w:right="72"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 xml:space="preserve">учащимся поручено подготовить небольшой доклад (до 10 минут выступления). Им предлагается заполнить </w:t>
      </w:r>
      <w:proofErr w:type="spellStart"/>
      <w:r w:rsidRPr="009F43C8">
        <w:rPr>
          <w:rFonts w:ascii="Times New Roman" w:hAnsi="Times New Roman" w:cs="Times New Roman"/>
          <w:sz w:val="24"/>
          <w:szCs w:val="24"/>
        </w:rPr>
        <w:t>хронокарту</w:t>
      </w:r>
      <w:proofErr w:type="spellEnd"/>
      <w:r w:rsidRPr="009F43C8">
        <w:rPr>
          <w:rFonts w:ascii="Times New Roman" w:hAnsi="Times New Roman" w:cs="Times New Roman"/>
          <w:sz w:val="24"/>
          <w:szCs w:val="24"/>
        </w:rPr>
        <w:t xml:space="preserve"> таким образом, чтобы распланировать необходимое для подготовки время (60 минут — 1 час) для осуществления последовательности учебных действий.</w:t>
      </w:r>
    </w:p>
    <w:p w:rsidR="009F43C8" w:rsidRPr="009F43C8" w:rsidRDefault="009F43C8" w:rsidP="009F43C8">
      <w:pPr>
        <w:spacing w:before="202"/>
        <w:ind w:left="62"/>
        <w:jc w:val="center"/>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Хронокарта</w:t>
      </w:r>
      <w:proofErr w:type="spellEnd"/>
    </w:p>
    <w:p w:rsidR="009F43C8" w:rsidRPr="009F43C8" w:rsidRDefault="009F43C8" w:rsidP="009F43C8">
      <w:pPr>
        <w:spacing w:after="86"/>
        <w:rPr>
          <w:rFonts w:ascii="Times New Roman" w:hAnsi="Times New Roman" w:cs="Times New Roman"/>
          <w:sz w:val="24"/>
          <w:szCs w:val="24"/>
          <w:lang w:val="en-US"/>
        </w:rPr>
      </w:pPr>
    </w:p>
    <w:tbl>
      <w:tblPr>
        <w:tblW w:w="5430" w:type="pct"/>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0"/>
        <w:gridCol w:w="2167"/>
        <w:gridCol w:w="1109"/>
        <w:gridCol w:w="290"/>
        <w:gridCol w:w="289"/>
        <w:gridCol w:w="289"/>
        <w:gridCol w:w="289"/>
        <w:gridCol w:w="289"/>
        <w:gridCol w:w="289"/>
        <w:gridCol w:w="289"/>
        <w:gridCol w:w="289"/>
        <w:gridCol w:w="289"/>
        <w:gridCol w:w="340"/>
        <w:gridCol w:w="806"/>
      </w:tblGrid>
      <w:tr w:rsidR="009F43C8" w:rsidRPr="009F43C8" w:rsidTr="009F43C8">
        <w:tc>
          <w:tcPr>
            <w:tcW w:w="16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307"/>
              <w:rPr>
                <w:rFonts w:ascii="Times New Roman" w:hAnsi="Times New Roman" w:cs="Times New Roman"/>
                <w:b/>
                <w:bCs/>
                <w:sz w:val="24"/>
                <w:szCs w:val="24"/>
              </w:rPr>
            </w:pPr>
          </w:p>
          <w:p w:rsidR="009F43C8" w:rsidRPr="009F43C8" w:rsidRDefault="009F43C8" w:rsidP="009F43C8">
            <w:pPr>
              <w:ind w:left="307"/>
              <w:rPr>
                <w:rFonts w:ascii="Times New Roman" w:hAnsi="Times New Roman" w:cs="Times New Roman"/>
                <w:sz w:val="24"/>
                <w:szCs w:val="24"/>
              </w:rPr>
            </w:pPr>
          </w:p>
        </w:tc>
        <w:tc>
          <w:tcPr>
            <w:tcW w:w="1026"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1435"/>
              <w:rPr>
                <w:rFonts w:ascii="Times New Roman" w:hAnsi="Times New Roman" w:cs="Times New Roman"/>
                <w:sz w:val="24"/>
                <w:szCs w:val="24"/>
                <w:lang w:val="en-US"/>
              </w:rPr>
            </w:pPr>
            <w:proofErr w:type="spellStart"/>
            <w:r w:rsidRPr="009F43C8">
              <w:rPr>
                <w:rFonts w:ascii="Times New Roman" w:hAnsi="Times New Roman" w:cs="Times New Roman"/>
                <w:b/>
                <w:bCs/>
                <w:sz w:val="24"/>
                <w:szCs w:val="24"/>
                <w:lang w:val="en-US"/>
              </w:rPr>
              <w:t>Минуты</w:t>
            </w:r>
            <w:proofErr w:type="spellEnd"/>
          </w:p>
        </w:tc>
        <w:tc>
          <w:tcPr>
            <w:tcW w:w="52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right="5"/>
              <w:rPr>
                <w:rFonts w:ascii="Times New Roman" w:hAnsi="Times New Roman" w:cs="Times New Roman"/>
                <w:sz w:val="24"/>
                <w:szCs w:val="24"/>
                <w:lang w:val="en-US"/>
              </w:rPr>
            </w:pPr>
            <w:proofErr w:type="spellStart"/>
            <w:r w:rsidRPr="009F43C8">
              <w:rPr>
                <w:rFonts w:ascii="Times New Roman" w:hAnsi="Times New Roman" w:cs="Times New Roman"/>
                <w:b/>
                <w:bCs/>
                <w:sz w:val="24"/>
                <w:szCs w:val="24"/>
                <w:lang w:val="en-US"/>
              </w:rPr>
              <w:t>Всего</w:t>
            </w:r>
            <w:proofErr w:type="spellEnd"/>
            <w:r w:rsidRPr="009F43C8">
              <w:rPr>
                <w:rFonts w:ascii="Times New Roman" w:hAnsi="Times New Roman" w:cs="Times New Roman"/>
                <w:b/>
                <w:bCs/>
                <w:sz w:val="24"/>
                <w:szCs w:val="24"/>
                <w:lang w:val="en-US"/>
              </w:rPr>
              <w:t xml:space="preserve"> </w:t>
            </w:r>
            <w:proofErr w:type="spellStart"/>
            <w:r w:rsidRPr="009F43C8">
              <w:rPr>
                <w:rFonts w:ascii="Times New Roman" w:hAnsi="Times New Roman" w:cs="Times New Roman"/>
                <w:b/>
                <w:bCs/>
                <w:sz w:val="24"/>
                <w:szCs w:val="24"/>
                <w:lang w:val="en-US"/>
              </w:rPr>
              <w:t>минут</w:t>
            </w:r>
            <w:proofErr w:type="spellEnd"/>
          </w:p>
        </w:tc>
        <w:tc>
          <w:tcPr>
            <w:tcW w:w="13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c>
          <w:tcPr>
            <w:tcW w:w="161"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c>
          <w:tcPr>
            <w:tcW w:w="382"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r>
      <w:tr w:rsidR="009F43C8" w:rsidRPr="009F43C8" w:rsidTr="009F43C8">
        <w:tc>
          <w:tcPr>
            <w:tcW w:w="16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p w:rsidR="009F43C8" w:rsidRPr="009F43C8" w:rsidRDefault="009F43C8" w:rsidP="009F43C8">
            <w:pPr>
              <w:rPr>
                <w:rFonts w:ascii="Times New Roman" w:hAnsi="Times New Roman" w:cs="Times New Roman"/>
                <w:sz w:val="24"/>
                <w:szCs w:val="24"/>
                <w:lang w:val="en-US"/>
              </w:rPr>
            </w:pPr>
          </w:p>
        </w:tc>
        <w:tc>
          <w:tcPr>
            <w:tcW w:w="1026"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5"/>
              <w:rPr>
                <w:rFonts w:ascii="Times New Roman" w:hAnsi="Times New Roman" w:cs="Times New Roman"/>
                <w:sz w:val="24"/>
                <w:szCs w:val="24"/>
                <w:lang w:val="en-US"/>
              </w:rPr>
            </w:pPr>
            <w:r w:rsidRPr="009F43C8">
              <w:rPr>
                <w:rFonts w:ascii="Times New Roman" w:hAnsi="Times New Roman" w:cs="Times New Roman"/>
                <w:b/>
                <w:bCs/>
                <w:sz w:val="24"/>
                <w:szCs w:val="24"/>
                <w:lang w:val="en-US"/>
              </w:rPr>
              <w:t>5</w:t>
            </w:r>
          </w:p>
        </w:tc>
        <w:tc>
          <w:tcPr>
            <w:tcW w:w="52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r w:rsidRPr="009F43C8">
              <w:rPr>
                <w:rFonts w:ascii="Times New Roman" w:hAnsi="Times New Roman" w:cs="Times New Roman"/>
                <w:b/>
                <w:bCs/>
                <w:sz w:val="24"/>
                <w:szCs w:val="24"/>
                <w:lang w:val="en-US"/>
              </w:rPr>
              <w:t>10</w:t>
            </w: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r w:rsidRPr="009F43C8">
              <w:rPr>
                <w:rFonts w:ascii="Times New Roman" w:hAnsi="Times New Roman" w:cs="Times New Roman"/>
                <w:b/>
                <w:bCs/>
                <w:sz w:val="24"/>
                <w:szCs w:val="24"/>
                <w:lang w:val="en-US"/>
              </w:rPr>
              <w:t>15</w:t>
            </w: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r w:rsidRPr="009F43C8">
              <w:rPr>
                <w:rFonts w:ascii="Times New Roman" w:hAnsi="Times New Roman" w:cs="Times New Roman"/>
                <w:b/>
                <w:bCs/>
                <w:sz w:val="24"/>
                <w:szCs w:val="24"/>
                <w:lang w:val="en-US"/>
              </w:rPr>
              <w:t>20</w:t>
            </w: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r w:rsidRPr="009F43C8">
              <w:rPr>
                <w:rFonts w:ascii="Times New Roman" w:hAnsi="Times New Roman" w:cs="Times New Roman"/>
                <w:b/>
                <w:bCs/>
                <w:sz w:val="24"/>
                <w:szCs w:val="24"/>
                <w:lang w:val="en-US"/>
              </w:rPr>
              <w:t>25</w:t>
            </w: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r w:rsidRPr="009F43C8">
              <w:rPr>
                <w:rFonts w:ascii="Times New Roman" w:hAnsi="Times New Roman" w:cs="Times New Roman"/>
                <w:b/>
                <w:bCs/>
                <w:sz w:val="24"/>
                <w:szCs w:val="24"/>
                <w:lang w:val="en-US"/>
              </w:rPr>
              <w:t>30</w:t>
            </w: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r w:rsidRPr="009F43C8">
              <w:rPr>
                <w:rFonts w:ascii="Times New Roman" w:hAnsi="Times New Roman" w:cs="Times New Roman"/>
                <w:b/>
                <w:bCs/>
                <w:sz w:val="24"/>
                <w:szCs w:val="24"/>
                <w:lang w:val="en-US"/>
              </w:rPr>
              <w:t>35</w:t>
            </w: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r w:rsidRPr="009F43C8">
              <w:rPr>
                <w:rFonts w:ascii="Times New Roman" w:hAnsi="Times New Roman" w:cs="Times New Roman"/>
                <w:b/>
                <w:bCs/>
                <w:sz w:val="24"/>
                <w:szCs w:val="24"/>
                <w:lang w:val="en-US"/>
              </w:rPr>
              <w:t>40</w:t>
            </w: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r w:rsidRPr="009F43C8">
              <w:rPr>
                <w:rFonts w:ascii="Times New Roman" w:hAnsi="Times New Roman" w:cs="Times New Roman"/>
                <w:b/>
                <w:bCs/>
                <w:sz w:val="24"/>
                <w:szCs w:val="24"/>
                <w:lang w:val="en-US"/>
              </w:rPr>
              <w:t>45</w:t>
            </w: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r w:rsidRPr="009F43C8">
              <w:rPr>
                <w:rFonts w:ascii="Times New Roman" w:hAnsi="Times New Roman" w:cs="Times New Roman"/>
                <w:b/>
                <w:bCs/>
                <w:sz w:val="24"/>
                <w:szCs w:val="24"/>
                <w:lang w:val="en-US"/>
              </w:rPr>
              <w:t>50</w:t>
            </w: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r w:rsidRPr="009F43C8">
              <w:rPr>
                <w:rFonts w:ascii="Times New Roman" w:hAnsi="Times New Roman" w:cs="Times New Roman"/>
                <w:b/>
                <w:bCs/>
                <w:sz w:val="24"/>
                <w:szCs w:val="24"/>
                <w:lang w:val="en-US"/>
              </w:rPr>
              <w:t>55</w:t>
            </w:r>
          </w:p>
        </w:tc>
        <w:tc>
          <w:tcPr>
            <w:tcW w:w="1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r w:rsidRPr="009F43C8">
              <w:rPr>
                <w:rFonts w:ascii="Times New Roman" w:hAnsi="Times New Roman" w:cs="Times New Roman"/>
                <w:b/>
                <w:bCs/>
                <w:sz w:val="24"/>
                <w:szCs w:val="24"/>
                <w:lang w:val="en-US"/>
              </w:rPr>
              <w:t>60</w:t>
            </w:r>
          </w:p>
        </w:tc>
        <w:tc>
          <w:tcPr>
            <w:tcW w:w="38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9F43C8">
        <w:tc>
          <w:tcPr>
            <w:tcW w:w="16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43" w:right="274" w:firstLine="14"/>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Определение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темы</w:t>
            </w:r>
            <w:proofErr w:type="spellEnd"/>
            <w:r w:rsidRPr="009F43C8">
              <w:rPr>
                <w:rFonts w:ascii="Times New Roman" w:hAnsi="Times New Roman" w:cs="Times New Roman"/>
                <w:sz w:val="24"/>
                <w:szCs w:val="24"/>
                <w:lang w:val="en-US"/>
              </w:rPr>
              <w:t xml:space="preserve"> и </w:t>
            </w:r>
            <w:proofErr w:type="spellStart"/>
            <w:r w:rsidRPr="009F43C8">
              <w:rPr>
                <w:rFonts w:ascii="Times New Roman" w:hAnsi="Times New Roman" w:cs="Times New Roman"/>
                <w:sz w:val="24"/>
                <w:szCs w:val="24"/>
                <w:lang w:val="en-US"/>
              </w:rPr>
              <w:t>цели</w:t>
            </w:r>
            <w:proofErr w:type="spellEnd"/>
          </w:p>
        </w:tc>
        <w:tc>
          <w:tcPr>
            <w:tcW w:w="1026"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38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9F43C8">
        <w:tc>
          <w:tcPr>
            <w:tcW w:w="16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34" w:right="437" w:firstLine="5"/>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Чтение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литературы</w:t>
            </w:r>
            <w:proofErr w:type="spellEnd"/>
          </w:p>
        </w:tc>
        <w:tc>
          <w:tcPr>
            <w:tcW w:w="1026"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38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653"/>
              <w:rPr>
                <w:rFonts w:ascii="Times New Roman" w:hAnsi="Times New Roman" w:cs="Times New Roman"/>
                <w:sz w:val="24"/>
                <w:szCs w:val="24"/>
                <w:lang w:val="en-US"/>
              </w:rPr>
            </w:pPr>
            <w:r w:rsidRPr="009F43C8">
              <w:rPr>
                <w:rFonts w:ascii="Times New Roman" w:hAnsi="Times New Roman" w:cs="Times New Roman"/>
                <w:b/>
                <w:bCs/>
                <w:i/>
                <w:iCs/>
                <w:sz w:val="24"/>
                <w:szCs w:val="24"/>
                <w:lang w:val="en-US"/>
              </w:rPr>
              <w:t>\</w:t>
            </w:r>
          </w:p>
        </w:tc>
      </w:tr>
      <w:tr w:rsidR="009F43C8" w:rsidRPr="009F43C8" w:rsidTr="009F43C8">
        <w:tc>
          <w:tcPr>
            <w:tcW w:w="16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9" w:right="43" w:firstLine="14"/>
              <w:rPr>
                <w:rFonts w:ascii="Times New Roman" w:hAnsi="Times New Roman" w:cs="Times New Roman"/>
                <w:sz w:val="24"/>
                <w:szCs w:val="24"/>
              </w:rPr>
            </w:pPr>
            <w:r w:rsidRPr="009F43C8">
              <w:rPr>
                <w:rFonts w:ascii="Times New Roman" w:hAnsi="Times New Roman" w:cs="Times New Roman"/>
                <w:sz w:val="24"/>
                <w:szCs w:val="24"/>
              </w:rPr>
              <w:t xml:space="preserve">Отбор и систематизация </w:t>
            </w:r>
            <w:r w:rsidRPr="009F43C8">
              <w:rPr>
                <w:rFonts w:ascii="Times New Roman" w:hAnsi="Times New Roman" w:cs="Times New Roman"/>
                <w:sz w:val="24"/>
                <w:szCs w:val="24"/>
              </w:rPr>
              <w:lastRenderedPageBreak/>
              <w:t>содержания доклада</w:t>
            </w:r>
          </w:p>
        </w:tc>
        <w:tc>
          <w:tcPr>
            <w:tcW w:w="1026"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52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1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c>
          <w:tcPr>
            <w:tcW w:w="38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rPr>
            </w:pPr>
          </w:p>
        </w:tc>
      </w:tr>
      <w:tr w:rsidR="009F43C8" w:rsidRPr="009F43C8" w:rsidTr="009F43C8">
        <w:tc>
          <w:tcPr>
            <w:tcW w:w="16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9" w:firstLine="10"/>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lastRenderedPageBreak/>
              <w:t>Написание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тезисов</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доклада</w:t>
            </w:r>
            <w:proofErr w:type="spellEnd"/>
          </w:p>
        </w:tc>
        <w:tc>
          <w:tcPr>
            <w:tcW w:w="1026"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38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9F43C8">
        <w:tc>
          <w:tcPr>
            <w:tcW w:w="16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43"/>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Отдых</w:t>
            </w:r>
            <w:proofErr w:type="spellEnd"/>
          </w:p>
        </w:tc>
        <w:tc>
          <w:tcPr>
            <w:tcW w:w="1026"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38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r>
      <w:tr w:rsidR="009F43C8" w:rsidRPr="009F43C8" w:rsidTr="009F43C8">
        <w:tc>
          <w:tcPr>
            <w:tcW w:w="1672"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38"/>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Проверка</w:t>
            </w:r>
            <w:proofErr w:type="spellEnd"/>
          </w:p>
        </w:tc>
        <w:tc>
          <w:tcPr>
            <w:tcW w:w="1026"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52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3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rPr>
                <w:rFonts w:ascii="Times New Roman" w:hAnsi="Times New Roman" w:cs="Times New Roman"/>
                <w:sz w:val="24"/>
                <w:szCs w:val="24"/>
                <w:lang w:val="en-US"/>
              </w:rPr>
            </w:pPr>
          </w:p>
        </w:tc>
        <w:tc>
          <w:tcPr>
            <w:tcW w:w="16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40" w:type="dxa"/>
              <w:bottom w:w="0" w:type="dxa"/>
              <w:right w:w="40" w:type="dxa"/>
            </w:tcMar>
          </w:tcPr>
          <w:p w:rsidR="009F43C8" w:rsidRPr="009F43C8" w:rsidRDefault="009F43C8" w:rsidP="009F43C8">
            <w:pPr>
              <w:ind w:left="202"/>
              <w:rPr>
                <w:rFonts w:ascii="Times New Roman" w:hAnsi="Times New Roman" w:cs="Times New Roman"/>
                <w:sz w:val="24"/>
                <w:szCs w:val="24"/>
                <w:lang w:val="en-US"/>
              </w:rPr>
            </w:pPr>
            <w:r w:rsidRPr="009F43C8">
              <w:rPr>
                <w:rFonts w:ascii="Times New Roman" w:hAnsi="Times New Roman" w:cs="Times New Roman"/>
                <w:b/>
                <w:bCs/>
                <w:sz w:val="24"/>
                <w:szCs w:val="24"/>
                <w:lang w:val="en-US"/>
              </w:rPr>
              <w:t>}</w:t>
            </w:r>
          </w:p>
        </w:tc>
        <w:tc>
          <w:tcPr>
            <w:tcW w:w="382"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9F43C8" w:rsidRPr="009F43C8" w:rsidRDefault="009F43C8" w:rsidP="009F43C8">
            <w:pPr>
              <w:widowControl w:val="0"/>
              <w:rPr>
                <w:rFonts w:ascii="Times New Roman" w:hAnsi="Times New Roman" w:cs="Times New Roman"/>
                <w:sz w:val="24"/>
                <w:szCs w:val="24"/>
                <w:lang w:val="en-US"/>
              </w:rPr>
            </w:pPr>
          </w:p>
        </w:tc>
      </w:tr>
    </w:tbl>
    <w:p w:rsidR="009F43C8" w:rsidRPr="009F43C8" w:rsidRDefault="009F43C8" w:rsidP="009F43C8">
      <w:pPr>
        <w:widowControl w:val="0"/>
        <w:ind w:left="198" w:right="11" w:firstLine="346"/>
        <w:jc w:val="both"/>
        <w:rPr>
          <w:rFonts w:ascii="Times New Roman" w:hAnsi="Times New Roman" w:cs="Times New Roman"/>
          <w:sz w:val="24"/>
          <w:szCs w:val="24"/>
        </w:rPr>
      </w:pPr>
      <w:r w:rsidRPr="009F43C8">
        <w:rPr>
          <w:rFonts w:ascii="Times New Roman" w:hAnsi="Times New Roman" w:cs="Times New Roman"/>
          <w:sz w:val="24"/>
          <w:szCs w:val="24"/>
        </w:rPr>
        <w:t xml:space="preserve"> После заполнения </w:t>
      </w:r>
      <w:proofErr w:type="spellStart"/>
      <w:r w:rsidRPr="009F43C8">
        <w:rPr>
          <w:rFonts w:ascii="Times New Roman" w:hAnsi="Times New Roman" w:cs="Times New Roman"/>
          <w:sz w:val="24"/>
          <w:szCs w:val="24"/>
        </w:rPr>
        <w:t>хронокарты</w:t>
      </w:r>
      <w:proofErr w:type="spellEnd"/>
      <w:r w:rsidRPr="009F43C8">
        <w:rPr>
          <w:rFonts w:ascii="Times New Roman" w:hAnsi="Times New Roman" w:cs="Times New Roman"/>
          <w:sz w:val="24"/>
          <w:szCs w:val="24"/>
        </w:rPr>
        <w:t xml:space="preserve"> учащиеся приступают к подготовке доклада. Во время подготовки они отмечают в </w:t>
      </w:r>
      <w:proofErr w:type="spellStart"/>
      <w:r w:rsidRPr="009F43C8">
        <w:rPr>
          <w:rFonts w:ascii="Times New Roman" w:hAnsi="Times New Roman" w:cs="Times New Roman"/>
          <w:sz w:val="24"/>
          <w:szCs w:val="24"/>
        </w:rPr>
        <w:t>хронокарте</w:t>
      </w:r>
      <w:proofErr w:type="spellEnd"/>
      <w:r w:rsidRPr="009F43C8">
        <w:rPr>
          <w:rFonts w:ascii="Times New Roman" w:hAnsi="Times New Roman" w:cs="Times New Roman"/>
          <w:sz w:val="24"/>
          <w:szCs w:val="24"/>
        </w:rPr>
        <w:t xml:space="preserve"> фактически затраченное время (цветным карандашом). Затем сравнивают планируемый расход времени с </w:t>
      </w:r>
      <w:proofErr w:type="gramStart"/>
      <w:r w:rsidRPr="009F43C8">
        <w:rPr>
          <w:rFonts w:ascii="Times New Roman" w:hAnsi="Times New Roman" w:cs="Times New Roman"/>
          <w:sz w:val="24"/>
          <w:szCs w:val="24"/>
        </w:rPr>
        <w:t>фактическим</w:t>
      </w:r>
      <w:proofErr w:type="gramEnd"/>
      <w:r w:rsidRPr="009F43C8">
        <w:rPr>
          <w:rFonts w:ascii="Times New Roman" w:hAnsi="Times New Roman" w:cs="Times New Roman"/>
          <w:sz w:val="24"/>
          <w:szCs w:val="24"/>
        </w:rPr>
        <w:t xml:space="preserve"> и отвечают на вопросы:</w:t>
      </w:r>
    </w:p>
    <w:p w:rsidR="009F43C8" w:rsidRPr="009F43C8" w:rsidRDefault="009F43C8" w:rsidP="009F43C8">
      <w:pPr>
        <w:numPr>
          <w:ilvl w:val="0"/>
          <w:numId w:val="39"/>
        </w:numPr>
        <w:tabs>
          <w:tab w:val="left" w:pos="-1"/>
          <w:tab w:val="left" w:pos="614"/>
          <w:tab w:val="left" w:pos="773"/>
        </w:tabs>
        <w:spacing w:after="0" w:line="240" w:lineRule="auto"/>
        <w:ind w:left="614"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Есть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различия</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9"/>
        </w:numPr>
        <w:tabs>
          <w:tab w:val="left" w:pos="-1"/>
          <w:tab w:val="left" w:pos="614"/>
          <w:tab w:val="left" w:pos="773"/>
        </w:tabs>
        <w:spacing w:after="0" w:line="240" w:lineRule="auto"/>
        <w:ind w:left="614" w:hanging="1"/>
        <w:rPr>
          <w:rFonts w:ascii="Times New Roman" w:hAnsi="Times New Roman" w:cs="Times New Roman"/>
          <w:sz w:val="24"/>
          <w:szCs w:val="24"/>
          <w:lang w:val="en-US"/>
        </w:rPr>
      </w:pPr>
      <w:r w:rsidRPr="009F43C8">
        <w:rPr>
          <w:rFonts w:ascii="Times New Roman" w:hAnsi="Times New Roman" w:cs="Times New Roman"/>
          <w:sz w:val="24"/>
          <w:szCs w:val="24"/>
          <w:lang w:val="en-US"/>
        </w:rPr>
        <w:t xml:space="preserve">В </w:t>
      </w:r>
      <w:proofErr w:type="spellStart"/>
      <w:r w:rsidRPr="009F43C8">
        <w:rPr>
          <w:rFonts w:ascii="Times New Roman" w:hAnsi="Times New Roman" w:cs="Times New Roman"/>
          <w:sz w:val="24"/>
          <w:szCs w:val="24"/>
          <w:lang w:val="en-US"/>
        </w:rPr>
        <w:t>чём</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они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состоят</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1"/>
        </w:numPr>
        <w:tabs>
          <w:tab w:val="left" w:pos="-1"/>
          <w:tab w:val="left" w:pos="720"/>
          <w:tab w:val="left" w:pos="773"/>
        </w:tabs>
        <w:spacing w:after="0" w:line="240" w:lineRule="auto"/>
        <w:ind w:left="197" w:right="24" w:firstLine="418"/>
        <w:jc w:val="both"/>
        <w:rPr>
          <w:rFonts w:ascii="Times New Roman" w:hAnsi="Times New Roman" w:cs="Times New Roman"/>
          <w:sz w:val="24"/>
          <w:szCs w:val="24"/>
          <w:lang w:val="en-US"/>
        </w:rPr>
      </w:pPr>
      <w:r w:rsidRPr="009F43C8">
        <w:rPr>
          <w:rFonts w:ascii="Times New Roman" w:hAnsi="Times New Roman" w:cs="Times New Roman"/>
          <w:sz w:val="24"/>
          <w:szCs w:val="24"/>
        </w:rPr>
        <w:t xml:space="preserve">Какое действие вы недооценили по временным затратам? </w:t>
      </w:r>
      <w:proofErr w:type="spellStart"/>
      <w:r w:rsidRPr="009F43C8">
        <w:rPr>
          <w:rFonts w:ascii="Times New Roman" w:hAnsi="Times New Roman" w:cs="Times New Roman"/>
          <w:sz w:val="24"/>
          <w:szCs w:val="24"/>
          <w:lang w:val="en-US"/>
        </w:rPr>
        <w:t>Какое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переоценили</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39"/>
        </w:numPr>
        <w:tabs>
          <w:tab w:val="left" w:pos="-1"/>
          <w:tab w:val="left" w:pos="614"/>
          <w:tab w:val="left" w:pos="773"/>
        </w:tabs>
        <w:spacing w:after="0" w:line="240" w:lineRule="auto"/>
        <w:ind w:left="614" w:hanging="1"/>
        <w:rPr>
          <w:rFonts w:ascii="Times New Roman" w:hAnsi="Times New Roman" w:cs="Times New Roman"/>
          <w:sz w:val="24"/>
          <w:szCs w:val="24"/>
        </w:rPr>
      </w:pPr>
      <w:r w:rsidRPr="009F43C8">
        <w:rPr>
          <w:rFonts w:ascii="Times New Roman" w:hAnsi="Times New Roman" w:cs="Times New Roman"/>
          <w:sz w:val="24"/>
          <w:szCs w:val="24"/>
        </w:rPr>
        <w:t xml:space="preserve">Как бы вы теперь заполнили </w:t>
      </w:r>
      <w:proofErr w:type="spellStart"/>
      <w:r w:rsidRPr="009F43C8">
        <w:rPr>
          <w:rFonts w:ascii="Times New Roman" w:hAnsi="Times New Roman" w:cs="Times New Roman"/>
          <w:sz w:val="24"/>
          <w:szCs w:val="24"/>
        </w:rPr>
        <w:t>хронокарту</w:t>
      </w:r>
      <w:proofErr w:type="spellEnd"/>
      <w:r w:rsidRPr="009F43C8">
        <w:rPr>
          <w:rFonts w:ascii="Times New Roman" w:hAnsi="Times New Roman" w:cs="Times New Roman"/>
          <w:sz w:val="24"/>
          <w:szCs w:val="24"/>
        </w:rPr>
        <w:t>?</w:t>
      </w:r>
    </w:p>
    <w:p w:rsidR="009F43C8" w:rsidRPr="009F43C8" w:rsidRDefault="009F43C8" w:rsidP="009F43C8">
      <w:pPr>
        <w:tabs>
          <w:tab w:val="left" w:pos="614"/>
          <w:tab w:val="left" w:pos="773"/>
        </w:tabs>
        <w:ind w:left="614"/>
        <w:rPr>
          <w:rFonts w:ascii="Times New Roman" w:hAnsi="Times New Roman" w:cs="Times New Roman"/>
          <w:sz w:val="24"/>
          <w:szCs w:val="24"/>
        </w:rPr>
      </w:pPr>
    </w:p>
    <w:p w:rsidR="009F43C8" w:rsidRPr="009F43C8" w:rsidRDefault="009F43C8" w:rsidP="0030489D">
      <w:pPr>
        <w:spacing w:before="418"/>
        <w:ind w:left="427"/>
        <w:jc w:val="center"/>
        <w:rPr>
          <w:rFonts w:ascii="Times New Roman" w:hAnsi="Times New Roman" w:cs="Times New Roman"/>
          <w:b/>
          <w:sz w:val="24"/>
          <w:szCs w:val="24"/>
        </w:rPr>
      </w:pPr>
      <w:r w:rsidRPr="009F43C8">
        <w:rPr>
          <w:rFonts w:ascii="Times New Roman" w:hAnsi="Times New Roman" w:cs="Times New Roman"/>
          <w:b/>
          <w:sz w:val="24"/>
          <w:szCs w:val="24"/>
        </w:rPr>
        <w:t>Задание «Составление слов из элементов по правилу»</w:t>
      </w:r>
    </w:p>
    <w:p w:rsidR="009F43C8" w:rsidRPr="009F43C8" w:rsidRDefault="009F43C8" w:rsidP="009F43C8">
      <w:pPr>
        <w:spacing w:before="202"/>
        <w:ind w:right="5"/>
        <w:jc w:val="center"/>
        <w:rPr>
          <w:rFonts w:ascii="Times New Roman" w:hAnsi="Times New Roman" w:cs="Times New Roman"/>
          <w:i/>
          <w:iCs/>
          <w:sz w:val="24"/>
          <w:szCs w:val="24"/>
        </w:rPr>
      </w:pPr>
      <w:r w:rsidRPr="009F43C8">
        <w:rPr>
          <w:rFonts w:ascii="Times New Roman" w:hAnsi="Times New Roman" w:cs="Times New Roman"/>
          <w:i/>
          <w:iCs/>
          <w:sz w:val="24"/>
          <w:szCs w:val="24"/>
        </w:rPr>
        <w:t>(А.Е. Падалко, 1985)</w:t>
      </w:r>
    </w:p>
    <w:p w:rsidR="009F43C8" w:rsidRPr="009F43C8" w:rsidRDefault="009F43C8" w:rsidP="009F43C8">
      <w:pPr>
        <w:spacing w:before="106"/>
        <w:ind w:left="19" w:right="10" w:firstLine="33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формирование умения строить слова из отдельных элементов (по определённым правилам), формирование умения выделять и сравнивать стратегии решения задачи.</w:t>
      </w:r>
    </w:p>
    <w:p w:rsidR="009F43C8" w:rsidRPr="009F43C8" w:rsidRDefault="009F43C8" w:rsidP="009F43C8">
      <w:pPr>
        <w:ind w:left="350"/>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11—15 лет.</w:t>
      </w:r>
    </w:p>
    <w:p w:rsidR="009F43C8" w:rsidRPr="009F43C8" w:rsidRDefault="009F43C8" w:rsidP="009F43C8">
      <w:pPr>
        <w:ind w:left="360"/>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proofErr w:type="spellStart"/>
      <w:r w:rsidRPr="009F43C8">
        <w:rPr>
          <w:rFonts w:ascii="Times New Roman" w:hAnsi="Times New Roman" w:cs="Times New Roman"/>
          <w:sz w:val="24"/>
          <w:szCs w:val="24"/>
        </w:rPr>
        <w:t>метапредметные</w:t>
      </w:r>
      <w:proofErr w:type="spellEnd"/>
      <w:r w:rsidRPr="009F43C8">
        <w:rPr>
          <w:rFonts w:ascii="Times New Roman" w:hAnsi="Times New Roman" w:cs="Times New Roman"/>
          <w:sz w:val="24"/>
          <w:szCs w:val="24"/>
        </w:rPr>
        <w:t xml:space="preserve"> курсы, занятия по психологии, развивающие классные часы.</w:t>
      </w:r>
    </w:p>
    <w:p w:rsidR="009F43C8" w:rsidRPr="009F43C8" w:rsidRDefault="009F43C8" w:rsidP="009F43C8">
      <w:pPr>
        <w:ind w:left="24" w:right="24"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работа в группах по 4—5 человек.</w:t>
      </w:r>
    </w:p>
    <w:p w:rsidR="009F43C8" w:rsidRPr="009F43C8" w:rsidRDefault="009F43C8" w:rsidP="009F43C8">
      <w:pPr>
        <w:ind w:left="10" w:right="10"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требуется составить как можно больше слов из ряда заданных согласных в соответствии с правилом. Провести анализ и сравнить способы составления слов каждым учащимся из группы. Найти наиболее эффективный способ.</w:t>
      </w:r>
    </w:p>
    <w:p w:rsidR="009F43C8" w:rsidRPr="009F43C8" w:rsidRDefault="009F43C8" w:rsidP="009F43C8">
      <w:pPr>
        <w:ind w:left="19" w:right="10"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к заданным согласным нужно подобрать гласные, чтобы из них получилось как можно больше слов (имён существительных в единственном числе, именительном падеже). Например, с согласными М, К, Л можно составить</w:t>
      </w:r>
    </w:p>
    <w:p w:rsidR="009F43C8" w:rsidRPr="009F43C8" w:rsidRDefault="009F43C8" w:rsidP="009F43C8">
      <w:pPr>
        <w:widowControl w:val="0"/>
        <w:ind w:left="221"/>
        <w:rPr>
          <w:rFonts w:ascii="Times New Roman" w:hAnsi="Times New Roman" w:cs="Times New Roman"/>
          <w:sz w:val="24"/>
          <w:szCs w:val="24"/>
          <w:lang w:val="en-US"/>
        </w:rPr>
      </w:pPr>
      <w:r w:rsidRPr="009F43C8">
        <w:rPr>
          <w:rFonts w:ascii="Times New Roman" w:hAnsi="Times New Roman" w:cs="Times New Roman"/>
          <w:sz w:val="24"/>
          <w:szCs w:val="24"/>
        </w:rPr>
        <w:t>такие слова: молоко, мукомол, мак, лай, лямка, ломик, ло</w:t>
      </w:r>
      <w:proofErr w:type="gramStart"/>
      <w:r w:rsidRPr="009F43C8">
        <w:rPr>
          <w:rFonts w:ascii="Times New Roman" w:hAnsi="Times New Roman" w:cs="Times New Roman"/>
          <w:sz w:val="24"/>
          <w:szCs w:val="24"/>
        </w:rPr>
        <w:t>м-</w:t>
      </w:r>
      <w:proofErr w:type="gramEnd"/>
      <w:r w:rsidRPr="009F43C8">
        <w:rPr>
          <w:rFonts w:ascii="Times New Roman" w:hAnsi="Times New Roman" w:cs="Times New Roman"/>
          <w:sz w:val="24"/>
          <w:szCs w:val="24"/>
        </w:rPr>
        <w:t xml:space="preserve"> : </w:t>
      </w:r>
      <w:proofErr w:type="spellStart"/>
      <w:r w:rsidRPr="009F43C8">
        <w:rPr>
          <w:rFonts w:ascii="Times New Roman" w:hAnsi="Times New Roman" w:cs="Times New Roman"/>
          <w:sz w:val="24"/>
          <w:szCs w:val="24"/>
        </w:rPr>
        <w:t>ка</w:t>
      </w:r>
      <w:proofErr w:type="spellEnd"/>
      <w:r w:rsidRPr="009F43C8">
        <w:rPr>
          <w:rFonts w:ascii="Times New Roman" w:hAnsi="Times New Roman" w:cs="Times New Roman"/>
          <w:sz w:val="24"/>
          <w:szCs w:val="24"/>
        </w:rPr>
        <w:t xml:space="preserve">, клемма. Проведите анализ, выделите способы составления 1 слов. Определите самый эффективный способ. </w:t>
      </w:r>
      <w:proofErr w:type="spellStart"/>
      <w:r w:rsidRPr="009F43C8">
        <w:rPr>
          <w:rFonts w:ascii="Times New Roman" w:hAnsi="Times New Roman" w:cs="Times New Roman"/>
          <w:i/>
          <w:iCs/>
          <w:sz w:val="24"/>
          <w:szCs w:val="24"/>
          <w:lang w:val="en-US"/>
        </w:rPr>
        <w:t>Материал</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sz w:val="24"/>
          <w:szCs w:val="24"/>
          <w:lang w:val="en-US"/>
        </w:rPr>
        <w:t>задание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карточке</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42"/>
        </w:numPr>
        <w:tabs>
          <w:tab w:val="left" w:pos="-1"/>
          <w:tab w:val="left" w:pos="566"/>
          <w:tab w:val="left" w:pos="835"/>
        </w:tabs>
        <w:spacing w:after="0" w:line="240" w:lineRule="auto"/>
        <w:ind w:left="566" w:hanging="1"/>
        <w:rPr>
          <w:rFonts w:ascii="Times New Roman" w:hAnsi="Times New Roman" w:cs="Times New Roman"/>
          <w:sz w:val="24"/>
          <w:szCs w:val="24"/>
          <w:lang w:val="en-US"/>
        </w:rPr>
      </w:pPr>
      <w:r w:rsidRPr="009F43C8">
        <w:rPr>
          <w:rFonts w:ascii="Times New Roman" w:hAnsi="Times New Roman" w:cs="Times New Roman"/>
          <w:sz w:val="24"/>
          <w:szCs w:val="24"/>
          <w:lang w:val="en-US"/>
        </w:rPr>
        <w:t>В, Г, Д (</w:t>
      </w:r>
      <w:proofErr w:type="spellStart"/>
      <w:r w:rsidRPr="009F43C8">
        <w:rPr>
          <w:rFonts w:ascii="Times New Roman" w:hAnsi="Times New Roman" w:cs="Times New Roman"/>
          <w:sz w:val="24"/>
          <w:szCs w:val="24"/>
          <w:lang w:val="en-US"/>
        </w:rPr>
        <w:t>выгода</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42"/>
        </w:numPr>
        <w:tabs>
          <w:tab w:val="left" w:pos="-1"/>
          <w:tab w:val="left" w:pos="566"/>
          <w:tab w:val="left" w:pos="835"/>
        </w:tabs>
        <w:spacing w:after="0" w:line="240" w:lineRule="auto"/>
        <w:ind w:left="566" w:hanging="1"/>
        <w:rPr>
          <w:rFonts w:ascii="Times New Roman" w:hAnsi="Times New Roman" w:cs="Times New Roman"/>
          <w:sz w:val="24"/>
          <w:szCs w:val="24"/>
        </w:rPr>
      </w:pPr>
      <w:r w:rsidRPr="009F43C8">
        <w:rPr>
          <w:rFonts w:ascii="Times New Roman" w:hAnsi="Times New Roman" w:cs="Times New Roman"/>
          <w:sz w:val="24"/>
          <w:szCs w:val="24"/>
        </w:rPr>
        <w:t xml:space="preserve">С, К, </w:t>
      </w:r>
      <w:proofErr w:type="gramStart"/>
      <w:r w:rsidRPr="009F43C8">
        <w:rPr>
          <w:rFonts w:ascii="Times New Roman" w:hAnsi="Times New Roman" w:cs="Times New Roman"/>
          <w:sz w:val="24"/>
          <w:szCs w:val="24"/>
        </w:rPr>
        <w:t>Р</w:t>
      </w:r>
      <w:proofErr w:type="gramEnd"/>
      <w:r w:rsidRPr="009F43C8">
        <w:rPr>
          <w:rFonts w:ascii="Times New Roman" w:hAnsi="Times New Roman" w:cs="Times New Roman"/>
          <w:sz w:val="24"/>
          <w:szCs w:val="24"/>
        </w:rPr>
        <w:t>, Т (секрет).</w:t>
      </w:r>
    </w:p>
    <w:p w:rsidR="009F43C8" w:rsidRPr="009F43C8" w:rsidRDefault="009F43C8" w:rsidP="009F43C8">
      <w:pPr>
        <w:numPr>
          <w:ilvl w:val="0"/>
          <w:numId w:val="42"/>
        </w:numPr>
        <w:tabs>
          <w:tab w:val="left" w:pos="-1"/>
          <w:tab w:val="left" w:pos="566"/>
          <w:tab w:val="left" w:pos="835"/>
        </w:tabs>
        <w:spacing w:after="0" w:line="240" w:lineRule="auto"/>
        <w:ind w:left="566" w:hanging="1"/>
        <w:rPr>
          <w:rFonts w:ascii="Times New Roman" w:hAnsi="Times New Roman" w:cs="Times New Roman"/>
          <w:sz w:val="24"/>
          <w:szCs w:val="24"/>
          <w:lang w:val="en-US"/>
        </w:rPr>
      </w:pPr>
      <w:r w:rsidRPr="009F43C8">
        <w:rPr>
          <w:rFonts w:ascii="Times New Roman" w:hAnsi="Times New Roman" w:cs="Times New Roman"/>
          <w:sz w:val="24"/>
          <w:szCs w:val="24"/>
          <w:lang w:val="en-US"/>
        </w:rPr>
        <w:t>Ж, К, Л (</w:t>
      </w:r>
      <w:proofErr w:type="spellStart"/>
      <w:r w:rsidRPr="009F43C8">
        <w:rPr>
          <w:rFonts w:ascii="Times New Roman" w:hAnsi="Times New Roman" w:cs="Times New Roman"/>
          <w:sz w:val="24"/>
          <w:szCs w:val="24"/>
          <w:lang w:val="en-US"/>
        </w:rPr>
        <w:t>ложка</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42"/>
        </w:numPr>
        <w:tabs>
          <w:tab w:val="left" w:pos="-1"/>
          <w:tab w:val="left" w:pos="566"/>
          <w:tab w:val="left" w:pos="835"/>
        </w:tabs>
        <w:spacing w:after="0" w:line="240" w:lineRule="auto"/>
        <w:ind w:left="566" w:hanging="1"/>
        <w:rPr>
          <w:rFonts w:ascii="Times New Roman" w:hAnsi="Times New Roman" w:cs="Times New Roman"/>
          <w:sz w:val="24"/>
          <w:szCs w:val="24"/>
        </w:rPr>
      </w:pPr>
      <w:r w:rsidRPr="009F43C8">
        <w:rPr>
          <w:rFonts w:ascii="Times New Roman" w:hAnsi="Times New Roman" w:cs="Times New Roman"/>
          <w:sz w:val="24"/>
          <w:szCs w:val="24"/>
        </w:rPr>
        <w:t xml:space="preserve">Н, Л, С, </w:t>
      </w:r>
      <w:proofErr w:type="gramStart"/>
      <w:r w:rsidRPr="009F43C8">
        <w:rPr>
          <w:rFonts w:ascii="Times New Roman" w:hAnsi="Times New Roman" w:cs="Times New Roman"/>
          <w:sz w:val="24"/>
          <w:szCs w:val="24"/>
        </w:rPr>
        <w:t>К</w:t>
      </w:r>
      <w:proofErr w:type="gramEnd"/>
      <w:r w:rsidRPr="009F43C8">
        <w:rPr>
          <w:rFonts w:ascii="Times New Roman" w:hAnsi="Times New Roman" w:cs="Times New Roman"/>
          <w:sz w:val="24"/>
          <w:szCs w:val="24"/>
        </w:rPr>
        <w:t xml:space="preserve"> (носилки).</w:t>
      </w:r>
    </w:p>
    <w:p w:rsidR="009F43C8" w:rsidRPr="009F43C8" w:rsidRDefault="009F43C8" w:rsidP="009F43C8">
      <w:pPr>
        <w:numPr>
          <w:ilvl w:val="0"/>
          <w:numId w:val="42"/>
        </w:numPr>
        <w:tabs>
          <w:tab w:val="left" w:pos="-1"/>
          <w:tab w:val="left" w:pos="566"/>
          <w:tab w:val="left" w:pos="835"/>
        </w:tabs>
        <w:spacing w:after="0" w:line="240" w:lineRule="auto"/>
        <w:ind w:left="566" w:hanging="1"/>
        <w:rPr>
          <w:rFonts w:ascii="Times New Roman" w:hAnsi="Times New Roman" w:cs="Times New Roman"/>
          <w:sz w:val="24"/>
          <w:szCs w:val="24"/>
          <w:lang w:val="en-US"/>
        </w:rPr>
      </w:pPr>
      <w:r w:rsidRPr="009F43C8">
        <w:rPr>
          <w:rFonts w:ascii="Times New Roman" w:hAnsi="Times New Roman" w:cs="Times New Roman"/>
          <w:sz w:val="24"/>
          <w:szCs w:val="24"/>
          <w:lang w:val="en-US"/>
        </w:rPr>
        <w:t>Ж, Ц (</w:t>
      </w:r>
      <w:proofErr w:type="spellStart"/>
      <w:r w:rsidRPr="009F43C8">
        <w:rPr>
          <w:rFonts w:ascii="Times New Roman" w:hAnsi="Times New Roman" w:cs="Times New Roman"/>
          <w:sz w:val="24"/>
          <w:szCs w:val="24"/>
          <w:lang w:val="en-US"/>
        </w:rPr>
        <w:t>жнец</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42"/>
        </w:numPr>
        <w:tabs>
          <w:tab w:val="left" w:pos="-1"/>
          <w:tab w:val="left" w:pos="566"/>
          <w:tab w:val="left" w:pos="835"/>
        </w:tabs>
        <w:spacing w:after="0" w:line="240" w:lineRule="auto"/>
        <w:ind w:left="566" w:hanging="1"/>
        <w:rPr>
          <w:rFonts w:ascii="Times New Roman" w:hAnsi="Times New Roman" w:cs="Times New Roman"/>
          <w:sz w:val="24"/>
          <w:szCs w:val="24"/>
          <w:lang w:val="en-US"/>
        </w:rPr>
      </w:pPr>
      <w:r w:rsidRPr="009F43C8">
        <w:rPr>
          <w:rFonts w:ascii="Times New Roman" w:hAnsi="Times New Roman" w:cs="Times New Roman"/>
          <w:sz w:val="24"/>
          <w:szCs w:val="24"/>
          <w:lang w:val="en-US"/>
        </w:rPr>
        <w:t>Б, Р, Щ (</w:t>
      </w:r>
      <w:proofErr w:type="spellStart"/>
      <w:r w:rsidRPr="009F43C8">
        <w:rPr>
          <w:rFonts w:ascii="Times New Roman" w:hAnsi="Times New Roman" w:cs="Times New Roman"/>
          <w:sz w:val="24"/>
          <w:szCs w:val="24"/>
          <w:lang w:val="en-US"/>
        </w:rPr>
        <w:t>борщ</w:t>
      </w:r>
      <w:proofErr w:type="spellEnd"/>
      <w:r w:rsidRPr="009F43C8">
        <w:rPr>
          <w:rFonts w:ascii="Times New Roman" w:hAnsi="Times New Roman" w:cs="Times New Roman"/>
          <w:sz w:val="24"/>
          <w:szCs w:val="24"/>
          <w:lang w:val="en-US"/>
        </w:rPr>
        <w:t>).</w:t>
      </w:r>
    </w:p>
    <w:p w:rsidR="009F43C8" w:rsidRPr="009F43C8" w:rsidRDefault="009F43C8" w:rsidP="009F43C8">
      <w:pPr>
        <w:spacing w:before="221"/>
        <w:ind w:left="14"/>
        <w:jc w:val="center"/>
        <w:rPr>
          <w:rFonts w:ascii="Times New Roman" w:hAnsi="Times New Roman" w:cs="Times New Roman"/>
          <w:b/>
          <w:i/>
          <w:iCs/>
          <w:sz w:val="24"/>
          <w:szCs w:val="24"/>
          <w:lang w:val="en-US"/>
        </w:rPr>
      </w:pPr>
      <w:proofErr w:type="spellStart"/>
      <w:r w:rsidRPr="009F43C8">
        <w:rPr>
          <w:rFonts w:ascii="Times New Roman" w:hAnsi="Times New Roman" w:cs="Times New Roman"/>
          <w:b/>
          <w:i/>
          <w:iCs/>
          <w:sz w:val="24"/>
          <w:szCs w:val="24"/>
          <w:lang w:val="en-US"/>
        </w:rPr>
        <w:lastRenderedPageBreak/>
        <w:t>Формирование</w:t>
      </w:r>
      <w:proofErr w:type="spellEnd"/>
      <w:r w:rsidRPr="009F43C8">
        <w:rPr>
          <w:rFonts w:ascii="Times New Roman" w:hAnsi="Times New Roman" w:cs="Times New Roman"/>
          <w:b/>
          <w:i/>
          <w:iCs/>
          <w:sz w:val="24"/>
          <w:szCs w:val="24"/>
          <w:lang w:val="en-US"/>
        </w:rPr>
        <w:t xml:space="preserve"> </w:t>
      </w:r>
      <w:proofErr w:type="spellStart"/>
      <w:r w:rsidRPr="009F43C8">
        <w:rPr>
          <w:rFonts w:ascii="Times New Roman" w:hAnsi="Times New Roman" w:cs="Times New Roman"/>
          <w:b/>
          <w:i/>
          <w:iCs/>
          <w:sz w:val="24"/>
          <w:szCs w:val="24"/>
          <w:lang w:val="en-US"/>
        </w:rPr>
        <w:t>коммуникативных</w:t>
      </w:r>
      <w:proofErr w:type="spellEnd"/>
    </w:p>
    <w:p w:rsidR="009F43C8" w:rsidRPr="009F43C8" w:rsidRDefault="009F43C8" w:rsidP="009F43C8">
      <w:pPr>
        <w:ind w:right="10"/>
        <w:jc w:val="center"/>
        <w:rPr>
          <w:rFonts w:ascii="Times New Roman" w:hAnsi="Times New Roman" w:cs="Times New Roman"/>
          <w:b/>
          <w:i/>
          <w:iCs/>
          <w:sz w:val="24"/>
          <w:szCs w:val="24"/>
        </w:rPr>
      </w:pPr>
      <w:r w:rsidRPr="009F43C8">
        <w:rPr>
          <w:rFonts w:ascii="Times New Roman" w:hAnsi="Times New Roman" w:cs="Times New Roman"/>
          <w:b/>
          <w:i/>
          <w:iCs/>
          <w:sz w:val="24"/>
          <w:szCs w:val="24"/>
        </w:rPr>
        <w:t>универсальных учебных действий</w:t>
      </w:r>
    </w:p>
    <w:p w:rsidR="009F43C8" w:rsidRPr="009F43C8" w:rsidRDefault="009F43C8" w:rsidP="009F43C8">
      <w:pPr>
        <w:ind w:left="10"/>
        <w:jc w:val="center"/>
        <w:rPr>
          <w:rFonts w:ascii="Times New Roman" w:hAnsi="Times New Roman" w:cs="Times New Roman"/>
          <w:b/>
          <w:i/>
          <w:iCs/>
          <w:sz w:val="24"/>
          <w:szCs w:val="24"/>
        </w:rPr>
      </w:pPr>
      <w:r w:rsidRPr="009F43C8">
        <w:rPr>
          <w:rFonts w:ascii="Times New Roman" w:hAnsi="Times New Roman" w:cs="Times New Roman"/>
          <w:b/>
          <w:i/>
          <w:iCs/>
          <w:sz w:val="24"/>
          <w:szCs w:val="24"/>
        </w:rPr>
        <w:t>в ходе тренингов</w:t>
      </w:r>
    </w:p>
    <w:p w:rsidR="009F43C8" w:rsidRPr="009F43C8" w:rsidRDefault="009F43C8" w:rsidP="009F43C8">
      <w:pPr>
        <w:spacing w:before="96"/>
        <w:ind w:left="14" w:right="14" w:firstLine="33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тренинги коммуникативных навыков позволяют ставить комплексные цели, например:</w:t>
      </w:r>
    </w:p>
    <w:p w:rsidR="009F43C8" w:rsidRPr="009F43C8" w:rsidRDefault="009F43C8" w:rsidP="009F43C8">
      <w:pPr>
        <w:numPr>
          <w:ilvl w:val="0"/>
          <w:numId w:val="22"/>
        </w:numPr>
        <w:tabs>
          <w:tab w:val="left" w:pos="-1"/>
          <w:tab w:val="left" w:pos="566"/>
          <w:tab w:val="left" w:pos="720"/>
        </w:tabs>
        <w:spacing w:after="0" w:line="240" w:lineRule="auto"/>
        <w:ind w:right="10" w:firstLine="413"/>
        <w:jc w:val="both"/>
        <w:rPr>
          <w:rFonts w:ascii="Times New Roman" w:hAnsi="Times New Roman" w:cs="Times New Roman"/>
          <w:sz w:val="24"/>
          <w:szCs w:val="24"/>
        </w:rPr>
      </w:pPr>
      <w:r w:rsidRPr="009F43C8">
        <w:rPr>
          <w:rFonts w:ascii="Times New Roman" w:hAnsi="Times New Roman" w:cs="Times New Roman"/>
          <w:sz w:val="24"/>
          <w:szCs w:val="24"/>
        </w:rPr>
        <w:t>вырабатывать у подростков положительное отношение друг к другу и умение общаться так, чтобы общение приносило радость;</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rPr>
      </w:pPr>
      <w:r w:rsidRPr="009F43C8">
        <w:rPr>
          <w:rFonts w:ascii="Times New Roman" w:hAnsi="Times New Roman" w:cs="Times New Roman"/>
          <w:sz w:val="24"/>
          <w:szCs w:val="24"/>
        </w:rPr>
        <w:t>развивать навыки взаимодействия в группе;</w:t>
      </w:r>
    </w:p>
    <w:p w:rsidR="009F43C8" w:rsidRPr="009F43C8" w:rsidRDefault="009F43C8" w:rsidP="009F43C8">
      <w:pPr>
        <w:numPr>
          <w:ilvl w:val="0"/>
          <w:numId w:val="22"/>
        </w:numPr>
        <w:tabs>
          <w:tab w:val="left" w:pos="-1"/>
          <w:tab w:val="left" w:pos="566"/>
          <w:tab w:val="left" w:pos="720"/>
        </w:tabs>
        <w:spacing w:after="0" w:line="240" w:lineRule="auto"/>
        <w:ind w:right="10" w:firstLine="413"/>
        <w:jc w:val="both"/>
        <w:rPr>
          <w:rFonts w:ascii="Times New Roman" w:hAnsi="Times New Roman" w:cs="Times New Roman"/>
          <w:sz w:val="24"/>
          <w:szCs w:val="24"/>
        </w:rPr>
      </w:pPr>
      <w:r w:rsidRPr="009F43C8">
        <w:rPr>
          <w:rFonts w:ascii="Times New Roman" w:hAnsi="Times New Roman" w:cs="Times New Roman"/>
          <w:sz w:val="24"/>
          <w:szCs w:val="24"/>
        </w:rPr>
        <w:t>развивать как вербальные, так и невербальные навыки общения;</w:t>
      </w:r>
    </w:p>
    <w:p w:rsidR="009F43C8" w:rsidRPr="009F43C8" w:rsidRDefault="009F43C8" w:rsidP="009F43C8">
      <w:pPr>
        <w:numPr>
          <w:ilvl w:val="0"/>
          <w:numId w:val="22"/>
        </w:numPr>
        <w:tabs>
          <w:tab w:val="left" w:pos="-1"/>
          <w:tab w:val="left" w:pos="566"/>
          <w:tab w:val="left" w:pos="720"/>
        </w:tabs>
        <w:spacing w:after="0" w:line="240" w:lineRule="auto"/>
        <w:ind w:firstLine="413"/>
        <w:jc w:val="both"/>
        <w:rPr>
          <w:rFonts w:ascii="Times New Roman" w:hAnsi="Times New Roman" w:cs="Times New Roman"/>
          <w:sz w:val="24"/>
          <w:szCs w:val="24"/>
        </w:rPr>
      </w:pPr>
      <w:r w:rsidRPr="009F43C8">
        <w:rPr>
          <w:rFonts w:ascii="Times New Roman" w:hAnsi="Times New Roman" w:cs="Times New Roman"/>
          <w:sz w:val="24"/>
          <w:szCs w:val="24"/>
        </w:rPr>
        <w:t>развивать навыки восприятия и понимания различных людей;</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развивать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навыки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самопознания</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преодолевать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эгоцентризм</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rPr>
      </w:pPr>
      <w:r w:rsidRPr="009F43C8">
        <w:rPr>
          <w:rFonts w:ascii="Times New Roman" w:hAnsi="Times New Roman" w:cs="Times New Roman"/>
          <w:sz w:val="24"/>
          <w:szCs w:val="24"/>
        </w:rPr>
        <w:t>учиться познавать себя через восприятие другого;</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rPr>
      </w:pPr>
      <w:r w:rsidRPr="009F43C8">
        <w:rPr>
          <w:rFonts w:ascii="Times New Roman" w:hAnsi="Times New Roman" w:cs="Times New Roman"/>
          <w:sz w:val="24"/>
          <w:szCs w:val="24"/>
        </w:rPr>
        <w:t xml:space="preserve">формировать </w:t>
      </w:r>
      <w:proofErr w:type="spellStart"/>
      <w:r w:rsidRPr="009F43C8">
        <w:rPr>
          <w:rFonts w:ascii="Times New Roman" w:hAnsi="Times New Roman" w:cs="Times New Roman"/>
          <w:sz w:val="24"/>
          <w:szCs w:val="24"/>
        </w:rPr>
        <w:t>эмпатическое</w:t>
      </w:r>
      <w:proofErr w:type="spellEnd"/>
      <w:r w:rsidRPr="009F43C8">
        <w:rPr>
          <w:rFonts w:ascii="Times New Roman" w:hAnsi="Times New Roman" w:cs="Times New Roman"/>
          <w:sz w:val="24"/>
          <w:szCs w:val="24"/>
        </w:rPr>
        <w:t xml:space="preserve"> отношение к другим людям;</w:t>
      </w:r>
    </w:p>
    <w:p w:rsidR="009F43C8" w:rsidRPr="009F43C8" w:rsidRDefault="009F43C8" w:rsidP="009F43C8">
      <w:pPr>
        <w:numPr>
          <w:ilvl w:val="0"/>
          <w:numId w:val="22"/>
        </w:numPr>
        <w:tabs>
          <w:tab w:val="left" w:pos="-1"/>
          <w:tab w:val="left" w:pos="566"/>
          <w:tab w:val="left" w:pos="720"/>
        </w:tabs>
        <w:spacing w:after="0" w:line="240" w:lineRule="auto"/>
        <w:ind w:right="19" w:firstLine="413"/>
        <w:jc w:val="both"/>
        <w:rPr>
          <w:rFonts w:ascii="Times New Roman" w:hAnsi="Times New Roman" w:cs="Times New Roman"/>
          <w:sz w:val="24"/>
          <w:szCs w:val="24"/>
        </w:rPr>
      </w:pPr>
      <w:r w:rsidRPr="009F43C8">
        <w:rPr>
          <w:rFonts w:ascii="Times New Roman" w:hAnsi="Times New Roman" w:cs="Times New Roman"/>
          <w:sz w:val="24"/>
          <w:szCs w:val="24"/>
        </w:rPr>
        <w:t>получить представление о «неверных средствах общения»;</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развивать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положительную</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самооценку</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2"/>
        </w:numPr>
        <w:tabs>
          <w:tab w:val="left" w:pos="-1"/>
          <w:tab w:val="left" w:pos="566"/>
          <w:tab w:val="left" w:pos="720"/>
        </w:tabs>
        <w:spacing w:after="0" w:line="240" w:lineRule="auto"/>
        <w:ind w:right="14" w:firstLine="413"/>
        <w:jc w:val="both"/>
        <w:rPr>
          <w:rFonts w:ascii="Times New Roman" w:hAnsi="Times New Roman" w:cs="Times New Roman"/>
          <w:sz w:val="24"/>
          <w:szCs w:val="24"/>
        </w:rPr>
      </w:pPr>
      <w:r w:rsidRPr="009F43C8">
        <w:rPr>
          <w:rFonts w:ascii="Times New Roman" w:hAnsi="Times New Roman" w:cs="Times New Roman"/>
          <w:sz w:val="24"/>
          <w:szCs w:val="24"/>
        </w:rPr>
        <w:t>корректировать самооценку и уровень притязаний в направлении их большей адекватности;</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совершенствовать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рефлексивные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способности</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2"/>
        </w:numPr>
        <w:tabs>
          <w:tab w:val="left" w:pos="-1"/>
          <w:tab w:val="left" w:pos="566"/>
          <w:tab w:val="left" w:pos="720"/>
        </w:tabs>
        <w:spacing w:after="0" w:line="240" w:lineRule="auto"/>
        <w:ind w:right="14" w:firstLine="413"/>
        <w:jc w:val="both"/>
        <w:rPr>
          <w:rFonts w:ascii="Times New Roman" w:hAnsi="Times New Roman" w:cs="Times New Roman"/>
          <w:sz w:val="24"/>
          <w:szCs w:val="24"/>
        </w:rPr>
      </w:pPr>
      <w:r w:rsidRPr="009F43C8">
        <w:rPr>
          <w:rFonts w:ascii="Times New Roman" w:hAnsi="Times New Roman" w:cs="Times New Roman"/>
          <w:sz w:val="24"/>
          <w:szCs w:val="24"/>
        </w:rPr>
        <w:t>формировать чувство уверенности в себе и осознание себя в новом качестве;</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знакомиться</w:t>
      </w:r>
      <w:proofErr w:type="spellEnd"/>
      <w:r w:rsidRPr="009F43C8">
        <w:rPr>
          <w:rFonts w:ascii="Times New Roman" w:hAnsi="Times New Roman" w:cs="Times New Roman"/>
          <w:sz w:val="24"/>
          <w:szCs w:val="24"/>
          <w:lang w:val="en-US"/>
        </w:rPr>
        <w:t xml:space="preserve"> с </w:t>
      </w:r>
      <w:proofErr w:type="spellStart"/>
      <w:r w:rsidRPr="009F43C8">
        <w:rPr>
          <w:rFonts w:ascii="Times New Roman" w:hAnsi="Times New Roman" w:cs="Times New Roman"/>
          <w:sz w:val="24"/>
          <w:szCs w:val="24"/>
          <w:lang w:val="en-US"/>
        </w:rPr>
        <w:t>понятием</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конфликт</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2"/>
        </w:numPr>
        <w:tabs>
          <w:tab w:val="left" w:pos="-1"/>
          <w:tab w:val="left" w:pos="566"/>
          <w:tab w:val="left" w:pos="720"/>
        </w:tabs>
        <w:spacing w:after="0" w:line="240" w:lineRule="auto"/>
        <w:ind w:right="24" w:firstLine="413"/>
        <w:jc w:val="both"/>
        <w:rPr>
          <w:rFonts w:ascii="Times New Roman" w:hAnsi="Times New Roman" w:cs="Times New Roman"/>
          <w:sz w:val="24"/>
          <w:szCs w:val="24"/>
        </w:rPr>
      </w:pPr>
      <w:r w:rsidRPr="009F43C8">
        <w:rPr>
          <w:rFonts w:ascii="Times New Roman" w:hAnsi="Times New Roman" w:cs="Times New Roman"/>
          <w:sz w:val="24"/>
          <w:szCs w:val="24"/>
        </w:rPr>
        <w:t>определять особенности поведения в конфликтной ситуации;</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rPr>
      </w:pPr>
      <w:r w:rsidRPr="009F43C8">
        <w:rPr>
          <w:rFonts w:ascii="Times New Roman" w:hAnsi="Times New Roman" w:cs="Times New Roman"/>
          <w:sz w:val="24"/>
          <w:szCs w:val="24"/>
        </w:rPr>
        <w:t>обучаться способам выхода из конфликтной ситуации;</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отрабатывать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ситуации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предотвращения</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конфликтов</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rPr>
      </w:pPr>
      <w:r w:rsidRPr="009F43C8">
        <w:rPr>
          <w:rFonts w:ascii="Times New Roman" w:hAnsi="Times New Roman" w:cs="Times New Roman"/>
          <w:sz w:val="24"/>
          <w:szCs w:val="24"/>
        </w:rPr>
        <w:t>закреплять навыки поведения в конфликтной ситуации;</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снижать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уровень</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конфликтности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подростков</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22"/>
        </w:numPr>
        <w:tabs>
          <w:tab w:val="left" w:pos="-1"/>
          <w:tab w:val="left" w:pos="413"/>
          <w:tab w:val="left" w:pos="566"/>
        </w:tabs>
        <w:spacing w:after="0" w:line="240" w:lineRule="auto"/>
        <w:ind w:left="413" w:hanging="1"/>
        <w:rPr>
          <w:rFonts w:ascii="Times New Roman" w:hAnsi="Times New Roman" w:cs="Times New Roman"/>
          <w:sz w:val="24"/>
          <w:szCs w:val="24"/>
        </w:rPr>
      </w:pPr>
      <w:r w:rsidRPr="009F43C8">
        <w:rPr>
          <w:rFonts w:ascii="Times New Roman" w:hAnsi="Times New Roman" w:cs="Times New Roman"/>
          <w:sz w:val="24"/>
          <w:szCs w:val="24"/>
        </w:rPr>
        <w:t>преодолевать повышенную тревожность и страхи.</w:t>
      </w:r>
    </w:p>
    <w:p w:rsidR="009F43C8" w:rsidRPr="009F43C8" w:rsidRDefault="009F43C8" w:rsidP="009F43C8">
      <w:pPr>
        <w:spacing w:before="58"/>
        <w:ind w:left="341"/>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11—15 лет.</w:t>
      </w:r>
    </w:p>
    <w:p w:rsidR="009F43C8" w:rsidRPr="009F43C8" w:rsidRDefault="009F43C8" w:rsidP="009F43C8">
      <w:pPr>
        <w:ind w:left="10" w:right="24"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 xml:space="preserve">работа учащихся в </w:t>
      </w:r>
      <w:proofErr w:type="spellStart"/>
      <w:r w:rsidRPr="009F43C8">
        <w:rPr>
          <w:rFonts w:ascii="Times New Roman" w:hAnsi="Times New Roman" w:cs="Times New Roman"/>
          <w:sz w:val="24"/>
          <w:szCs w:val="24"/>
        </w:rPr>
        <w:t>тренинговой</w:t>
      </w:r>
      <w:proofErr w:type="spellEnd"/>
      <w:r w:rsidRPr="009F43C8">
        <w:rPr>
          <w:rFonts w:ascii="Times New Roman" w:hAnsi="Times New Roman" w:cs="Times New Roman"/>
          <w:sz w:val="24"/>
          <w:szCs w:val="24"/>
        </w:rPr>
        <w:t xml:space="preserve"> группе под руководством тренера-психолога.</w:t>
      </w:r>
    </w:p>
    <w:p w:rsidR="009F43C8" w:rsidRPr="009F43C8" w:rsidRDefault="009F43C8" w:rsidP="009F43C8">
      <w:pPr>
        <w:widowControl w:val="0"/>
        <w:ind w:left="1321" w:right="885" w:hanging="215"/>
        <w:rPr>
          <w:rFonts w:ascii="Times New Roman" w:hAnsi="Times New Roman" w:cs="Times New Roman"/>
          <w:sz w:val="24"/>
          <w:szCs w:val="24"/>
        </w:rPr>
      </w:pPr>
      <w:r w:rsidRPr="009F43C8">
        <w:rPr>
          <w:rFonts w:ascii="Times New Roman" w:hAnsi="Times New Roman" w:cs="Times New Roman"/>
          <w:b/>
          <w:bCs/>
          <w:sz w:val="24"/>
          <w:szCs w:val="24"/>
        </w:rPr>
        <w:t>Примеры упражнений и ролевых игр, используемых в рамках тренинга</w:t>
      </w:r>
    </w:p>
    <w:p w:rsidR="009F43C8" w:rsidRPr="009F43C8" w:rsidRDefault="009F43C8" w:rsidP="009F43C8">
      <w:pPr>
        <w:numPr>
          <w:ilvl w:val="0"/>
          <w:numId w:val="46"/>
        </w:numPr>
        <w:tabs>
          <w:tab w:val="left" w:pos="-1"/>
          <w:tab w:val="left" w:pos="586"/>
          <w:tab w:val="left" w:pos="720"/>
        </w:tabs>
        <w:spacing w:after="0" w:line="240" w:lineRule="auto"/>
        <w:ind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Упражнение «Дополни предложение». </w:t>
      </w:r>
      <w:r w:rsidRPr="009F43C8">
        <w:rPr>
          <w:rFonts w:ascii="Times New Roman" w:hAnsi="Times New Roman" w:cs="Times New Roman"/>
          <w:sz w:val="24"/>
          <w:szCs w:val="24"/>
        </w:rPr>
        <w:t>Выбирают ведущего. Он произносит короткое предложение. Игроки по очереди дополняют его одним-двумя словами, чтобы можно было поставить точку. Например, ведущий говорит: «Я хожу», следующий игрок добавляет: «Я хожу в школу», третий игрок: «Я хожу в школу пешком», четвёртый игрок: «Я хожу в школу пешком каждый день» и т. д. Игра ведётся до тех пор, пока игроки могут дополнять предложение. Выигрывает тот, кто последним сказал законченное предложение. Следующий игрок предлагает новую фразу.</w:t>
      </w:r>
    </w:p>
    <w:p w:rsidR="009F43C8" w:rsidRPr="009F43C8" w:rsidRDefault="009F43C8" w:rsidP="009F43C8">
      <w:pPr>
        <w:numPr>
          <w:ilvl w:val="0"/>
          <w:numId w:val="46"/>
        </w:numPr>
        <w:tabs>
          <w:tab w:val="left" w:pos="-1"/>
          <w:tab w:val="left" w:pos="586"/>
          <w:tab w:val="left" w:pos="720"/>
        </w:tabs>
        <w:spacing w:after="0" w:line="240" w:lineRule="auto"/>
        <w:ind w:right="10"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Упражнение «Угадай, кто это» </w:t>
      </w:r>
      <w:r w:rsidRPr="009F43C8">
        <w:rPr>
          <w:rFonts w:ascii="Times New Roman" w:hAnsi="Times New Roman" w:cs="Times New Roman"/>
          <w:sz w:val="24"/>
          <w:szCs w:val="24"/>
        </w:rPr>
        <w:t>(1-я часть). Каждый из участников записывает на листе бумаги свою подробную психологическую характеристику, не указывая в ней внешние признаки (одежда, цвет волос, глаз). В характеристике должно быть не менее десяти черт характера. Все характеристики сдаются ведущему до следующего занятия.</w:t>
      </w:r>
    </w:p>
    <w:p w:rsidR="009F43C8" w:rsidRPr="009F43C8" w:rsidRDefault="009F43C8" w:rsidP="009F43C8">
      <w:pPr>
        <w:numPr>
          <w:ilvl w:val="0"/>
          <w:numId w:val="47"/>
        </w:numPr>
        <w:tabs>
          <w:tab w:val="left" w:pos="-1"/>
          <w:tab w:val="left" w:pos="638"/>
          <w:tab w:val="left" w:pos="720"/>
        </w:tabs>
        <w:spacing w:after="0" w:line="240" w:lineRule="auto"/>
        <w:ind w:right="19"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Упражнение «Список качеств, необходимых для общения». </w:t>
      </w:r>
      <w:r w:rsidRPr="009F43C8">
        <w:rPr>
          <w:rFonts w:ascii="Times New Roman" w:hAnsi="Times New Roman" w:cs="Times New Roman"/>
          <w:sz w:val="24"/>
          <w:szCs w:val="24"/>
        </w:rPr>
        <w:t xml:space="preserve">Проводится дискуссия с целью выяснения коллективного мнения о качествах личности, важных для общения. </w:t>
      </w:r>
      <w:r w:rsidRPr="009F43C8">
        <w:rPr>
          <w:rFonts w:ascii="Times New Roman" w:hAnsi="Times New Roman" w:cs="Times New Roman"/>
          <w:sz w:val="24"/>
          <w:szCs w:val="24"/>
        </w:rPr>
        <w:lastRenderedPageBreak/>
        <w:t>Составляется сводный список качеств. Затем каждый участник заполняет свой листок, оценивая, насколько у него проявляются эти качества (оценивая их от 0 до 5 баллов). После того как все оценили себя, листки сдаются ведущему до следующего занятия.</w:t>
      </w:r>
    </w:p>
    <w:p w:rsidR="009F43C8" w:rsidRPr="009F43C8" w:rsidRDefault="009F43C8" w:rsidP="009F43C8">
      <w:pPr>
        <w:numPr>
          <w:ilvl w:val="0"/>
          <w:numId w:val="47"/>
        </w:numPr>
        <w:tabs>
          <w:tab w:val="left" w:pos="-1"/>
          <w:tab w:val="left" w:pos="638"/>
          <w:tab w:val="left" w:pos="720"/>
        </w:tabs>
        <w:spacing w:after="0" w:line="240" w:lineRule="auto"/>
        <w:ind w:right="10"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Игра «Телефон доверия». </w:t>
      </w:r>
      <w:r w:rsidRPr="009F43C8">
        <w:rPr>
          <w:rFonts w:ascii="Times New Roman" w:hAnsi="Times New Roman" w:cs="Times New Roman"/>
          <w:sz w:val="24"/>
          <w:szCs w:val="24"/>
        </w:rPr>
        <w:t>Учащимся предварительно рассказывают о службе «Телефон доверия», называют номер телефона. Затем предлагают подумать, о чём бы каждый хотел спросить дежурного специалиста. Ответом может быть коллективное обсуждение заданного вопроса или чьё-то персональное высказывание (если задающий вопрос желает услышать мнение конкретного человека).</w:t>
      </w:r>
    </w:p>
    <w:p w:rsidR="009F43C8" w:rsidRPr="009F43C8" w:rsidRDefault="009F43C8" w:rsidP="009F43C8">
      <w:pPr>
        <w:widowControl w:val="0"/>
        <w:numPr>
          <w:ilvl w:val="0"/>
          <w:numId w:val="47"/>
        </w:numPr>
        <w:tabs>
          <w:tab w:val="left" w:pos="-1"/>
          <w:tab w:val="left" w:pos="638"/>
          <w:tab w:val="left" w:pos="720"/>
        </w:tabs>
        <w:spacing w:after="0" w:line="240" w:lineRule="auto"/>
        <w:ind w:left="6" w:right="130" w:firstLine="352"/>
        <w:jc w:val="both"/>
        <w:rPr>
          <w:rFonts w:ascii="Times New Roman" w:hAnsi="Times New Roman" w:cs="Times New Roman"/>
          <w:sz w:val="24"/>
          <w:szCs w:val="24"/>
        </w:rPr>
      </w:pPr>
      <w:r w:rsidRPr="009F43C8">
        <w:rPr>
          <w:rFonts w:ascii="Times New Roman" w:hAnsi="Times New Roman" w:cs="Times New Roman"/>
          <w:i/>
          <w:iCs/>
          <w:sz w:val="24"/>
          <w:szCs w:val="24"/>
        </w:rPr>
        <w:t xml:space="preserve">Упражнение «Угадай, кто это» </w:t>
      </w:r>
      <w:r w:rsidRPr="009F43C8">
        <w:rPr>
          <w:rFonts w:ascii="Times New Roman" w:hAnsi="Times New Roman" w:cs="Times New Roman"/>
          <w:sz w:val="24"/>
          <w:szCs w:val="24"/>
        </w:rPr>
        <w:t>(2-я часть). Зачитываются характеристики, написанные на предыдущем занятии. Все угадывают, чьи они. Обсуждают, насколько они объективны и подходят авторам. Затем характеристики дополняются чертами характера, которые отметили в подростке его одноклассники. Акцент ставится на положительных чертах. После проделанной работы учащиеся получают листки с самооценками качеств, необходимых для общения, которые они заполняли на прошлом занятии, и оценивают выделенные качества вторично (</w:t>
      </w:r>
      <w:proofErr w:type="gramStart"/>
      <w:r w:rsidRPr="009F43C8">
        <w:rPr>
          <w:rFonts w:ascii="Times New Roman" w:hAnsi="Times New Roman" w:cs="Times New Roman"/>
          <w:sz w:val="24"/>
          <w:szCs w:val="24"/>
        </w:rPr>
        <w:t>см</w:t>
      </w:r>
      <w:proofErr w:type="gramEnd"/>
      <w:r w:rsidRPr="009F43C8">
        <w:rPr>
          <w:rFonts w:ascii="Times New Roman" w:hAnsi="Times New Roman" w:cs="Times New Roman"/>
          <w:sz w:val="24"/>
          <w:szCs w:val="24"/>
        </w:rPr>
        <w:t>. 1-ю часть). Листки сдаются ведущему.</w:t>
      </w:r>
    </w:p>
    <w:p w:rsidR="009F43C8" w:rsidRPr="009F43C8" w:rsidRDefault="009F43C8" w:rsidP="009F43C8">
      <w:pPr>
        <w:tabs>
          <w:tab w:val="left" w:pos="595"/>
        </w:tabs>
        <w:ind w:right="134" w:firstLine="341"/>
        <w:jc w:val="both"/>
        <w:rPr>
          <w:rFonts w:ascii="Times New Roman" w:hAnsi="Times New Roman" w:cs="Times New Roman"/>
          <w:sz w:val="24"/>
          <w:szCs w:val="24"/>
        </w:rPr>
      </w:pPr>
      <w:r w:rsidRPr="009F43C8">
        <w:rPr>
          <w:rFonts w:ascii="Times New Roman" w:hAnsi="Times New Roman" w:cs="Times New Roman"/>
          <w:sz w:val="24"/>
          <w:szCs w:val="24"/>
        </w:rPr>
        <w:t>6.</w:t>
      </w:r>
      <w:r w:rsidRPr="009F43C8">
        <w:rPr>
          <w:rFonts w:ascii="Times New Roman" w:hAnsi="Times New Roman" w:cs="Times New Roman"/>
          <w:sz w:val="24"/>
          <w:szCs w:val="24"/>
        </w:rPr>
        <w:tab/>
      </w:r>
      <w:r w:rsidRPr="009F43C8">
        <w:rPr>
          <w:rFonts w:ascii="Times New Roman" w:hAnsi="Times New Roman" w:cs="Times New Roman"/>
          <w:i/>
          <w:iCs/>
          <w:sz w:val="24"/>
          <w:szCs w:val="24"/>
        </w:rPr>
        <w:t xml:space="preserve">Игра «Разговор через стекло». </w:t>
      </w:r>
      <w:r w:rsidRPr="009F43C8">
        <w:rPr>
          <w:rFonts w:ascii="Times New Roman" w:hAnsi="Times New Roman" w:cs="Times New Roman"/>
          <w:sz w:val="24"/>
          <w:szCs w:val="24"/>
        </w:rPr>
        <w:t>Двое желающих только</w:t>
      </w:r>
      <w:r w:rsidRPr="009F43C8">
        <w:rPr>
          <w:rFonts w:ascii="Times New Roman" w:hAnsi="Times New Roman" w:cs="Times New Roman"/>
          <w:sz w:val="24"/>
          <w:szCs w:val="24"/>
        </w:rPr>
        <w:br/>
        <w:t xml:space="preserve">с помощью жестов пытаются о чём-то договориться. Тема </w:t>
      </w:r>
      <w:proofErr w:type="gramStart"/>
      <w:r w:rsidRPr="009F43C8">
        <w:rPr>
          <w:rFonts w:ascii="Times New Roman" w:hAnsi="Times New Roman" w:cs="Times New Roman"/>
          <w:sz w:val="24"/>
          <w:szCs w:val="24"/>
        </w:rPr>
        <w:t>со</w:t>
      </w:r>
      <w:proofErr w:type="gramEnd"/>
      <w:r w:rsidRPr="009F43C8">
        <w:rPr>
          <w:rFonts w:ascii="Times New Roman" w:hAnsi="Times New Roman" w:cs="Times New Roman"/>
          <w:sz w:val="24"/>
          <w:szCs w:val="24"/>
        </w:rPr>
        <w:br/>
        <w:t xml:space="preserve">общается </w:t>
      </w:r>
      <w:proofErr w:type="gramStart"/>
      <w:r w:rsidRPr="009F43C8">
        <w:rPr>
          <w:rFonts w:ascii="Times New Roman" w:hAnsi="Times New Roman" w:cs="Times New Roman"/>
          <w:sz w:val="24"/>
          <w:szCs w:val="24"/>
        </w:rPr>
        <w:t>одному</w:t>
      </w:r>
      <w:proofErr w:type="gramEnd"/>
      <w:r w:rsidRPr="009F43C8">
        <w:rPr>
          <w:rFonts w:ascii="Times New Roman" w:hAnsi="Times New Roman" w:cs="Times New Roman"/>
          <w:sz w:val="24"/>
          <w:szCs w:val="24"/>
        </w:rPr>
        <w:t xml:space="preserve"> из них, а он должен передать эту информацию партнёру как бы стоя перед звуконепроницаемым стеклом.</w:t>
      </w:r>
      <w:r w:rsidRPr="009F43C8">
        <w:rPr>
          <w:rFonts w:ascii="Times New Roman" w:hAnsi="Times New Roman" w:cs="Times New Roman"/>
          <w:sz w:val="24"/>
          <w:szCs w:val="24"/>
        </w:rPr>
        <w:br/>
        <w:t>(Темы записаны на карточках, которые находятся в конвертах.)</w:t>
      </w:r>
    </w:p>
    <w:p w:rsidR="009F43C8" w:rsidRPr="009F43C8" w:rsidRDefault="009F43C8" w:rsidP="009F43C8">
      <w:pPr>
        <w:ind w:right="120" w:firstLine="336"/>
        <w:jc w:val="both"/>
        <w:rPr>
          <w:rFonts w:ascii="Times New Roman" w:hAnsi="Times New Roman" w:cs="Times New Roman"/>
          <w:sz w:val="24"/>
          <w:szCs w:val="24"/>
        </w:rPr>
      </w:pPr>
      <w:r w:rsidRPr="009F43C8">
        <w:rPr>
          <w:rFonts w:ascii="Times New Roman" w:hAnsi="Times New Roman" w:cs="Times New Roman"/>
          <w:sz w:val="24"/>
          <w:szCs w:val="24"/>
        </w:rPr>
        <w:t xml:space="preserve">Примерные темы: «Ты зовёшь приятеля на рыбалку», «Ты сообщаешь другу о том, что завтра в школе контрольная работа по математике и ему надо подготовиться», «Ты очень голоден и просишь товарища </w:t>
      </w:r>
      <w:proofErr w:type="gramStart"/>
      <w:r w:rsidRPr="009F43C8">
        <w:rPr>
          <w:rFonts w:ascii="Times New Roman" w:hAnsi="Times New Roman" w:cs="Times New Roman"/>
          <w:sz w:val="24"/>
          <w:szCs w:val="24"/>
        </w:rPr>
        <w:t>принести тебе поесть</w:t>
      </w:r>
      <w:proofErr w:type="gramEnd"/>
      <w:r w:rsidRPr="009F43C8">
        <w:rPr>
          <w:rFonts w:ascii="Times New Roman" w:hAnsi="Times New Roman" w:cs="Times New Roman"/>
          <w:sz w:val="24"/>
          <w:szCs w:val="24"/>
        </w:rPr>
        <w:t>», «Ты хочешь узнать, который сейчас час» и т. д.</w:t>
      </w:r>
    </w:p>
    <w:p w:rsidR="009F43C8" w:rsidRPr="009F43C8" w:rsidRDefault="009F43C8" w:rsidP="009F43C8">
      <w:pPr>
        <w:tabs>
          <w:tab w:val="left" w:pos="595"/>
        </w:tabs>
        <w:ind w:right="115" w:firstLine="341"/>
        <w:jc w:val="both"/>
        <w:rPr>
          <w:rFonts w:ascii="Times New Roman" w:hAnsi="Times New Roman" w:cs="Times New Roman"/>
          <w:sz w:val="24"/>
          <w:szCs w:val="24"/>
        </w:rPr>
      </w:pPr>
      <w:r w:rsidRPr="009F43C8">
        <w:rPr>
          <w:rFonts w:ascii="Times New Roman" w:hAnsi="Times New Roman" w:cs="Times New Roman"/>
          <w:sz w:val="24"/>
          <w:szCs w:val="24"/>
        </w:rPr>
        <w:t>7.</w:t>
      </w:r>
      <w:r w:rsidRPr="009F43C8">
        <w:rPr>
          <w:rFonts w:ascii="Times New Roman" w:hAnsi="Times New Roman" w:cs="Times New Roman"/>
          <w:sz w:val="24"/>
          <w:szCs w:val="24"/>
        </w:rPr>
        <w:tab/>
      </w:r>
      <w:r w:rsidRPr="009F43C8">
        <w:rPr>
          <w:rFonts w:ascii="Times New Roman" w:hAnsi="Times New Roman" w:cs="Times New Roman"/>
          <w:i/>
          <w:iCs/>
          <w:sz w:val="24"/>
          <w:szCs w:val="24"/>
        </w:rPr>
        <w:t xml:space="preserve">Упражнение «Сильные стороны». </w:t>
      </w:r>
      <w:r w:rsidRPr="009F43C8">
        <w:rPr>
          <w:rFonts w:ascii="Times New Roman" w:hAnsi="Times New Roman" w:cs="Times New Roman"/>
          <w:sz w:val="24"/>
          <w:szCs w:val="24"/>
        </w:rPr>
        <w:t>Каждый учащийся</w:t>
      </w:r>
      <w:r w:rsidRPr="009F43C8">
        <w:rPr>
          <w:rFonts w:ascii="Times New Roman" w:hAnsi="Times New Roman" w:cs="Times New Roman"/>
          <w:sz w:val="24"/>
          <w:szCs w:val="24"/>
        </w:rPr>
        <w:br/>
        <w:t>должен рассказать о своих сильных сторонах, о том, что он любит, ценит, принимает в себе, что даёт ему чувство внутренней</w:t>
      </w:r>
      <w:r w:rsidRPr="009F43C8">
        <w:rPr>
          <w:rFonts w:ascii="Times New Roman" w:hAnsi="Times New Roman" w:cs="Times New Roman"/>
          <w:sz w:val="24"/>
          <w:szCs w:val="24"/>
        </w:rPr>
        <w:br/>
        <w:t>уверенности в себе. Можно говорить в течение двух минут (ведущий следит по секундомеру), во время рассказа надо держать</w:t>
      </w:r>
      <w:r w:rsidRPr="009F43C8">
        <w:rPr>
          <w:rFonts w:ascii="Times New Roman" w:hAnsi="Times New Roman" w:cs="Times New Roman"/>
          <w:sz w:val="24"/>
          <w:szCs w:val="24"/>
        </w:rPr>
        <w:br/>
        <w:t xml:space="preserve">в руке мячик и лишь </w:t>
      </w:r>
      <w:proofErr w:type="gramStart"/>
      <w:r w:rsidRPr="009F43C8">
        <w:rPr>
          <w:rFonts w:ascii="Times New Roman" w:hAnsi="Times New Roman" w:cs="Times New Roman"/>
          <w:sz w:val="24"/>
          <w:szCs w:val="24"/>
        </w:rPr>
        <w:t>по</w:t>
      </w:r>
      <w:proofErr w:type="gramEnd"/>
      <w:r w:rsidRPr="009F43C8">
        <w:rPr>
          <w:rFonts w:ascii="Times New Roman" w:hAnsi="Times New Roman" w:cs="Times New Roman"/>
          <w:sz w:val="24"/>
          <w:szCs w:val="24"/>
        </w:rPr>
        <w:t xml:space="preserve"> </w:t>
      </w:r>
      <w:proofErr w:type="gramStart"/>
      <w:r w:rsidRPr="009F43C8">
        <w:rPr>
          <w:rFonts w:ascii="Times New Roman" w:hAnsi="Times New Roman" w:cs="Times New Roman"/>
          <w:sz w:val="24"/>
          <w:szCs w:val="24"/>
        </w:rPr>
        <w:t>прошествии</w:t>
      </w:r>
      <w:proofErr w:type="gramEnd"/>
      <w:r w:rsidRPr="009F43C8">
        <w:rPr>
          <w:rFonts w:ascii="Times New Roman" w:hAnsi="Times New Roman" w:cs="Times New Roman"/>
          <w:sz w:val="24"/>
          <w:szCs w:val="24"/>
        </w:rPr>
        <w:t xml:space="preserve"> отведённого времени</w:t>
      </w:r>
      <w:r w:rsidRPr="009F43C8">
        <w:rPr>
          <w:rFonts w:ascii="Times New Roman" w:hAnsi="Times New Roman" w:cs="Times New Roman"/>
          <w:sz w:val="24"/>
          <w:szCs w:val="24"/>
        </w:rPr>
        <w:br/>
        <w:t>(даже если в это время молчал) передать его следующему участнику. После того как все высказались, начинается обсуждение</w:t>
      </w:r>
      <w:r w:rsidRPr="009F43C8">
        <w:rPr>
          <w:rFonts w:ascii="Times New Roman" w:hAnsi="Times New Roman" w:cs="Times New Roman"/>
          <w:sz w:val="24"/>
          <w:szCs w:val="24"/>
        </w:rPr>
        <w:br/>
        <w:t>того, как можно использовать в жизни свои сильные стороны.</w:t>
      </w:r>
    </w:p>
    <w:p w:rsidR="009F43C8" w:rsidRPr="009F43C8" w:rsidRDefault="009F43C8" w:rsidP="009F43C8">
      <w:pPr>
        <w:tabs>
          <w:tab w:val="left" w:pos="682"/>
        </w:tabs>
        <w:ind w:left="5" w:right="115" w:firstLine="350"/>
        <w:jc w:val="both"/>
        <w:rPr>
          <w:rFonts w:ascii="Times New Roman" w:hAnsi="Times New Roman" w:cs="Times New Roman"/>
          <w:sz w:val="24"/>
          <w:szCs w:val="24"/>
        </w:rPr>
      </w:pPr>
      <w:r w:rsidRPr="009F43C8">
        <w:rPr>
          <w:rFonts w:ascii="Times New Roman" w:hAnsi="Times New Roman" w:cs="Times New Roman"/>
          <w:sz w:val="24"/>
          <w:szCs w:val="24"/>
        </w:rPr>
        <w:t>8.</w:t>
      </w:r>
      <w:r w:rsidRPr="009F43C8">
        <w:rPr>
          <w:rFonts w:ascii="Times New Roman" w:hAnsi="Times New Roman" w:cs="Times New Roman"/>
          <w:sz w:val="24"/>
          <w:szCs w:val="24"/>
        </w:rPr>
        <w:tab/>
      </w:r>
      <w:r w:rsidRPr="009F43C8">
        <w:rPr>
          <w:rFonts w:ascii="Times New Roman" w:hAnsi="Times New Roman" w:cs="Times New Roman"/>
          <w:i/>
          <w:iCs/>
          <w:sz w:val="24"/>
          <w:szCs w:val="24"/>
        </w:rPr>
        <w:t xml:space="preserve">Упражнение «Хвалить или ругать?». </w:t>
      </w:r>
      <w:r w:rsidRPr="009F43C8">
        <w:rPr>
          <w:rFonts w:ascii="Times New Roman" w:hAnsi="Times New Roman" w:cs="Times New Roman"/>
          <w:sz w:val="24"/>
          <w:szCs w:val="24"/>
        </w:rPr>
        <w:t>Упражнение</w:t>
      </w:r>
      <w:r w:rsidRPr="009F43C8">
        <w:rPr>
          <w:rFonts w:ascii="Times New Roman" w:hAnsi="Times New Roman" w:cs="Times New Roman"/>
          <w:sz w:val="24"/>
          <w:szCs w:val="24"/>
        </w:rPr>
        <w:br/>
        <w:t>удобно выполнять стоя, образовав небольшой круг (если</w:t>
      </w:r>
      <w:r w:rsidRPr="009F43C8">
        <w:rPr>
          <w:rFonts w:ascii="Times New Roman" w:hAnsi="Times New Roman" w:cs="Times New Roman"/>
          <w:sz w:val="24"/>
          <w:szCs w:val="24"/>
        </w:rPr>
        <w:br/>
        <w:t>участников больше 10, то два круга).</w:t>
      </w:r>
    </w:p>
    <w:p w:rsidR="009F43C8" w:rsidRPr="009F43C8" w:rsidRDefault="009F43C8" w:rsidP="009F43C8">
      <w:pPr>
        <w:ind w:left="10" w:right="106" w:firstLine="346"/>
        <w:jc w:val="both"/>
        <w:rPr>
          <w:rFonts w:ascii="Times New Roman" w:hAnsi="Times New Roman" w:cs="Times New Roman"/>
          <w:sz w:val="24"/>
          <w:szCs w:val="24"/>
        </w:rPr>
      </w:pPr>
      <w:r w:rsidRPr="009F43C8">
        <w:rPr>
          <w:rFonts w:ascii="Times New Roman" w:hAnsi="Times New Roman" w:cs="Times New Roman"/>
          <w:sz w:val="24"/>
          <w:szCs w:val="24"/>
        </w:rPr>
        <w:t>Первая часть: участники перебрасываются лёгким мячом или воздушным шаром. Тот, кто поймает мяч, должен назвать слово, означающее какое-либо отрицательное качество человека (как бы ругая, критикуя его). Каждый следующий должен повторить то, что было сказано до него, и предложить что-то своё. Далее участникам предлагают без слов, с помощью мимики и жестов выразить то, что они испытывали бы, если бы всё сказанное относилось к ним. Затем все по кругу называют свои переживания.</w:t>
      </w:r>
    </w:p>
    <w:p w:rsidR="009F43C8" w:rsidRPr="009F43C8" w:rsidRDefault="009F43C8" w:rsidP="009F43C8">
      <w:pPr>
        <w:spacing w:before="5"/>
        <w:ind w:left="14" w:right="96" w:firstLine="346"/>
        <w:jc w:val="both"/>
        <w:rPr>
          <w:rFonts w:ascii="Times New Roman" w:hAnsi="Times New Roman" w:cs="Times New Roman"/>
          <w:sz w:val="24"/>
          <w:szCs w:val="24"/>
        </w:rPr>
      </w:pPr>
      <w:r w:rsidRPr="009F43C8">
        <w:rPr>
          <w:rFonts w:ascii="Times New Roman" w:hAnsi="Times New Roman" w:cs="Times New Roman"/>
          <w:sz w:val="24"/>
          <w:szCs w:val="24"/>
        </w:rPr>
        <w:t xml:space="preserve">Вторая часть: перебрасываясь мячом, участники говорят слова, означающие положительные качества человека (как бы хваля его). Правила те же: каждый повторяет всё, </w:t>
      </w:r>
      <w:r w:rsidRPr="009F43C8">
        <w:rPr>
          <w:rFonts w:ascii="Times New Roman" w:hAnsi="Times New Roman" w:cs="Times New Roman"/>
          <w:sz w:val="24"/>
          <w:szCs w:val="24"/>
        </w:rPr>
        <w:lastRenderedPageBreak/>
        <w:t xml:space="preserve">что было сказано до него, и предлагает своё слово. После чего позой и жестами, а затем словами выражаются и называются переживания, вызываемые </w:t>
      </w:r>
      <w:proofErr w:type="spellStart"/>
      <w:r w:rsidRPr="009F43C8">
        <w:rPr>
          <w:rFonts w:ascii="Times New Roman" w:hAnsi="Times New Roman" w:cs="Times New Roman"/>
          <w:sz w:val="24"/>
          <w:szCs w:val="24"/>
        </w:rPr>
        <w:t>похвалой</w:t>
      </w:r>
      <w:proofErr w:type="gramStart"/>
      <w:r w:rsidRPr="009F43C8">
        <w:rPr>
          <w:rFonts w:ascii="Times New Roman" w:hAnsi="Times New Roman" w:cs="Times New Roman"/>
          <w:sz w:val="24"/>
          <w:szCs w:val="24"/>
        </w:rPr>
        <w:t>.В</w:t>
      </w:r>
      <w:proofErr w:type="spellEnd"/>
      <w:proofErr w:type="gramEnd"/>
      <w:r w:rsidRPr="009F43C8">
        <w:rPr>
          <w:rFonts w:ascii="Times New Roman" w:hAnsi="Times New Roman" w:cs="Times New Roman"/>
          <w:sz w:val="24"/>
          <w:szCs w:val="24"/>
        </w:rPr>
        <w:t xml:space="preserve"> обсуждении подчеркивается влияние других людей на то, чувствуем ли мы себя уверенно или неуверенно.</w:t>
      </w:r>
    </w:p>
    <w:p w:rsidR="009F43C8" w:rsidRPr="009F43C8" w:rsidRDefault="009F43C8" w:rsidP="009F43C8">
      <w:pPr>
        <w:tabs>
          <w:tab w:val="left" w:pos="634"/>
        </w:tabs>
        <w:ind w:right="14" w:firstLine="341"/>
        <w:jc w:val="both"/>
        <w:rPr>
          <w:rFonts w:ascii="Times New Roman" w:hAnsi="Times New Roman" w:cs="Times New Roman"/>
          <w:sz w:val="24"/>
          <w:szCs w:val="24"/>
        </w:rPr>
      </w:pPr>
      <w:r w:rsidRPr="009F43C8">
        <w:rPr>
          <w:rFonts w:ascii="Times New Roman" w:hAnsi="Times New Roman" w:cs="Times New Roman"/>
          <w:sz w:val="24"/>
          <w:szCs w:val="24"/>
        </w:rPr>
        <w:t>9.</w:t>
      </w:r>
      <w:r w:rsidRPr="009F43C8">
        <w:rPr>
          <w:rFonts w:ascii="Times New Roman" w:hAnsi="Times New Roman" w:cs="Times New Roman"/>
          <w:sz w:val="24"/>
          <w:szCs w:val="24"/>
        </w:rPr>
        <w:tab/>
      </w:r>
      <w:r w:rsidRPr="009F43C8">
        <w:rPr>
          <w:rFonts w:ascii="Times New Roman" w:hAnsi="Times New Roman" w:cs="Times New Roman"/>
          <w:i/>
          <w:iCs/>
          <w:sz w:val="24"/>
          <w:szCs w:val="24"/>
        </w:rPr>
        <w:t xml:space="preserve">Игра «Ситуации». </w:t>
      </w:r>
      <w:r w:rsidRPr="009F43C8">
        <w:rPr>
          <w:rFonts w:ascii="Times New Roman" w:hAnsi="Times New Roman" w:cs="Times New Roman"/>
          <w:sz w:val="24"/>
          <w:szCs w:val="24"/>
        </w:rPr>
        <w:t>Учащимся предлагается проиграть</w:t>
      </w:r>
      <w:r w:rsidRPr="009F43C8">
        <w:rPr>
          <w:rFonts w:ascii="Times New Roman" w:hAnsi="Times New Roman" w:cs="Times New Roman"/>
          <w:sz w:val="24"/>
          <w:szCs w:val="24"/>
        </w:rPr>
        <w:br/>
        <w:t>каждую ситуацию, используя различные формы поведения:</w:t>
      </w:r>
      <w:r w:rsidRPr="009F43C8">
        <w:rPr>
          <w:rFonts w:ascii="Times New Roman" w:hAnsi="Times New Roman" w:cs="Times New Roman"/>
          <w:sz w:val="24"/>
          <w:szCs w:val="24"/>
        </w:rPr>
        <w:br/>
        <w:t>1) тебя вызывают к доске, а ты плохо выучил урок; 2) тебя</w:t>
      </w:r>
      <w:r w:rsidRPr="009F43C8">
        <w:rPr>
          <w:rFonts w:ascii="Times New Roman" w:hAnsi="Times New Roman" w:cs="Times New Roman"/>
          <w:sz w:val="24"/>
          <w:szCs w:val="24"/>
        </w:rPr>
        <w:br/>
        <w:t>не принимают в компанию, а ты пытаешься подружиться с</w:t>
      </w:r>
      <w:r w:rsidRPr="009F43C8">
        <w:rPr>
          <w:rFonts w:ascii="Times New Roman" w:hAnsi="Times New Roman" w:cs="Times New Roman"/>
          <w:sz w:val="24"/>
          <w:szCs w:val="24"/>
        </w:rPr>
        <w:br/>
        <w:t>этими ребятами; 3) тебя зовут в кино, а ты не хочешь идти.</w:t>
      </w:r>
    </w:p>
    <w:p w:rsidR="009F43C8" w:rsidRPr="009F43C8" w:rsidRDefault="009F43C8" w:rsidP="009F43C8">
      <w:pPr>
        <w:tabs>
          <w:tab w:val="left" w:pos="715"/>
        </w:tabs>
        <w:ind w:right="14" w:firstLine="365"/>
        <w:jc w:val="both"/>
        <w:rPr>
          <w:rFonts w:ascii="Times New Roman" w:hAnsi="Times New Roman" w:cs="Times New Roman"/>
          <w:sz w:val="24"/>
          <w:szCs w:val="24"/>
        </w:rPr>
      </w:pPr>
      <w:r w:rsidRPr="009F43C8">
        <w:rPr>
          <w:rFonts w:ascii="Times New Roman" w:hAnsi="Times New Roman" w:cs="Times New Roman"/>
          <w:sz w:val="24"/>
          <w:szCs w:val="24"/>
        </w:rPr>
        <w:t>10.</w:t>
      </w:r>
      <w:r w:rsidRPr="009F43C8">
        <w:rPr>
          <w:rFonts w:ascii="Times New Roman" w:hAnsi="Times New Roman" w:cs="Times New Roman"/>
          <w:sz w:val="24"/>
          <w:szCs w:val="24"/>
        </w:rPr>
        <w:tab/>
      </w:r>
      <w:r w:rsidRPr="009F43C8">
        <w:rPr>
          <w:rFonts w:ascii="Times New Roman" w:hAnsi="Times New Roman" w:cs="Times New Roman"/>
          <w:i/>
          <w:iCs/>
          <w:sz w:val="24"/>
          <w:szCs w:val="24"/>
        </w:rPr>
        <w:t xml:space="preserve">Упражнение «Я не такой, как все, и все мы </w:t>
      </w:r>
      <w:proofErr w:type="gramStart"/>
      <w:r w:rsidRPr="009F43C8">
        <w:rPr>
          <w:rFonts w:ascii="Times New Roman" w:hAnsi="Times New Roman" w:cs="Times New Roman"/>
          <w:i/>
          <w:iCs/>
          <w:sz w:val="24"/>
          <w:szCs w:val="24"/>
        </w:rPr>
        <w:t>раз</w:t>
      </w:r>
      <w:r w:rsidRPr="009F43C8">
        <w:rPr>
          <w:rFonts w:ascii="Times New Roman" w:hAnsi="Times New Roman" w:cs="Times New Roman"/>
          <w:i/>
          <w:iCs/>
          <w:sz w:val="24"/>
          <w:szCs w:val="24"/>
        </w:rPr>
        <w:br/>
      </w:r>
      <w:proofErr w:type="spellStart"/>
      <w:r w:rsidRPr="009F43C8">
        <w:rPr>
          <w:rFonts w:ascii="Times New Roman" w:hAnsi="Times New Roman" w:cs="Times New Roman"/>
          <w:i/>
          <w:iCs/>
          <w:sz w:val="24"/>
          <w:szCs w:val="24"/>
        </w:rPr>
        <w:t>ные</w:t>
      </w:r>
      <w:proofErr w:type="spellEnd"/>
      <w:proofErr w:type="gramEnd"/>
      <w:r w:rsidRPr="009F43C8">
        <w:rPr>
          <w:rFonts w:ascii="Times New Roman" w:hAnsi="Times New Roman" w:cs="Times New Roman"/>
          <w:i/>
          <w:iCs/>
          <w:sz w:val="24"/>
          <w:szCs w:val="24"/>
        </w:rPr>
        <w:t xml:space="preserve">». </w:t>
      </w:r>
      <w:r w:rsidRPr="009F43C8">
        <w:rPr>
          <w:rFonts w:ascii="Times New Roman" w:hAnsi="Times New Roman" w:cs="Times New Roman"/>
          <w:sz w:val="24"/>
          <w:szCs w:val="24"/>
        </w:rPr>
        <w:t>Подросткам предлагается в течение 5 минут с помощью</w:t>
      </w:r>
      <w:r w:rsidRPr="009F43C8">
        <w:rPr>
          <w:rFonts w:ascii="Times New Roman" w:hAnsi="Times New Roman" w:cs="Times New Roman"/>
          <w:sz w:val="24"/>
          <w:szCs w:val="24"/>
        </w:rPr>
        <w:br/>
        <w:t>текста и рисунка цветными карандашами выразить чувство</w:t>
      </w:r>
      <w:r w:rsidRPr="009F43C8">
        <w:rPr>
          <w:rFonts w:ascii="Times New Roman" w:hAnsi="Times New Roman" w:cs="Times New Roman"/>
          <w:sz w:val="24"/>
          <w:szCs w:val="24"/>
        </w:rPr>
        <w:br/>
        <w:t>радости. Рисунок может быть пейзажем, портретом, сюжетом,</w:t>
      </w:r>
      <w:r w:rsidRPr="009F43C8">
        <w:rPr>
          <w:rFonts w:ascii="Times New Roman" w:hAnsi="Times New Roman" w:cs="Times New Roman"/>
          <w:sz w:val="24"/>
          <w:szCs w:val="24"/>
        </w:rPr>
        <w:br/>
        <w:t>натюрмортом. Чувство радости можно выразить линией, пят</w:t>
      </w:r>
      <w:r w:rsidRPr="009F43C8">
        <w:rPr>
          <w:rFonts w:ascii="Times New Roman" w:hAnsi="Times New Roman" w:cs="Times New Roman"/>
          <w:sz w:val="24"/>
          <w:szCs w:val="24"/>
        </w:rPr>
        <w:br/>
        <w:t>ном, цветом, чем угодно.</w:t>
      </w:r>
    </w:p>
    <w:p w:rsidR="009F43C8" w:rsidRPr="009F43C8" w:rsidRDefault="009F43C8" w:rsidP="009F43C8">
      <w:pPr>
        <w:ind w:firstLine="346"/>
        <w:jc w:val="both"/>
        <w:rPr>
          <w:rFonts w:ascii="Times New Roman" w:hAnsi="Times New Roman" w:cs="Times New Roman"/>
          <w:sz w:val="24"/>
          <w:szCs w:val="24"/>
        </w:rPr>
      </w:pPr>
      <w:r w:rsidRPr="009F43C8">
        <w:rPr>
          <w:rFonts w:ascii="Times New Roman" w:hAnsi="Times New Roman" w:cs="Times New Roman"/>
          <w:sz w:val="24"/>
          <w:szCs w:val="24"/>
        </w:rPr>
        <w:t>После выполнения задания (которое не подписывается) все рисунки и описания кладутся в «волшебный ящик», в котором желательно иметь примерно такое же количество рисунков и описаний ребят из другого класса. Все они перемешиваются. Ведущий достаёт большую пачку листков, которые школьники рассматривают, передавая друг другу, и просит ребят обратить внимание на различия в понимании и представлении о чувстве радости. Далее школьники обсуждают рисунки и делают вывод о том, что люди по-разному понимают одни и те же вещи.</w:t>
      </w:r>
    </w:p>
    <w:p w:rsidR="009F43C8" w:rsidRPr="009F43C8" w:rsidRDefault="009F43C8" w:rsidP="009F43C8">
      <w:pPr>
        <w:spacing w:before="5"/>
        <w:ind w:firstLine="350"/>
        <w:jc w:val="both"/>
        <w:rPr>
          <w:rFonts w:ascii="Times New Roman" w:hAnsi="Times New Roman" w:cs="Times New Roman"/>
          <w:sz w:val="24"/>
          <w:szCs w:val="24"/>
        </w:rPr>
      </w:pPr>
      <w:r w:rsidRPr="009F43C8">
        <w:rPr>
          <w:rFonts w:ascii="Times New Roman" w:hAnsi="Times New Roman" w:cs="Times New Roman"/>
          <w:sz w:val="24"/>
          <w:szCs w:val="24"/>
        </w:rPr>
        <w:t>Затем ведущий вновь складывает листки в «волшебный ящик», перемешивает их, снова вытаскивает и предлагает каждому найти свой рисунок. После этого идёт обсуждение. Ребята делают вывод о том, что каждый человек особенный, неповторимый, поэтому он незаменим, и это важное основание для того, чтобы он ощущал свою ценность.</w:t>
      </w:r>
    </w:p>
    <w:p w:rsidR="009F43C8" w:rsidRPr="009F43C8" w:rsidRDefault="009F43C8" w:rsidP="009F43C8">
      <w:pPr>
        <w:widowControl w:val="0"/>
        <w:numPr>
          <w:ilvl w:val="0"/>
          <w:numId w:val="48"/>
        </w:numPr>
        <w:tabs>
          <w:tab w:val="left" w:pos="-1"/>
          <w:tab w:val="left" w:pos="720"/>
        </w:tabs>
        <w:spacing w:after="0" w:line="240" w:lineRule="auto"/>
        <w:ind w:left="6" w:right="28" w:firstLine="363"/>
        <w:jc w:val="both"/>
        <w:rPr>
          <w:rFonts w:ascii="Times New Roman" w:hAnsi="Times New Roman" w:cs="Times New Roman"/>
          <w:sz w:val="24"/>
          <w:szCs w:val="24"/>
        </w:rPr>
      </w:pPr>
      <w:r w:rsidRPr="009F43C8">
        <w:rPr>
          <w:rFonts w:ascii="Times New Roman" w:hAnsi="Times New Roman" w:cs="Times New Roman"/>
          <w:i/>
          <w:iCs/>
          <w:sz w:val="24"/>
          <w:szCs w:val="24"/>
        </w:rPr>
        <w:t xml:space="preserve">Упражнение «Пирог с начинкой». </w:t>
      </w:r>
      <w:r w:rsidRPr="009F43C8">
        <w:rPr>
          <w:rFonts w:ascii="Times New Roman" w:hAnsi="Times New Roman" w:cs="Times New Roman"/>
          <w:sz w:val="24"/>
          <w:szCs w:val="24"/>
        </w:rPr>
        <w:t>Тема — просьба, умение её высказать, выполнить или отказать в её выполнении. Умение отвечать отказом на просьбу. Просьба чем-то напоминает пирог с начинкой: форма может быть одинаковой, а содержание — разным. Участникам предлагают нарисовать или описать разные пироги-просьбы, их форму, цвет, вкус. Проводится краткое обсуждение, выявляющее, какие ассоциации, приятные или неприятные, вызывает просьба. Анализируется, с чем это связано. Подчёркивается значимость умения правильно высказать просьбу и реагировать на неё в случае согласия и отказа.</w:t>
      </w:r>
    </w:p>
    <w:p w:rsidR="009F43C8" w:rsidRPr="009F43C8" w:rsidRDefault="009F43C8" w:rsidP="009F43C8">
      <w:pPr>
        <w:widowControl w:val="0"/>
        <w:numPr>
          <w:ilvl w:val="0"/>
          <w:numId w:val="48"/>
        </w:numPr>
        <w:tabs>
          <w:tab w:val="left" w:pos="-1"/>
          <w:tab w:val="left" w:pos="720"/>
        </w:tabs>
        <w:spacing w:after="0" w:line="240" w:lineRule="auto"/>
        <w:ind w:left="6" w:right="28" w:firstLine="363"/>
        <w:jc w:val="both"/>
        <w:rPr>
          <w:rFonts w:ascii="Times New Roman" w:hAnsi="Times New Roman" w:cs="Times New Roman"/>
          <w:sz w:val="24"/>
          <w:szCs w:val="24"/>
        </w:rPr>
      </w:pPr>
      <w:r w:rsidRPr="009F43C8">
        <w:rPr>
          <w:rFonts w:ascii="Times New Roman" w:hAnsi="Times New Roman" w:cs="Times New Roman"/>
          <w:i/>
          <w:iCs/>
          <w:sz w:val="24"/>
          <w:szCs w:val="24"/>
        </w:rPr>
        <w:t xml:space="preserve">Упражнение «Детские обиды». </w:t>
      </w:r>
      <w:r w:rsidRPr="009F43C8">
        <w:rPr>
          <w:rFonts w:ascii="Times New Roman" w:hAnsi="Times New Roman" w:cs="Times New Roman"/>
          <w:sz w:val="24"/>
          <w:szCs w:val="24"/>
        </w:rPr>
        <w:t>Учащимся предлагается вспомнить случаи из детства, когда они чувствовали сильную обиду. Свои переживания им надо изобразить на бумаге в виде сюжетного рисунка, штрихов, линий, цветовых пятен, фона (в любой манере — реалистической или абстрактной) или описать их словами.</w:t>
      </w:r>
    </w:p>
    <w:p w:rsidR="009F43C8" w:rsidRPr="009F43C8" w:rsidRDefault="009F43C8" w:rsidP="009F43C8">
      <w:pPr>
        <w:ind w:left="336"/>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Примерные</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вопросы</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для</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обсуждения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49"/>
        </w:numPr>
        <w:tabs>
          <w:tab w:val="left" w:pos="-1"/>
          <w:tab w:val="left" w:pos="590"/>
          <w:tab w:val="left" w:pos="720"/>
        </w:tabs>
        <w:spacing w:after="0" w:line="240" w:lineRule="auto"/>
        <w:ind w:left="10" w:right="19" w:firstLine="331"/>
        <w:jc w:val="both"/>
        <w:rPr>
          <w:rFonts w:ascii="Times New Roman" w:hAnsi="Times New Roman" w:cs="Times New Roman"/>
          <w:sz w:val="24"/>
          <w:szCs w:val="24"/>
          <w:lang w:val="en-US"/>
        </w:rPr>
      </w:pPr>
      <w:r w:rsidRPr="009F43C8">
        <w:rPr>
          <w:rFonts w:ascii="Times New Roman" w:hAnsi="Times New Roman" w:cs="Times New Roman"/>
          <w:sz w:val="24"/>
          <w:szCs w:val="24"/>
        </w:rPr>
        <w:t xml:space="preserve">Как ты сейчас относишься к этой обиде? </w:t>
      </w:r>
      <w:r w:rsidRPr="009F43C8">
        <w:rPr>
          <w:rFonts w:ascii="Times New Roman" w:hAnsi="Times New Roman" w:cs="Times New Roman"/>
          <w:sz w:val="24"/>
          <w:szCs w:val="24"/>
          <w:lang w:val="en-US"/>
        </w:rPr>
        <w:t>(</w:t>
      </w:r>
      <w:proofErr w:type="spellStart"/>
      <w:r w:rsidRPr="009F43C8">
        <w:rPr>
          <w:rFonts w:ascii="Times New Roman" w:hAnsi="Times New Roman" w:cs="Times New Roman"/>
          <w:sz w:val="24"/>
          <w:szCs w:val="24"/>
          <w:lang w:val="en-US"/>
        </w:rPr>
        <w:t>Нарисуй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или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опиши</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49"/>
        </w:numPr>
        <w:tabs>
          <w:tab w:val="left" w:pos="-1"/>
          <w:tab w:val="left" w:pos="341"/>
          <w:tab w:val="left" w:pos="590"/>
        </w:tabs>
        <w:spacing w:after="0" w:line="240" w:lineRule="auto"/>
        <w:ind w:left="341"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Что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такое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обида</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49"/>
        </w:numPr>
        <w:tabs>
          <w:tab w:val="left" w:pos="-1"/>
          <w:tab w:val="left" w:pos="341"/>
          <w:tab w:val="left" w:pos="590"/>
        </w:tabs>
        <w:spacing w:after="0" w:line="240" w:lineRule="auto"/>
        <w:ind w:left="341" w:hanging="1"/>
        <w:rPr>
          <w:rFonts w:ascii="Times New Roman" w:hAnsi="Times New Roman" w:cs="Times New Roman"/>
          <w:sz w:val="24"/>
          <w:szCs w:val="24"/>
        </w:rPr>
      </w:pPr>
      <w:r w:rsidRPr="009F43C8">
        <w:rPr>
          <w:rFonts w:ascii="Times New Roman" w:hAnsi="Times New Roman" w:cs="Times New Roman"/>
          <w:sz w:val="24"/>
          <w:szCs w:val="24"/>
        </w:rPr>
        <w:t>Как долго сохраняются у тебя обиды?</w:t>
      </w:r>
    </w:p>
    <w:p w:rsidR="009F43C8" w:rsidRPr="009F43C8" w:rsidRDefault="009F43C8" w:rsidP="009F43C8">
      <w:pPr>
        <w:numPr>
          <w:ilvl w:val="0"/>
          <w:numId w:val="49"/>
        </w:numPr>
        <w:tabs>
          <w:tab w:val="left" w:pos="-1"/>
          <w:tab w:val="left" w:pos="590"/>
          <w:tab w:val="left" w:pos="720"/>
        </w:tabs>
        <w:spacing w:after="0" w:line="240" w:lineRule="auto"/>
        <w:ind w:left="10" w:right="29" w:firstLine="331"/>
        <w:jc w:val="both"/>
        <w:rPr>
          <w:rFonts w:ascii="Times New Roman" w:hAnsi="Times New Roman" w:cs="Times New Roman"/>
          <w:sz w:val="24"/>
          <w:szCs w:val="24"/>
        </w:rPr>
      </w:pPr>
      <w:r w:rsidRPr="009F43C8">
        <w:rPr>
          <w:rFonts w:ascii="Times New Roman" w:hAnsi="Times New Roman" w:cs="Times New Roman"/>
          <w:sz w:val="24"/>
          <w:szCs w:val="24"/>
        </w:rPr>
        <w:t>Какие обиды, по твоему мнению, справедливые, а какие несправедливые?</w:t>
      </w:r>
    </w:p>
    <w:p w:rsidR="009F43C8" w:rsidRPr="009F43C8" w:rsidRDefault="009F43C8" w:rsidP="009F43C8">
      <w:pPr>
        <w:ind w:left="5" w:right="14" w:firstLine="331"/>
        <w:jc w:val="both"/>
        <w:rPr>
          <w:rFonts w:ascii="Times New Roman" w:hAnsi="Times New Roman" w:cs="Times New Roman"/>
          <w:sz w:val="24"/>
          <w:szCs w:val="24"/>
        </w:rPr>
      </w:pPr>
      <w:r w:rsidRPr="009F43C8">
        <w:rPr>
          <w:rFonts w:ascii="Times New Roman" w:hAnsi="Times New Roman" w:cs="Times New Roman"/>
          <w:sz w:val="24"/>
          <w:szCs w:val="24"/>
        </w:rPr>
        <w:lastRenderedPageBreak/>
        <w:t>Желающие рассказывают о том, что они вспомнили, и показывают рисунки, сравнивая «тогда» и «сейчас».</w:t>
      </w:r>
    </w:p>
    <w:p w:rsidR="009F43C8" w:rsidRPr="009F43C8" w:rsidRDefault="009F43C8" w:rsidP="009F43C8">
      <w:pPr>
        <w:numPr>
          <w:ilvl w:val="0"/>
          <w:numId w:val="50"/>
        </w:numPr>
        <w:tabs>
          <w:tab w:val="left" w:pos="-1"/>
          <w:tab w:val="left" w:pos="730"/>
        </w:tabs>
        <w:spacing w:after="0" w:line="240" w:lineRule="auto"/>
        <w:ind w:right="14" w:firstLine="37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Упражнение «Закончи предложение «Я </w:t>
      </w:r>
      <w:r w:rsidRPr="009F43C8">
        <w:rPr>
          <w:rFonts w:ascii="Times New Roman" w:hAnsi="Times New Roman" w:cs="Times New Roman"/>
          <w:sz w:val="24"/>
          <w:szCs w:val="24"/>
        </w:rPr>
        <w:t xml:space="preserve">обижаюсь, когда...». Желающие зачитывают свои окончания этого предложения, а ведущий спрашивает, у кого ещё подобные ситуации вызывают обиду. Подчёркивается, что названные ситуации обидны для большинства людей и об этом надо </w:t>
      </w:r>
      <w:proofErr w:type="gramStart"/>
      <w:r w:rsidRPr="009F43C8">
        <w:rPr>
          <w:rFonts w:ascii="Times New Roman" w:hAnsi="Times New Roman" w:cs="Times New Roman"/>
          <w:sz w:val="24"/>
          <w:szCs w:val="24"/>
        </w:rPr>
        <w:t>помнить</w:t>
      </w:r>
      <w:proofErr w:type="gramEnd"/>
      <w:r w:rsidRPr="009F43C8">
        <w:rPr>
          <w:rFonts w:ascii="Times New Roman" w:hAnsi="Times New Roman" w:cs="Times New Roman"/>
          <w:sz w:val="24"/>
          <w:szCs w:val="24"/>
        </w:rPr>
        <w:t>, когда ты обижаешь других.</w:t>
      </w:r>
    </w:p>
    <w:p w:rsidR="009F43C8" w:rsidRPr="009F43C8" w:rsidRDefault="009F43C8" w:rsidP="009F43C8">
      <w:pPr>
        <w:numPr>
          <w:ilvl w:val="0"/>
          <w:numId w:val="50"/>
        </w:numPr>
        <w:tabs>
          <w:tab w:val="left" w:pos="-1"/>
          <w:tab w:val="left" w:pos="730"/>
        </w:tabs>
        <w:spacing w:after="0" w:line="240" w:lineRule="auto"/>
        <w:ind w:firstLine="37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Упражнение «Копилка обид». </w:t>
      </w:r>
      <w:r w:rsidRPr="009F43C8">
        <w:rPr>
          <w:rFonts w:ascii="Times New Roman" w:hAnsi="Times New Roman" w:cs="Times New Roman"/>
          <w:sz w:val="24"/>
          <w:szCs w:val="24"/>
        </w:rPr>
        <w:t>Школьникам предлагается нарисовать «Копилку обид» и поместить в неё описания своих обид, которые они пережили раньше. На выполнение задания даётся 8—10 минут. После этого учащиеся обсуждают, что делать с копилкой. Ведущий говорит о бесплодности накопления обид, о жалости к самому себе как одной из самых плохих привычек. Все решают разорвать копилку вместе с содержимым. После этого обрывки складывают в какую-нибудь коробку и торжественно выбрасывают. Далее обсуждается, что делать с новыми обидами. Подчёркивается, что умение выразить обиду, досаду важно для самого себя, но не является решением проблемы, равно как и реванш, месть и т. п. Поддерживаются предложения типа: записывать обиду, а потом рвать записку, мысленно отправлять обиду в небо (или пускать по ветру, воде), следя, как по мере удаления она проходит.</w:t>
      </w:r>
    </w:p>
    <w:p w:rsidR="009F43C8" w:rsidRPr="009F43C8" w:rsidRDefault="009F43C8" w:rsidP="009F43C8">
      <w:pPr>
        <w:tabs>
          <w:tab w:val="left" w:pos="566"/>
          <w:tab w:val="left" w:pos="835"/>
        </w:tabs>
        <w:ind w:left="566"/>
        <w:rPr>
          <w:rFonts w:ascii="Times New Roman" w:hAnsi="Times New Roman" w:cs="Times New Roman"/>
          <w:sz w:val="24"/>
          <w:szCs w:val="24"/>
        </w:rPr>
      </w:pPr>
    </w:p>
    <w:p w:rsidR="009F43C8" w:rsidRPr="009F43C8" w:rsidRDefault="009F43C8" w:rsidP="009F43C8">
      <w:pPr>
        <w:spacing w:before="144"/>
        <w:ind w:left="91"/>
        <w:jc w:val="center"/>
        <w:rPr>
          <w:rFonts w:ascii="Times New Roman" w:hAnsi="Times New Roman" w:cs="Times New Roman"/>
          <w:b/>
          <w:sz w:val="24"/>
          <w:szCs w:val="24"/>
        </w:rPr>
      </w:pPr>
      <w:r w:rsidRPr="009F43C8">
        <w:rPr>
          <w:rFonts w:ascii="Times New Roman" w:hAnsi="Times New Roman" w:cs="Times New Roman"/>
          <w:b/>
          <w:sz w:val="24"/>
          <w:szCs w:val="24"/>
        </w:rPr>
        <w:t>Задание «Групповые игры»</w:t>
      </w:r>
    </w:p>
    <w:p w:rsidR="009F43C8" w:rsidRPr="009F43C8" w:rsidRDefault="009F43C8" w:rsidP="009F43C8">
      <w:pPr>
        <w:spacing w:before="192"/>
        <w:ind w:left="10" w:right="14" w:firstLine="341"/>
        <w:jc w:val="both"/>
        <w:rPr>
          <w:rFonts w:ascii="Times New Roman" w:hAnsi="Times New Roman" w:cs="Times New Roman"/>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расширение и обогащение позитивного опыта совместной деятельности и форм общения со сверстниками, формирование коммуникативных действий и операций, обогащение поведенческого репертуара учащихся за счёт социально одобряемых и соответствующих социальным ожиданиям</w:t>
      </w:r>
      <w:r w:rsidRPr="009F43C8">
        <w:rPr>
          <w:rFonts w:ascii="Times New Roman" w:hAnsi="Times New Roman" w:cs="Times New Roman"/>
          <w:sz w:val="24"/>
          <w:szCs w:val="24"/>
        </w:rPr>
        <w:br/>
        <w:t xml:space="preserve">форм поведения, формирование направленности на сверстника, обогащение сферы социальных мотивов, развитие способности к </w:t>
      </w:r>
      <w:proofErr w:type="spellStart"/>
      <w:r w:rsidRPr="009F43C8">
        <w:rPr>
          <w:rFonts w:ascii="Times New Roman" w:hAnsi="Times New Roman" w:cs="Times New Roman"/>
          <w:sz w:val="24"/>
          <w:szCs w:val="24"/>
        </w:rPr>
        <w:t>эмпатии</w:t>
      </w:r>
      <w:proofErr w:type="spellEnd"/>
      <w:r w:rsidRPr="009F43C8">
        <w:rPr>
          <w:rFonts w:ascii="Times New Roman" w:hAnsi="Times New Roman" w:cs="Times New Roman"/>
          <w:sz w:val="24"/>
          <w:szCs w:val="24"/>
        </w:rPr>
        <w:t>.</w:t>
      </w:r>
      <w:r w:rsidRPr="009F43C8">
        <w:rPr>
          <w:rFonts w:ascii="Times New Roman" w:hAnsi="Times New Roman" w:cs="Times New Roman"/>
          <w:sz w:val="24"/>
          <w:szCs w:val="24"/>
        </w:rPr>
        <w:tab/>
      </w:r>
    </w:p>
    <w:p w:rsidR="009F43C8" w:rsidRPr="009F43C8" w:rsidRDefault="009F43C8" w:rsidP="009F43C8">
      <w:pPr>
        <w:ind w:left="557"/>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11—15 лет.</w:t>
      </w:r>
    </w:p>
    <w:p w:rsidR="009F43C8" w:rsidRPr="009F43C8" w:rsidRDefault="009F43C8" w:rsidP="009F43C8">
      <w:pPr>
        <w:ind w:left="581"/>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групповая работа учащихся.</w:t>
      </w:r>
    </w:p>
    <w:p w:rsidR="009F43C8" w:rsidRPr="009F43C8" w:rsidRDefault="009F43C8" w:rsidP="009F43C8">
      <w:pPr>
        <w:ind w:left="211" w:right="302"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В играх принимают участие школьники 5—9 классов. </w:t>
      </w:r>
      <w:proofErr w:type="gramStart"/>
      <w:r w:rsidRPr="009F43C8">
        <w:rPr>
          <w:rFonts w:ascii="Times New Roman" w:hAnsi="Times New Roman" w:cs="Times New Roman"/>
          <w:sz w:val="24"/>
          <w:szCs w:val="24"/>
        </w:rPr>
        <w:t xml:space="preserve">Особенно рекомендуются игры детям, испытывающим такие трудности в общении, как </w:t>
      </w:r>
      <w:proofErr w:type="spellStart"/>
      <w:r w:rsidRPr="009F43C8">
        <w:rPr>
          <w:rFonts w:ascii="Times New Roman" w:hAnsi="Times New Roman" w:cs="Times New Roman"/>
          <w:sz w:val="24"/>
          <w:szCs w:val="24"/>
        </w:rPr>
        <w:t>несформированность</w:t>
      </w:r>
      <w:proofErr w:type="spellEnd"/>
      <w:r w:rsidRPr="009F43C8">
        <w:rPr>
          <w:rFonts w:ascii="Times New Roman" w:hAnsi="Times New Roman" w:cs="Times New Roman"/>
          <w:sz w:val="24"/>
          <w:szCs w:val="24"/>
        </w:rPr>
        <w:t xml:space="preserve"> коммуникативных умений и навыков, неумение согласовывать свои действия с партнёрами (сверстниками), неразвитость или отсутствие адекватных способов разрешения конфликтных ситуаций, замкнутость, низкий социометрический статус, нарушения поведения (агрессивность, трудности произвольной регуляции поведения), трудности формирования </w:t>
      </w:r>
      <w:proofErr w:type="spellStart"/>
      <w:r w:rsidRPr="009F43C8">
        <w:rPr>
          <w:rFonts w:ascii="Times New Roman" w:hAnsi="Times New Roman" w:cs="Times New Roman"/>
          <w:sz w:val="24"/>
          <w:szCs w:val="24"/>
        </w:rPr>
        <w:t>Я-концепции</w:t>
      </w:r>
      <w:proofErr w:type="spellEnd"/>
      <w:r w:rsidRPr="009F43C8">
        <w:rPr>
          <w:rFonts w:ascii="Times New Roman" w:hAnsi="Times New Roman" w:cs="Times New Roman"/>
          <w:sz w:val="24"/>
          <w:szCs w:val="24"/>
        </w:rPr>
        <w:t>, неадекватные представления о своих качествах, способностях и возможностях, неуверенность в себе, трудности эмоционального развития (неспособность к</w:t>
      </w:r>
      <w:proofErr w:type="gramEnd"/>
      <w:r w:rsidRPr="009F43C8">
        <w:rPr>
          <w:rFonts w:ascii="Times New Roman" w:hAnsi="Times New Roman" w:cs="Times New Roman"/>
          <w:sz w:val="24"/>
          <w:szCs w:val="24"/>
        </w:rPr>
        <w:t xml:space="preserve"> </w:t>
      </w:r>
      <w:proofErr w:type="spellStart"/>
      <w:proofErr w:type="gramStart"/>
      <w:r w:rsidRPr="009F43C8">
        <w:rPr>
          <w:rFonts w:ascii="Times New Roman" w:hAnsi="Times New Roman" w:cs="Times New Roman"/>
          <w:sz w:val="24"/>
          <w:szCs w:val="24"/>
        </w:rPr>
        <w:t>эмпатии</w:t>
      </w:r>
      <w:proofErr w:type="spellEnd"/>
      <w:r w:rsidRPr="009F43C8">
        <w:rPr>
          <w:rFonts w:ascii="Times New Roman" w:hAnsi="Times New Roman" w:cs="Times New Roman"/>
          <w:sz w:val="24"/>
          <w:szCs w:val="24"/>
        </w:rPr>
        <w:t>, неадекватная или неполная ориентировка ребёнка в своих эмоциональных состояниях и чувствах другого человека).</w:t>
      </w:r>
      <w:proofErr w:type="gramEnd"/>
    </w:p>
    <w:p w:rsidR="009F43C8" w:rsidRPr="009F43C8" w:rsidRDefault="009F43C8" w:rsidP="009F43C8">
      <w:pPr>
        <w:spacing w:before="72"/>
        <w:ind w:right="72"/>
        <w:jc w:val="center"/>
        <w:rPr>
          <w:rFonts w:ascii="Times New Roman" w:hAnsi="Times New Roman" w:cs="Times New Roman"/>
          <w:b/>
          <w:bCs/>
          <w:sz w:val="24"/>
          <w:szCs w:val="24"/>
        </w:rPr>
      </w:pPr>
      <w:r w:rsidRPr="009F43C8">
        <w:rPr>
          <w:rFonts w:ascii="Times New Roman" w:hAnsi="Times New Roman" w:cs="Times New Roman"/>
          <w:b/>
          <w:bCs/>
          <w:sz w:val="24"/>
          <w:szCs w:val="24"/>
        </w:rPr>
        <w:t>Правила проведения игр</w:t>
      </w:r>
    </w:p>
    <w:p w:rsidR="009F43C8" w:rsidRPr="009F43C8" w:rsidRDefault="009F43C8" w:rsidP="009F43C8">
      <w:pPr>
        <w:spacing w:before="19"/>
        <w:ind w:left="226" w:right="302"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Игры проводятся учителем. В этой ситуации учитель выступает не в своей привычной роли, а в роли </w:t>
      </w:r>
      <w:r w:rsidRPr="009F43C8">
        <w:rPr>
          <w:rFonts w:ascii="Times New Roman" w:hAnsi="Times New Roman" w:cs="Times New Roman"/>
          <w:b/>
          <w:bCs/>
          <w:sz w:val="24"/>
          <w:szCs w:val="24"/>
        </w:rPr>
        <w:t xml:space="preserve">инструктора, </w:t>
      </w:r>
      <w:r w:rsidRPr="009F43C8">
        <w:rPr>
          <w:rFonts w:ascii="Times New Roman" w:hAnsi="Times New Roman" w:cs="Times New Roman"/>
          <w:sz w:val="24"/>
          <w:szCs w:val="24"/>
        </w:rPr>
        <w:t xml:space="preserve">который руководит игровым процессом и организует его. В этом качестве он может предоставлять участникам новую </w:t>
      </w:r>
      <w:r w:rsidRPr="009F43C8">
        <w:rPr>
          <w:rFonts w:ascii="Times New Roman" w:hAnsi="Times New Roman" w:cs="Times New Roman"/>
          <w:sz w:val="24"/>
          <w:szCs w:val="24"/>
        </w:rPr>
        <w:lastRenderedPageBreak/>
        <w:t>информацию, задавать вопросы и направлять игру, а также выполнять следующие правила:</w:t>
      </w:r>
    </w:p>
    <w:p w:rsidR="009F43C8" w:rsidRPr="009F43C8" w:rsidRDefault="009F43C8" w:rsidP="009F43C8">
      <w:pPr>
        <w:numPr>
          <w:ilvl w:val="0"/>
          <w:numId w:val="43"/>
        </w:numPr>
        <w:tabs>
          <w:tab w:val="left" w:pos="-1"/>
          <w:tab w:val="left" w:pos="643"/>
          <w:tab w:val="left" w:pos="802"/>
        </w:tabs>
        <w:spacing w:after="0" w:line="240" w:lineRule="auto"/>
        <w:ind w:left="643" w:hanging="1"/>
        <w:rPr>
          <w:rFonts w:ascii="Times New Roman" w:hAnsi="Times New Roman" w:cs="Times New Roman"/>
          <w:sz w:val="24"/>
          <w:szCs w:val="24"/>
        </w:rPr>
      </w:pPr>
      <w:r w:rsidRPr="009F43C8">
        <w:rPr>
          <w:rFonts w:ascii="Times New Roman" w:hAnsi="Times New Roman" w:cs="Times New Roman"/>
          <w:sz w:val="24"/>
          <w:szCs w:val="24"/>
        </w:rPr>
        <w:t>брать на себя роль судьи;</w:t>
      </w:r>
    </w:p>
    <w:p w:rsidR="009F43C8" w:rsidRPr="009F43C8" w:rsidRDefault="009F43C8" w:rsidP="009F43C8">
      <w:pPr>
        <w:numPr>
          <w:ilvl w:val="0"/>
          <w:numId w:val="44"/>
        </w:numPr>
        <w:tabs>
          <w:tab w:val="left" w:pos="-1"/>
          <w:tab w:val="left" w:pos="720"/>
          <w:tab w:val="left" w:pos="802"/>
        </w:tabs>
        <w:spacing w:after="0" w:line="240" w:lineRule="auto"/>
        <w:ind w:left="226" w:right="307" w:firstLine="418"/>
        <w:jc w:val="both"/>
        <w:rPr>
          <w:rFonts w:ascii="Times New Roman" w:hAnsi="Times New Roman" w:cs="Times New Roman"/>
          <w:sz w:val="24"/>
          <w:szCs w:val="24"/>
        </w:rPr>
      </w:pPr>
      <w:r w:rsidRPr="009F43C8">
        <w:rPr>
          <w:rFonts w:ascii="Times New Roman" w:hAnsi="Times New Roman" w:cs="Times New Roman"/>
          <w:sz w:val="24"/>
          <w:szCs w:val="24"/>
        </w:rPr>
        <w:t>выступать в роли эксперта, иначе участникам нелегко будет высказывать собственное мнение;</w:t>
      </w:r>
    </w:p>
    <w:p w:rsidR="009F43C8" w:rsidRPr="009F43C8" w:rsidRDefault="009F43C8" w:rsidP="009F43C8">
      <w:pPr>
        <w:numPr>
          <w:ilvl w:val="0"/>
          <w:numId w:val="43"/>
        </w:numPr>
        <w:tabs>
          <w:tab w:val="left" w:pos="-1"/>
          <w:tab w:val="left" w:pos="643"/>
          <w:tab w:val="left" w:pos="802"/>
        </w:tabs>
        <w:spacing w:after="0" w:line="240" w:lineRule="auto"/>
        <w:ind w:left="643" w:hanging="1"/>
        <w:rPr>
          <w:rFonts w:ascii="Times New Roman" w:hAnsi="Times New Roman" w:cs="Times New Roman"/>
          <w:sz w:val="24"/>
          <w:szCs w:val="24"/>
        </w:rPr>
      </w:pPr>
      <w:r w:rsidRPr="009F43C8">
        <w:rPr>
          <w:rFonts w:ascii="Times New Roman" w:hAnsi="Times New Roman" w:cs="Times New Roman"/>
          <w:sz w:val="24"/>
          <w:szCs w:val="24"/>
        </w:rPr>
        <w:t>не навязывать участникам свои ценности и идеи;</w:t>
      </w:r>
    </w:p>
    <w:p w:rsidR="009F43C8" w:rsidRPr="009F43C8" w:rsidRDefault="009F43C8" w:rsidP="009F43C8">
      <w:pPr>
        <w:numPr>
          <w:ilvl w:val="0"/>
          <w:numId w:val="44"/>
        </w:numPr>
        <w:tabs>
          <w:tab w:val="left" w:pos="-1"/>
          <w:tab w:val="left" w:pos="720"/>
          <w:tab w:val="left" w:pos="802"/>
        </w:tabs>
        <w:spacing w:after="0" w:line="240" w:lineRule="auto"/>
        <w:ind w:left="226" w:right="302" w:firstLine="418"/>
        <w:jc w:val="both"/>
        <w:rPr>
          <w:rFonts w:ascii="Times New Roman" w:hAnsi="Times New Roman" w:cs="Times New Roman"/>
          <w:sz w:val="24"/>
          <w:szCs w:val="24"/>
        </w:rPr>
      </w:pPr>
      <w:r w:rsidRPr="009F43C8">
        <w:rPr>
          <w:rFonts w:ascii="Times New Roman" w:hAnsi="Times New Roman" w:cs="Times New Roman"/>
          <w:sz w:val="24"/>
          <w:szCs w:val="24"/>
        </w:rPr>
        <w:t xml:space="preserve">поощрять членов группы отвечать на вопросы, </w:t>
      </w:r>
      <w:proofErr w:type="gramStart"/>
      <w:r w:rsidRPr="009F43C8">
        <w:rPr>
          <w:rFonts w:ascii="Times New Roman" w:hAnsi="Times New Roman" w:cs="Times New Roman"/>
          <w:sz w:val="24"/>
          <w:szCs w:val="24"/>
        </w:rPr>
        <w:t>обращаясь непосредственно друг к</w:t>
      </w:r>
      <w:proofErr w:type="gramEnd"/>
      <w:r w:rsidRPr="009F43C8">
        <w:rPr>
          <w:rFonts w:ascii="Times New Roman" w:hAnsi="Times New Roman" w:cs="Times New Roman"/>
          <w:sz w:val="24"/>
          <w:szCs w:val="24"/>
        </w:rPr>
        <w:t xml:space="preserve"> другу;</w:t>
      </w:r>
    </w:p>
    <w:p w:rsidR="009F43C8" w:rsidRPr="009F43C8" w:rsidRDefault="009F43C8" w:rsidP="009F43C8">
      <w:pPr>
        <w:numPr>
          <w:ilvl w:val="0"/>
          <w:numId w:val="43"/>
        </w:numPr>
        <w:tabs>
          <w:tab w:val="left" w:pos="-1"/>
          <w:tab w:val="left" w:pos="643"/>
          <w:tab w:val="left" w:pos="802"/>
        </w:tabs>
        <w:spacing w:after="0" w:line="240" w:lineRule="auto"/>
        <w:ind w:left="643" w:hanging="1"/>
        <w:rPr>
          <w:rFonts w:ascii="Times New Roman" w:hAnsi="Times New Roman" w:cs="Times New Roman"/>
          <w:sz w:val="24"/>
          <w:szCs w:val="24"/>
        </w:rPr>
      </w:pPr>
      <w:proofErr w:type="gramStart"/>
      <w:r w:rsidRPr="009F43C8">
        <w:rPr>
          <w:rFonts w:ascii="Times New Roman" w:hAnsi="Times New Roman" w:cs="Times New Roman"/>
          <w:sz w:val="24"/>
          <w:szCs w:val="24"/>
        </w:rPr>
        <w:t>помогать участникам выражать</w:t>
      </w:r>
      <w:proofErr w:type="gramEnd"/>
      <w:r w:rsidRPr="009F43C8">
        <w:rPr>
          <w:rFonts w:ascii="Times New Roman" w:hAnsi="Times New Roman" w:cs="Times New Roman"/>
          <w:sz w:val="24"/>
          <w:szCs w:val="24"/>
        </w:rPr>
        <w:t xml:space="preserve"> свои мысли и мнения;</w:t>
      </w:r>
    </w:p>
    <w:p w:rsidR="009F43C8" w:rsidRPr="009F43C8" w:rsidRDefault="009F43C8" w:rsidP="009F43C8">
      <w:pPr>
        <w:numPr>
          <w:ilvl w:val="0"/>
          <w:numId w:val="44"/>
        </w:numPr>
        <w:tabs>
          <w:tab w:val="left" w:pos="-1"/>
          <w:tab w:val="left" w:pos="720"/>
          <w:tab w:val="left" w:pos="802"/>
        </w:tabs>
        <w:spacing w:after="0" w:line="240" w:lineRule="auto"/>
        <w:ind w:left="226" w:right="307" w:firstLine="418"/>
        <w:jc w:val="both"/>
        <w:rPr>
          <w:rFonts w:ascii="Times New Roman" w:hAnsi="Times New Roman" w:cs="Times New Roman"/>
          <w:sz w:val="24"/>
          <w:szCs w:val="24"/>
        </w:rPr>
      </w:pPr>
      <w:r w:rsidRPr="009F43C8">
        <w:rPr>
          <w:rFonts w:ascii="Times New Roman" w:hAnsi="Times New Roman" w:cs="Times New Roman"/>
          <w:sz w:val="24"/>
          <w:szCs w:val="24"/>
        </w:rPr>
        <w:t>способствовать повышению авторитета каждого участника в глазах остальных, укреплять в каждом участнике чувство уверенности в себе и понимание своей значимости для работы всей группы;</w:t>
      </w:r>
    </w:p>
    <w:p w:rsidR="009F43C8" w:rsidRPr="009F43C8" w:rsidRDefault="009F43C8" w:rsidP="009F43C8">
      <w:pPr>
        <w:numPr>
          <w:ilvl w:val="0"/>
          <w:numId w:val="44"/>
        </w:numPr>
        <w:tabs>
          <w:tab w:val="left" w:pos="-1"/>
          <w:tab w:val="left" w:pos="720"/>
          <w:tab w:val="left" w:pos="802"/>
        </w:tabs>
        <w:spacing w:after="0" w:line="240" w:lineRule="auto"/>
        <w:ind w:left="226" w:right="302" w:firstLine="418"/>
        <w:jc w:val="both"/>
        <w:rPr>
          <w:rFonts w:ascii="Times New Roman" w:hAnsi="Times New Roman" w:cs="Times New Roman"/>
          <w:sz w:val="24"/>
          <w:szCs w:val="24"/>
        </w:rPr>
      </w:pPr>
      <w:proofErr w:type="gramStart"/>
      <w:r w:rsidRPr="009F43C8">
        <w:rPr>
          <w:rFonts w:ascii="Times New Roman" w:hAnsi="Times New Roman" w:cs="Times New Roman"/>
          <w:sz w:val="24"/>
          <w:szCs w:val="24"/>
        </w:rPr>
        <w:t>обращать внимание на процесс общения участников игры (помните, что язык жестов, мимики, телодвижения играют в общении самую важную роль.</w:t>
      </w:r>
      <w:proofErr w:type="gramEnd"/>
      <w:r w:rsidRPr="009F43C8">
        <w:rPr>
          <w:rFonts w:ascii="Times New Roman" w:hAnsi="Times New Roman" w:cs="Times New Roman"/>
          <w:sz w:val="24"/>
          <w:szCs w:val="24"/>
        </w:rPr>
        <w:t xml:space="preserve"> </w:t>
      </w:r>
      <w:proofErr w:type="gramStart"/>
      <w:r w:rsidRPr="009F43C8">
        <w:rPr>
          <w:rFonts w:ascii="Times New Roman" w:hAnsi="Times New Roman" w:cs="Times New Roman"/>
          <w:sz w:val="24"/>
          <w:szCs w:val="24"/>
        </w:rPr>
        <w:t>Если принимать во внимание все возможные способы общения, то можно получить наиболее полное представление о группе);</w:t>
      </w:r>
      <w:proofErr w:type="gramEnd"/>
    </w:p>
    <w:p w:rsidR="009F43C8" w:rsidRPr="009F43C8" w:rsidRDefault="009F43C8" w:rsidP="009F43C8">
      <w:pPr>
        <w:numPr>
          <w:ilvl w:val="0"/>
          <w:numId w:val="44"/>
        </w:numPr>
        <w:tabs>
          <w:tab w:val="left" w:pos="-1"/>
          <w:tab w:val="left" w:pos="720"/>
          <w:tab w:val="left" w:pos="802"/>
        </w:tabs>
        <w:spacing w:after="0" w:line="240" w:lineRule="auto"/>
        <w:ind w:left="226" w:right="302" w:firstLine="418"/>
        <w:jc w:val="both"/>
        <w:rPr>
          <w:rFonts w:ascii="Times New Roman" w:hAnsi="Times New Roman" w:cs="Times New Roman"/>
          <w:sz w:val="24"/>
          <w:szCs w:val="24"/>
        </w:rPr>
      </w:pPr>
      <w:r w:rsidRPr="009F43C8">
        <w:rPr>
          <w:rFonts w:ascii="Times New Roman" w:hAnsi="Times New Roman" w:cs="Times New Roman"/>
          <w:sz w:val="24"/>
          <w:szCs w:val="24"/>
        </w:rPr>
        <w:t>выбирая ту или иную игру, определять цели, которые учитель ставит перед собой и участниками;</w:t>
      </w:r>
    </w:p>
    <w:p w:rsidR="009F43C8" w:rsidRPr="009F43C8" w:rsidRDefault="009F43C8" w:rsidP="009F43C8">
      <w:pPr>
        <w:widowControl w:val="0"/>
        <w:tabs>
          <w:tab w:val="left" w:pos="571"/>
        </w:tabs>
        <w:ind w:left="6" w:right="232" w:firstLine="414"/>
        <w:jc w:val="both"/>
        <w:rPr>
          <w:rFonts w:ascii="Times New Roman" w:hAnsi="Times New Roman" w:cs="Times New Roman"/>
          <w:sz w:val="24"/>
          <w:szCs w:val="24"/>
        </w:rPr>
      </w:pPr>
      <w:r w:rsidRPr="009F43C8">
        <w:rPr>
          <w:rFonts w:ascii="Times New Roman" w:hAnsi="Times New Roman" w:cs="Times New Roman"/>
          <w:sz w:val="24"/>
          <w:szCs w:val="24"/>
        </w:rPr>
        <w:t>•</w:t>
      </w:r>
      <w:r w:rsidRPr="009F43C8">
        <w:rPr>
          <w:rFonts w:ascii="Times New Roman" w:hAnsi="Times New Roman" w:cs="Times New Roman"/>
          <w:sz w:val="24"/>
          <w:szCs w:val="24"/>
        </w:rPr>
        <w:tab/>
        <w:t xml:space="preserve">главное — оставаться самим собой, тогда все участники </w:t>
      </w:r>
      <w:proofErr w:type="spellStart"/>
      <w:proofErr w:type="gramStart"/>
      <w:r w:rsidRPr="009F43C8">
        <w:rPr>
          <w:rFonts w:ascii="Times New Roman" w:hAnsi="Times New Roman" w:cs="Times New Roman"/>
          <w:sz w:val="24"/>
          <w:szCs w:val="24"/>
        </w:rPr>
        <w:t>бу</w:t>
      </w:r>
      <w:proofErr w:type="spellEnd"/>
      <w:r w:rsidRPr="009F43C8">
        <w:rPr>
          <w:rFonts w:ascii="Times New Roman" w:hAnsi="Times New Roman" w:cs="Times New Roman"/>
          <w:sz w:val="24"/>
          <w:szCs w:val="24"/>
        </w:rPr>
        <w:br/>
        <w:t>дут</w:t>
      </w:r>
      <w:proofErr w:type="gramEnd"/>
      <w:r w:rsidRPr="009F43C8">
        <w:rPr>
          <w:rFonts w:ascii="Times New Roman" w:hAnsi="Times New Roman" w:cs="Times New Roman"/>
          <w:sz w:val="24"/>
          <w:szCs w:val="24"/>
        </w:rPr>
        <w:t xml:space="preserve"> чувствовать себя раскованно и непринуждённо и каждый</w:t>
      </w:r>
      <w:r w:rsidRPr="009F43C8">
        <w:rPr>
          <w:rFonts w:ascii="Times New Roman" w:hAnsi="Times New Roman" w:cs="Times New Roman"/>
          <w:sz w:val="24"/>
          <w:szCs w:val="24"/>
        </w:rPr>
        <w:br/>
        <w:t>привнесёт в работу что-то особенное.</w:t>
      </w:r>
    </w:p>
    <w:p w:rsidR="009F43C8" w:rsidRPr="009F43C8" w:rsidRDefault="009F43C8" w:rsidP="009F43C8">
      <w:pPr>
        <w:spacing w:before="34"/>
        <w:ind w:left="1368"/>
        <w:rPr>
          <w:rFonts w:ascii="Times New Roman" w:hAnsi="Times New Roman" w:cs="Times New Roman"/>
          <w:b/>
          <w:bCs/>
          <w:sz w:val="24"/>
          <w:szCs w:val="24"/>
          <w:lang w:val="en-US"/>
        </w:rPr>
      </w:pPr>
      <w:proofErr w:type="spellStart"/>
      <w:r w:rsidRPr="009F43C8">
        <w:rPr>
          <w:rFonts w:ascii="Times New Roman" w:hAnsi="Times New Roman" w:cs="Times New Roman"/>
          <w:b/>
          <w:bCs/>
          <w:sz w:val="24"/>
          <w:szCs w:val="24"/>
          <w:lang w:val="en-US"/>
        </w:rPr>
        <w:t>Правила</w:t>
      </w:r>
      <w:proofErr w:type="spellEnd"/>
      <w:r w:rsidRPr="009F43C8">
        <w:rPr>
          <w:rFonts w:ascii="Times New Roman" w:hAnsi="Times New Roman" w:cs="Times New Roman"/>
          <w:b/>
          <w:bCs/>
          <w:sz w:val="24"/>
          <w:szCs w:val="24"/>
          <w:lang w:val="en-US"/>
        </w:rPr>
        <w:t xml:space="preserve"> </w:t>
      </w:r>
      <w:proofErr w:type="spellStart"/>
      <w:r w:rsidRPr="009F43C8">
        <w:rPr>
          <w:rFonts w:ascii="Times New Roman" w:hAnsi="Times New Roman" w:cs="Times New Roman"/>
          <w:b/>
          <w:bCs/>
          <w:sz w:val="24"/>
          <w:szCs w:val="24"/>
          <w:lang w:val="en-US"/>
        </w:rPr>
        <w:t>поведения</w:t>
      </w:r>
      <w:proofErr w:type="spellEnd"/>
      <w:r w:rsidRPr="009F43C8">
        <w:rPr>
          <w:rFonts w:ascii="Times New Roman" w:hAnsi="Times New Roman" w:cs="Times New Roman"/>
          <w:b/>
          <w:bCs/>
          <w:sz w:val="24"/>
          <w:szCs w:val="24"/>
          <w:lang w:val="en-US"/>
        </w:rPr>
        <w:t xml:space="preserve"> </w:t>
      </w:r>
      <w:proofErr w:type="spellStart"/>
      <w:r w:rsidRPr="009F43C8">
        <w:rPr>
          <w:rFonts w:ascii="Times New Roman" w:hAnsi="Times New Roman" w:cs="Times New Roman"/>
          <w:b/>
          <w:bCs/>
          <w:sz w:val="24"/>
          <w:szCs w:val="24"/>
          <w:lang w:val="en-US"/>
        </w:rPr>
        <w:t>участников</w:t>
      </w:r>
      <w:proofErr w:type="spellEnd"/>
      <w:r w:rsidRPr="009F43C8">
        <w:rPr>
          <w:rFonts w:ascii="Times New Roman" w:hAnsi="Times New Roman" w:cs="Times New Roman"/>
          <w:b/>
          <w:bCs/>
          <w:sz w:val="24"/>
          <w:szCs w:val="24"/>
          <w:lang w:val="en-US"/>
        </w:rPr>
        <w:t xml:space="preserve"> </w:t>
      </w:r>
      <w:proofErr w:type="spellStart"/>
      <w:r w:rsidRPr="009F43C8">
        <w:rPr>
          <w:rFonts w:ascii="Times New Roman" w:hAnsi="Times New Roman" w:cs="Times New Roman"/>
          <w:b/>
          <w:bCs/>
          <w:sz w:val="24"/>
          <w:szCs w:val="24"/>
          <w:lang w:val="en-US"/>
        </w:rPr>
        <w:t>игр</w:t>
      </w:r>
      <w:proofErr w:type="spellEnd"/>
    </w:p>
    <w:p w:rsidR="009F43C8" w:rsidRPr="009F43C8" w:rsidRDefault="009F43C8" w:rsidP="009F43C8">
      <w:pPr>
        <w:numPr>
          <w:ilvl w:val="0"/>
          <w:numId w:val="45"/>
        </w:numPr>
        <w:tabs>
          <w:tab w:val="left" w:pos="-1"/>
          <w:tab w:val="left" w:pos="571"/>
          <w:tab w:val="left" w:pos="720"/>
        </w:tabs>
        <w:spacing w:after="0" w:line="240" w:lineRule="auto"/>
        <w:ind w:left="5" w:right="230" w:firstLine="413"/>
        <w:jc w:val="both"/>
        <w:rPr>
          <w:rFonts w:ascii="Times New Roman" w:hAnsi="Times New Roman" w:cs="Times New Roman"/>
          <w:sz w:val="24"/>
          <w:szCs w:val="24"/>
        </w:rPr>
      </w:pPr>
      <w:r w:rsidRPr="009F43C8">
        <w:rPr>
          <w:rFonts w:ascii="Times New Roman" w:hAnsi="Times New Roman" w:cs="Times New Roman"/>
          <w:sz w:val="24"/>
          <w:szCs w:val="24"/>
        </w:rPr>
        <w:t>Участие в игре должно быть добровольным при чётком определении своей позиции.</w:t>
      </w:r>
    </w:p>
    <w:p w:rsidR="009F43C8" w:rsidRPr="009F43C8" w:rsidRDefault="009F43C8" w:rsidP="009F43C8">
      <w:pPr>
        <w:numPr>
          <w:ilvl w:val="0"/>
          <w:numId w:val="45"/>
        </w:numPr>
        <w:tabs>
          <w:tab w:val="left" w:pos="-1"/>
          <w:tab w:val="left" w:pos="571"/>
          <w:tab w:val="left" w:pos="720"/>
        </w:tabs>
        <w:spacing w:after="0" w:line="240" w:lineRule="auto"/>
        <w:ind w:left="5" w:right="235" w:firstLine="413"/>
        <w:jc w:val="both"/>
        <w:rPr>
          <w:rFonts w:ascii="Times New Roman" w:hAnsi="Times New Roman" w:cs="Times New Roman"/>
          <w:sz w:val="24"/>
          <w:szCs w:val="24"/>
        </w:rPr>
      </w:pPr>
      <w:r w:rsidRPr="009F43C8">
        <w:rPr>
          <w:rFonts w:ascii="Times New Roman" w:hAnsi="Times New Roman" w:cs="Times New Roman"/>
          <w:sz w:val="24"/>
          <w:szCs w:val="24"/>
        </w:rPr>
        <w:t>Правильных и неправильных ответов не существует. Правильный ответ тот, который на самом деле выражает твоё мнение.</w:t>
      </w:r>
    </w:p>
    <w:p w:rsidR="009F43C8" w:rsidRPr="009F43C8" w:rsidRDefault="009F43C8" w:rsidP="009F43C8">
      <w:pPr>
        <w:numPr>
          <w:ilvl w:val="0"/>
          <w:numId w:val="45"/>
        </w:numPr>
        <w:tabs>
          <w:tab w:val="left" w:pos="-1"/>
          <w:tab w:val="left" w:pos="571"/>
          <w:tab w:val="left" w:pos="720"/>
        </w:tabs>
        <w:spacing w:after="0" w:line="240" w:lineRule="auto"/>
        <w:ind w:left="5" w:right="226" w:firstLine="413"/>
        <w:jc w:val="both"/>
        <w:rPr>
          <w:rFonts w:ascii="Times New Roman" w:hAnsi="Times New Roman" w:cs="Times New Roman"/>
          <w:sz w:val="24"/>
          <w:szCs w:val="24"/>
        </w:rPr>
      </w:pPr>
      <w:r w:rsidRPr="009F43C8">
        <w:rPr>
          <w:rFonts w:ascii="Times New Roman" w:hAnsi="Times New Roman" w:cs="Times New Roman"/>
          <w:sz w:val="24"/>
          <w:szCs w:val="24"/>
        </w:rPr>
        <w:t>Должна соблюдаться анонимность. Не надо превращать игру в обсуждение поведения конкретного человека.</w:t>
      </w:r>
    </w:p>
    <w:p w:rsidR="009F43C8" w:rsidRPr="009F43C8" w:rsidRDefault="009F43C8" w:rsidP="009F43C8">
      <w:pPr>
        <w:numPr>
          <w:ilvl w:val="0"/>
          <w:numId w:val="45"/>
        </w:numPr>
        <w:tabs>
          <w:tab w:val="left" w:pos="-1"/>
          <w:tab w:val="left" w:pos="571"/>
          <w:tab w:val="left" w:pos="720"/>
        </w:tabs>
        <w:spacing w:after="0" w:line="240" w:lineRule="auto"/>
        <w:ind w:left="5" w:right="226" w:firstLine="413"/>
        <w:jc w:val="both"/>
        <w:rPr>
          <w:rFonts w:ascii="Times New Roman" w:hAnsi="Times New Roman" w:cs="Times New Roman"/>
          <w:sz w:val="24"/>
          <w:szCs w:val="24"/>
          <w:lang w:val="en-US"/>
        </w:rPr>
      </w:pPr>
      <w:r w:rsidRPr="009F43C8">
        <w:rPr>
          <w:rFonts w:ascii="Times New Roman" w:hAnsi="Times New Roman" w:cs="Times New Roman"/>
          <w:sz w:val="24"/>
          <w:szCs w:val="24"/>
        </w:rPr>
        <w:t xml:space="preserve">Вне занятий не обсуждать то, что вы узнали друг о друге, и то, как вы себя ведёте на этих занятиях. </w:t>
      </w:r>
      <w:proofErr w:type="spellStart"/>
      <w:r w:rsidRPr="009F43C8">
        <w:rPr>
          <w:rFonts w:ascii="Times New Roman" w:hAnsi="Times New Roman" w:cs="Times New Roman"/>
          <w:sz w:val="24"/>
          <w:szCs w:val="24"/>
          <w:lang w:val="en-US"/>
        </w:rPr>
        <w:t>Всё</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что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происходит</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на</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занятии</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должно</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оставаться</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общей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тайной</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45"/>
        </w:numPr>
        <w:tabs>
          <w:tab w:val="left" w:pos="-1"/>
          <w:tab w:val="left" w:pos="571"/>
          <w:tab w:val="left" w:pos="720"/>
        </w:tabs>
        <w:spacing w:after="0" w:line="240" w:lineRule="auto"/>
        <w:ind w:left="5" w:right="235" w:firstLine="413"/>
        <w:jc w:val="both"/>
        <w:rPr>
          <w:rFonts w:ascii="Times New Roman" w:hAnsi="Times New Roman" w:cs="Times New Roman"/>
          <w:sz w:val="24"/>
          <w:szCs w:val="24"/>
        </w:rPr>
      </w:pPr>
      <w:r w:rsidRPr="009F43C8">
        <w:rPr>
          <w:rFonts w:ascii="Times New Roman" w:hAnsi="Times New Roman" w:cs="Times New Roman"/>
          <w:sz w:val="24"/>
          <w:szCs w:val="24"/>
        </w:rPr>
        <w:t>Лучше промолчать, чем говорить не то, что думаешь, или просто лгать.</w:t>
      </w:r>
    </w:p>
    <w:p w:rsidR="009F43C8" w:rsidRPr="009F43C8" w:rsidRDefault="009F43C8" w:rsidP="009F43C8">
      <w:pPr>
        <w:numPr>
          <w:ilvl w:val="0"/>
          <w:numId w:val="45"/>
        </w:numPr>
        <w:tabs>
          <w:tab w:val="left" w:pos="-1"/>
          <w:tab w:val="left" w:pos="571"/>
          <w:tab w:val="left" w:pos="720"/>
        </w:tabs>
        <w:spacing w:after="0" w:line="240" w:lineRule="auto"/>
        <w:ind w:left="5" w:right="235" w:firstLine="413"/>
        <w:jc w:val="both"/>
        <w:rPr>
          <w:rFonts w:ascii="Times New Roman" w:hAnsi="Times New Roman" w:cs="Times New Roman"/>
          <w:sz w:val="24"/>
          <w:szCs w:val="24"/>
        </w:rPr>
      </w:pPr>
      <w:r w:rsidRPr="009F43C8">
        <w:rPr>
          <w:rFonts w:ascii="Times New Roman" w:hAnsi="Times New Roman" w:cs="Times New Roman"/>
          <w:sz w:val="24"/>
          <w:szCs w:val="24"/>
        </w:rPr>
        <w:t>Нельзя давать оценку выступлению другого участника, если он не просит это сделать.</w:t>
      </w:r>
    </w:p>
    <w:p w:rsidR="009F43C8" w:rsidRPr="009F43C8" w:rsidRDefault="009F43C8" w:rsidP="009F43C8">
      <w:pPr>
        <w:spacing w:before="235"/>
        <w:ind w:left="5" w:right="221" w:firstLine="360"/>
        <w:jc w:val="both"/>
        <w:rPr>
          <w:rFonts w:ascii="Times New Roman" w:hAnsi="Times New Roman" w:cs="Times New Roman"/>
          <w:sz w:val="24"/>
          <w:szCs w:val="24"/>
        </w:rPr>
      </w:pPr>
      <w:r w:rsidRPr="009F43C8">
        <w:rPr>
          <w:rFonts w:ascii="Times New Roman" w:hAnsi="Times New Roman" w:cs="Times New Roman"/>
          <w:sz w:val="24"/>
          <w:szCs w:val="24"/>
        </w:rPr>
        <w:t xml:space="preserve">1. </w:t>
      </w:r>
      <w:r w:rsidRPr="009F43C8">
        <w:rPr>
          <w:rFonts w:ascii="Times New Roman" w:hAnsi="Times New Roman" w:cs="Times New Roman"/>
          <w:i/>
          <w:iCs/>
          <w:sz w:val="24"/>
          <w:szCs w:val="24"/>
        </w:rPr>
        <w:t xml:space="preserve">Игра «Земля, вода, воздух, ветер». </w:t>
      </w:r>
      <w:r w:rsidRPr="009F43C8">
        <w:rPr>
          <w:rFonts w:ascii="Times New Roman" w:hAnsi="Times New Roman" w:cs="Times New Roman"/>
          <w:sz w:val="24"/>
          <w:szCs w:val="24"/>
        </w:rPr>
        <w:t>Ребята учатся слушать друг друга и ведущего, быстро реагировать. Игра актуализирует представления учащихся о природе, способствует расширению знаний, даёт им возможность убедиться в правильности собственных ответов. Кроме того, игра развивает внимание и память. Разместить участников лучше всего в форме круга. В игре можно дополнительно использовать игрушку или какой-либо другой предмет, который будет передаваться. Продолжительность игры — 20—30 минут.</w:t>
      </w:r>
    </w:p>
    <w:p w:rsidR="009F43C8" w:rsidRPr="009F43C8" w:rsidRDefault="009F43C8" w:rsidP="009F43C8">
      <w:pPr>
        <w:spacing w:before="19"/>
        <w:ind w:left="350"/>
        <w:rPr>
          <w:rFonts w:ascii="Times New Roman" w:hAnsi="Times New Roman" w:cs="Times New Roman"/>
          <w:sz w:val="24"/>
          <w:szCs w:val="24"/>
        </w:rPr>
      </w:pPr>
      <w:r w:rsidRPr="009F43C8">
        <w:rPr>
          <w:rFonts w:ascii="Times New Roman" w:hAnsi="Times New Roman" w:cs="Times New Roman"/>
          <w:sz w:val="24"/>
          <w:szCs w:val="24"/>
        </w:rPr>
        <w:t xml:space="preserve">Вариант  </w:t>
      </w:r>
      <w:r w:rsidRPr="009F43C8">
        <w:rPr>
          <w:rFonts w:ascii="Times New Roman" w:hAnsi="Times New Roman" w:cs="Times New Roman"/>
          <w:sz w:val="24"/>
          <w:szCs w:val="24"/>
          <w:lang w:val="en-US"/>
        </w:rPr>
        <w:t>I</w:t>
      </w:r>
    </w:p>
    <w:p w:rsidR="009F43C8" w:rsidRPr="009F43C8" w:rsidRDefault="009F43C8" w:rsidP="009F43C8">
      <w:pPr>
        <w:spacing w:before="24"/>
        <w:ind w:right="226" w:firstLine="326"/>
        <w:jc w:val="both"/>
        <w:rPr>
          <w:rFonts w:ascii="Times New Roman" w:hAnsi="Times New Roman" w:cs="Times New Roman"/>
          <w:sz w:val="24"/>
          <w:szCs w:val="24"/>
        </w:rPr>
      </w:pPr>
      <w:r w:rsidRPr="009F43C8">
        <w:rPr>
          <w:rFonts w:ascii="Times New Roman" w:hAnsi="Times New Roman" w:cs="Times New Roman"/>
          <w:sz w:val="24"/>
          <w:szCs w:val="24"/>
        </w:rPr>
        <w:t xml:space="preserve">Детям объясняется игровой смысл четырёх стихий. Если ведущий произносит слово «земля», то ребята должны быстро назвать животных или растения, которые живут или растут на земле. Если он произносит слово «вода», то учащиеся называют представителей животного и растительного мира, обитающих под водой. Если говорит слово «ветер», то учащиеся кружатся. Если произносит слово «воздух», то ребята называют тех живых </w:t>
      </w:r>
      <w:r w:rsidRPr="009F43C8">
        <w:rPr>
          <w:rFonts w:ascii="Times New Roman" w:hAnsi="Times New Roman" w:cs="Times New Roman"/>
          <w:sz w:val="24"/>
          <w:szCs w:val="24"/>
        </w:rPr>
        <w:lastRenderedPageBreak/>
        <w:t>существ, которые могут обитать в воздухе. Отвечает тот, на кого укажет ведущий или кому передадут игрушку.</w:t>
      </w:r>
    </w:p>
    <w:p w:rsidR="009F43C8" w:rsidRPr="009F43C8" w:rsidRDefault="009F43C8" w:rsidP="009F43C8">
      <w:pPr>
        <w:spacing w:before="5"/>
        <w:ind w:right="226" w:firstLine="355"/>
        <w:jc w:val="both"/>
        <w:rPr>
          <w:rFonts w:ascii="Times New Roman" w:hAnsi="Times New Roman" w:cs="Times New Roman"/>
          <w:sz w:val="24"/>
          <w:szCs w:val="24"/>
        </w:rPr>
      </w:pPr>
      <w:r w:rsidRPr="009F43C8">
        <w:rPr>
          <w:rFonts w:ascii="Times New Roman" w:hAnsi="Times New Roman" w:cs="Times New Roman"/>
          <w:sz w:val="24"/>
          <w:szCs w:val="24"/>
        </w:rPr>
        <w:t>Отвечать следует быстро — в течение 5 секунд. Ответы не должны повторяться. За неправильный ответ участники получают штрафные жетоны, но остаются в игре. Это позволяет учащимся не расстраиваться, быть увереннее, чувствовать себя равными с другими участниками игры.</w:t>
      </w:r>
    </w:p>
    <w:p w:rsidR="009F43C8" w:rsidRPr="009F43C8" w:rsidRDefault="009F43C8" w:rsidP="009F43C8">
      <w:pPr>
        <w:spacing w:before="5"/>
        <w:ind w:right="226" w:firstLine="355"/>
        <w:jc w:val="both"/>
        <w:rPr>
          <w:rFonts w:ascii="Times New Roman" w:hAnsi="Times New Roman" w:cs="Times New Roman"/>
          <w:sz w:val="24"/>
          <w:szCs w:val="24"/>
        </w:rPr>
      </w:pPr>
      <w:r w:rsidRPr="009F43C8">
        <w:rPr>
          <w:rFonts w:ascii="Times New Roman" w:hAnsi="Times New Roman" w:cs="Times New Roman"/>
          <w:sz w:val="24"/>
          <w:szCs w:val="24"/>
        </w:rPr>
        <w:t xml:space="preserve">Вариант  </w:t>
      </w:r>
      <w:r w:rsidRPr="009F43C8">
        <w:rPr>
          <w:rFonts w:ascii="Times New Roman" w:hAnsi="Times New Roman" w:cs="Times New Roman"/>
          <w:sz w:val="24"/>
          <w:szCs w:val="24"/>
          <w:lang w:val="en-US"/>
        </w:rPr>
        <w:t>II</w:t>
      </w:r>
    </w:p>
    <w:p w:rsidR="009F43C8" w:rsidRPr="009F43C8" w:rsidRDefault="009F43C8" w:rsidP="009F43C8">
      <w:pPr>
        <w:spacing w:before="130"/>
        <w:ind w:left="202" w:right="494"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На каждую стихию даётся установка — выполнить то или иное задание. </w:t>
      </w:r>
      <w:proofErr w:type="gramStart"/>
      <w:r w:rsidRPr="009F43C8">
        <w:rPr>
          <w:rFonts w:ascii="Times New Roman" w:hAnsi="Times New Roman" w:cs="Times New Roman"/>
          <w:sz w:val="24"/>
          <w:szCs w:val="24"/>
        </w:rPr>
        <w:t>Например, если называется слово «воздух», учащиеся должны взмахивать руками, как птицы крыльями; если слово «земля» — двигаться как лягушка (заяц, слон, медведь и т. д.); если слово «вода» — изображать различные движения пловца; если слово «ветер» — дуть, как ветер, кружиться, качаться как деревья.</w:t>
      </w:r>
      <w:proofErr w:type="gramEnd"/>
    </w:p>
    <w:p w:rsidR="009F43C8" w:rsidRPr="009F43C8" w:rsidRDefault="009F43C8" w:rsidP="009F43C8">
      <w:pPr>
        <w:ind w:left="202" w:right="485"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2. Игра «Ниточка и иголочка». </w:t>
      </w:r>
      <w:r w:rsidRPr="009F43C8">
        <w:rPr>
          <w:rFonts w:ascii="Times New Roman" w:hAnsi="Times New Roman" w:cs="Times New Roman"/>
          <w:sz w:val="24"/>
          <w:szCs w:val="24"/>
        </w:rPr>
        <w:t>Игра направлена на формирование сплочённости группы, умения согласовывать свои действия с действиями других участников, достигать группового успеха за счёт слаженных индивидуальных усилий. Эта игра даёт возможность участникам обнаружить, проявить, а при регулярном обращении к ней развить и сформировать в себе такие качества, как контактность, организованность и собранность, логика и сообразительность, быстрота реакции.</w:t>
      </w:r>
    </w:p>
    <w:p w:rsidR="009F43C8" w:rsidRPr="009F43C8" w:rsidRDefault="009F43C8" w:rsidP="009F43C8">
      <w:pPr>
        <w:spacing w:before="5"/>
        <w:ind w:left="221" w:right="490" w:firstLine="346"/>
        <w:jc w:val="both"/>
        <w:rPr>
          <w:rFonts w:ascii="Times New Roman" w:hAnsi="Times New Roman" w:cs="Times New Roman"/>
          <w:sz w:val="24"/>
          <w:szCs w:val="24"/>
        </w:rPr>
      </w:pPr>
      <w:r w:rsidRPr="009F43C8">
        <w:rPr>
          <w:rFonts w:ascii="Times New Roman" w:hAnsi="Times New Roman" w:cs="Times New Roman"/>
          <w:sz w:val="24"/>
          <w:szCs w:val="24"/>
        </w:rPr>
        <w:t>В игре принимает участие весь класс. Лучшее место для её проведения — спортивная площадка или спортивный зал. Продолжительность игры — 20 минут.</w:t>
      </w:r>
    </w:p>
    <w:p w:rsidR="009F43C8" w:rsidRPr="009F43C8" w:rsidRDefault="009F43C8" w:rsidP="009F43C8">
      <w:pPr>
        <w:ind w:left="216" w:right="480" w:firstLine="346"/>
        <w:jc w:val="both"/>
        <w:rPr>
          <w:rFonts w:ascii="Times New Roman" w:hAnsi="Times New Roman" w:cs="Times New Roman"/>
          <w:sz w:val="24"/>
          <w:szCs w:val="24"/>
        </w:rPr>
      </w:pPr>
      <w:r w:rsidRPr="009F43C8">
        <w:rPr>
          <w:rFonts w:ascii="Times New Roman" w:hAnsi="Times New Roman" w:cs="Times New Roman"/>
          <w:sz w:val="24"/>
          <w:szCs w:val="24"/>
        </w:rPr>
        <w:t>Вначале по команде учителя выбираются «иголочки». Желательно, чтобы это были менее активные ребята. Тогда им удастся побыть в роли ведущего, лидера и понять хотя бы в игре, что от них что-то зависит. Затем к «иголочкам» прикрепляются «ниточки». Желательно, чтобы количество детей в «ниточке» у каждой «иголочки» было одинаково. По команде ведущего начинается движение. Задача участников — не отцепиться друг от друга, иначе «ниточка» порвётся. Задача «иголочки» — не пересекаться с другими «иголочками». Направление движения произвольное.</w:t>
      </w:r>
    </w:p>
    <w:p w:rsidR="009F43C8" w:rsidRPr="009F43C8" w:rsidRDefault="009F43C8" w:rsidP="009F43C8">
      <w:pPr>
        <w:tabs>
          <w:tab w:val="left" w:pos="6845"/>
        </w:tabs>
        <w:ind w:left="221" w:right="19" w:firstLine="336"/>
        <w:jc w:val="both"/>
        <w:rPr>
          <w:rFonts w:ascii="Times New Roman" w:hAnsi="Times New Roman" w:cs="Times New Roman"/>
          <w:sz w:val="24"/>
          <w:szCs w:val="24"/>
        </w:rPr>
      </w:pPr>
      <w:r w:rsidRPr="009F43C8">
        <w:rPr>
          <w:rFonts w:ascii="Times New Roman" w:hAnsi="Times New Roman" w:cs="Times New Roman"/>
          <w:sz w:val="24"/>
          <w:szCs w:val="24"/>
        </w:rPr>
        <w:t>Игру можно усложнить. Тогда, чтобы отследить движения</w:t>
      </w:r>
      <w:r w:rsidRPr="009F43C8">
        <w:rPr>
          <w:rFonts w:ascii="Times New Roman" w:hAnsi="Times New Roman" w:cs="Times New Roman"/>
          <w:sz w:val="24"/>
          <w:szCs w:val="24"/>
        </w:rPr>
        <w:br/>
        <w:t>игроков, желательно участие не одного, а большего числа</w:t>
      </w:r>
      <w:r w:rsidRPr="009F43C8">
        <w:rPr>
          <w:rFonts w:ascii="Times New Roman" w:hAnsi="Times New Roman" w:cs="Times New Roman"/>
          <w:sz w:val="24"/>
          <w:szCs w:val="24"/>
        </w:rPr>
        <w:br/>
        <w:t>ведущих. «Иголочкам» предлагается двигаться, преодолевая</w:t>
      </w:r>
      <w:r w:rsidRPr="009F43C8">
        <w:rPr>
          <w:rFonts w:ascii="Times New Roman" w:hAnsi="Times New Roman" w:cs="Times New Roman"/>
          <w:sz w:val="24"/>
          <w:szCs w:val="24"/>
        </w:rPr>
        <w:br/>
        <w:t xml:space="preserve">различные препятствия. Кроме того, можно менять «иголочки». Примерные препятствия: грибы, которые нужно собрать в </w:t>
      </w:r>
      <w:r w:rsidRPr="009F43C8">
        <w:rPr>
          <w:rFonts w:ascii="Times New Roman" w:hAnsi="Times New Roman" w:cs="Times New Roman"/>
          <w:i/>
          <w:iCs/>
          <w:sz w:val="24"/>
          <w:szCs w:val="24"/>
        </w:rPr>
        <w:br/>
      </w:r>
      <w:r w:rsidRPr="009F43C8">
        <w:rPr>
          <w:rFonts w:ascii="Times New Roman" w:hAnsi="Times New Roman" w:cs="Times New Roman"/>
          <w:sz w:val="24"/>
          <w:szCs w:val="24"/>
        </w:rPr>
        <w:t xml:space="preserve">лукошко; большая гора, которую нужно обойти; самолёт, летящий в небе, на звук которого нужно посмотреть в небо; </w:t>
      </w:r>
      <w:r w:rsidRPr="009F43C8">
        <w:rPr>
          <w:rFonts w:ascii="Times New Roman" w:hAnsi="Times New Roman" w:cs="Times New Roman"/>
          <w:i/>
          <w:iCs/>
          <w:sz w:val="24"/>
          <w:szCs w:val="24"/>
        </w:rPr>
        <w:br/>
      </w:r>
      <w:r w:rsidRPr="009F43C8">
        <w:rPr>
          <w:rFonts w:ascii="Times New Roman" w:hAnsi="Times New Roman" w:cs="Times New Roman"/>
          <w:sz w:val="24"/>
          <w:szCs w:val="24"/>
        </w:rPr>
        <w:t>речка, которую нужно переплыть; ёжик, которого так хочется потрогать, а он колючий; ручеёк, из которого хочется п</w:t>
      </w:r>
      <w:proofErr w:type="gramStart"/>
      <w:r w:rsidRPr="009F43C8">
        <w:rPr>
          <w:rFonts w:ascii="Times New Roman" w:hAnsi="Times New Roman" w:cs="Times New Roman"/>
          <w:sz w:val="24"/>
          <w:szCs w:val="24"/>
        </w:rPr>
        <w:t>о-</w:t>
      </w:r>
      <w:proofErr w:type="gramEnd"/>
      <w:r w:rsidRPr="009F43C8">
        <w:rPr>
          <w:rFonts w:ascii="Times New Roman" w:hAnsi="Times New Roman" w:cs="Times New Roman"/>
          <w:sz w:val="24"/>
          <w:szCs w:val="24"/>
        </w:rPr>
        <w:t xml:space="preserve"> </w:t>
      </w:r>
      <w:r w:rsidRPr="009F43C8">
        <w:rPr>
          <w:rFonts w:ascii="Times New Roman" w:hAnsi="Times New Roman" w:cs="Times New Roman"/>
          <w:i/>
          <w:iCs/>
          <w:sz w:val="24"/>
          <w:szCs w:val="24"/>
        </w:rPr>
        <w:br/>
      </w:r>
      <w:r w:rsidRPr="009F43C8">
        <w:rPr>
          <w:rFonts w:ascii="Times New Roman" w:hAnsi="Times New Roman" w:cs="Times New Roman"/>
          <w:sz w:val="24"/>
          <w:szCs w:val="24"/>
        </w:rPr>
        <w:t xml:space="preserve">пить воды; пенёк, на который можно присесть — отдохнуть </w:t>
      </w:r>
      <w:r w:rsidRPr="009F43C8">
        <w:rPr>
          <w:rFonts w:ascii="Times New Roman" w:hAnsi="Times New Roman" w:cs="Times New Roman"/>
          <w:i/>
          <w:iCs/>
          <w:sz w:val="24"/>
          <w:szCs w:val="24"/>
        </w:rPr>
        <w:br/>
      </w:r>
      <w:r w:rsidRPr="009F43C8">
        <w:rPr>
          <w:rFonts w:ascii="Times New Roman" w:hAnsi="Times New Roman" w:cs="Times New Roman"/>
          <w:sz w:val="24"/>
          <w:szCs w:val="24"/>
        </w:rPr>
        <w:t>от долгой дороги, и т. п.</w:t>
      </w:r>
      <w:r w:rsidRPr="009F43C8">
        <w:rPr>
          <w:rFonts w:ascii="Times New Roman" w:hAnsi="Times New Roman" w:cs="Times New Roman"/>
          <w:sz w:val="24"/>
          <w:szCs w:val="24"/>
        </w:rPr>
        <w:tab/>
      </w:r>
    </w:p>
    <w:p w:rsidR="009F43C8" w:rsidRPr="009F43C8" w:rsidRDefault="009F43C8" w:rsidP="009F43C8">
      <w:pPr>
        <w:ind w:left="240"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По окончании игры дети проводят анализ, выделяя наиболее крепкую «ниточку» и самую размышляющую «иголочку».  </w:t>
      </w:r>
    </w:p>
    <w:p w:rsidR="009F43C8" w:rsidRPr="009F43C8" w:rsidRDefault="009F43C8" w:rsidP="009F43C8">
      <w:pPr>
        <w:ind w:left="240" w:firstLine="341"/>
        <w:jc w:val="both"/>
        <w:rPr>
          <w:rFonts w:ascii="Times New Roman" w:hAnsi="Times New Roman" w:cs="Times New Roman"/>
          <w:sz w:val="24"/>
          <w:szCs w:val="24"/>
        </w:rPr>
      </w:pPr>
      <w:r w:rsidRPr="009F43C8">
        <w:rPr>
          <w:rFonts w:ascii="Times New Roman" w:hAnsi="Times New Roman" w:cs="Times New Roman"/>
          <w:sz w:val="24"/>
          <w:szCs w:val="24"/>
        </w:rPr>
        <w:lastRenderedPageBreak/>
        <w:t>3.</w:t>
      </w:r>
      <w:r w:rsidRPr="009F43C8">
        <w:rPr>
          <w:rFonts w:ascii="Times New Roman" w:hAnsi="Times New Roman" w:cs="Times New Roman"/>
          <w:sz w:val="24"/>
          <w:szCs w:val="24"/>
        </w:rPr>
        <w:tab/>
      </w:r>
      <w:r w:rsidRPr="009F43C8">
        <w:rPr>
          <w:rFonts w:ascii="Times New Roman" w:hAnsi="Times New Roman" w:cs="Times New Roman"/>
          <w:i/>
          <w:iCs/>
          <w:sz w:val="24"/>
          <w:szCs w:val="24"/>
        </w:rPr>
        <w:t xml:space="preserve">Игра «Волшебный магазин». </w:t>
      </w:r>
      <w:r w:rsidRPr="009F43C8">
        <w:rPr>
          <w:rFonts w:ascii="Times New Roman" w:hAnsi="Times New Roman" w:cs="Times New Roman"/>
          <w:sz w:val="24"/>
          <w:szCs w:val="24"/>
        </w:rPr>
        <w:t>Эта игра позволяет учащимся задуматься над жизненными ценностями, сравнить</w:t>
      </w:r>
      <w:r w:rsidRPr="009F43C8">
        <w:rPr>
          <w:rFonts w:ascii="Times New Roman" w:hAnsi="Times New Roman" w:cs="Times New Roman"/>
          <w:sz w:val="24"/>
          <w:szCs w:val="24"/>
        </w:rPr>
        <w:br/>
        <w:t>свои ценности с ценностями других. Кроме того, ребята мо-</w:t>
      </w:r>
      <w:r w:rsidRPr="009F43C8">
        <w:rPr>
          <w:rFonts w:ascii="Times New Roman" w:hAnsi="Times New Roman" w:cs="Times New Roman"/>
          <w:sz w:val="24"/>
          <w:szCs w:val="24"/>
        </w:rPr>
        <w:br/>
        <w:t>1ут поделиться своими радостями и огорчениями, связанны</w:t>
      </w:r>
      <w:r w:rsidRPr="009F43C8">
        <w:rPr>
          <w:rFonts w:ascii="Times New Roman" w:hAnsi="Times New Roman" w:cs="Times New Roman"/>
          <w:sz w:val="24"/>
          <w:szCs w:val="24"/>
        </w:rPr>
        <w:br/>
        <w:t>ми с учёбой, с жизнью школы. Подростки учатся понимать,</w:t>
      </w:r>
      <w:r w:rsidRPr="009F43C8">
        <w:rPr>
          <w:rFonts w:ascii="Times New Roman" w:hAnsi="Times New Roman" w:cs="Times New Roman"/>
          <w:sz w:val="24"/>
          <w:szCs w:val="24"/>
        </w:rPr>
        <w:br/>
        <w:t>что каждый человек обладает определёнными качествами,</w:t>
      </w:r>
      <w:r w:rsidRPr="009F43C8">
        <w:rPr>
          <w:rFonts w:ascii="Times New Roman" w:hAnsi="Times New Roman" w:cs="Times New Roman"/>
          <w:sz w:val="24"/>
          <w:szCs w:val="24"/>
        </w:rPr>
        <w:br/>
        <w:t>чертами характера, что у каждого свои жизненные ценности.</w:t>
      </w:r>
      <w:r w:rsidRPr="009F43C8">
        <w:rPr>
          <w:rFonts w:ascii="Times New Roman" w:hAnsi="Times New Roman" w:cs="Times New Roman"/>
          <w:sz w:val="24"/>
          <w:szCs w:val="24"/>
        </w:rPr>
        <w:br/>
        <w:t>Продолжительность игры вместе с обсуждением — 40 минут.</w:t>
      </w:r>
    </w:p>
    <w:p w:rsidR="009F43C8" w:rsidRPr="009F43C8" w:rsidRDefault="009F43C8" w:rsidP="009F43C8">
      <w:pPr>
        <w:ind w:right="106"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Ведущий предлагает учащимся подумать, какими качествами они обладают. Затем организует игру в волшебный магазин, где каждый по очереди будет продавцом и покупателем. В обмен на свои качества (ум, смелость, равнодушие, трудолюбие и т. д.), </w:t>
      </w:r>
      <w:proofErr w:type="gramStart"/>
      <w:r w:rsidRPr="009F43C8">
        <w:rPr>
          <w:rFonts w:ascii="Times New Roman" w:hAnsi="Times New Roman" w:cs="Times New Roman"/>
          <w:sz w:val="24"/>
          <w:szCs w:val="24"/>
        </w:rPr>
        <w:t>которых</w:t>
      </w:r>
      <w:proofErr w:type="gramEnd"/>
      <w:r w:rsidRPr="009F43C8">
        <w:rPr>
          <w:rFonts w:ascii="Times New Roman" w:hAnsi="Times New Roman" w:cs="Times New Roman"/>
          <w:sz w:val="24"/>
          <w:szCs w:val="24"/>
        </w:rPr>
        <w:t>, как учащийся считает, у него в избытке или от которых он хотел бы избавиться, можно получить другие личные качества, нужные для него. Покупатель сдаёт свои качества, продавец говорит, есть ли то, что требуется, сколько он мог бы дать взамен и т. д. Таким образом, все желающие могут побывать в любой из ролей.</w:t>
      </w:r>
    </w:p>
    <w:p w:rsidR="009F43C8" w:rsidRPr="009F43C8" w:rsidRDefault="009F43C8" w:rsidP="009F43C8">
      <w:pPr>
        <w:ind w:left="14" w:right="120" w:firstLine="331"/>
        <w:jc w:val="both"/>
        <w:rPr>
          <w:rFonts w:ascii="Times New Roman" w:hAnsi="Times New Roman" w:cs="Times New Roman"/>
          <w:sz w:val="24"/>
          <w:szCs w:val="24"/>
        </w:rPr>
      </w:pPr>
      <w:r w:rsidRPr="009F43C8">
        <w:rPr>
          <w:rFonts w:ascii="Times New Roman" w:hAnsi="Times New Roman" w:cs="Times New Roman"/>
          <w:sz w:val="24"/>
          <w:szCs w:val="24"/>
        </w:rPr>
        <w:t>Самым главным в этой игре является этап обсуждения. В дискуссии участники делятся своими переживаниями, обсуждают, любое ли человеческое качество ценно.</w:t>
      </w:r>
    </w:p>
    <w:p w:rsidR="009F43C8" w:rsidRPr="009F43C8" w:rsidRDefault="009F43C8" w:rsidP="009F43C8">
      <w:pPr>
        <w:spacing w:before="5"/>
        <w:ind w:left="5" w:right="106" w:firstLine="341"/>
        <w:jc w:val="both"/>
        <w:rPr>
          <w:rFonts w:ascii="Times New Roman" w:hAnsi="Times New Roman" w:cs="Times New Roman"/>
          <w:sz w:val="24"/>
          <w:szCs w:val="24"/>
        </w:rPr>
      </w:pPr>
      <w:r w:rsidRPr="009F43C8">
        <w:rPr>
          <w:rFonts w:ascii="Times New Roman" w:hAnsi="Times New Roman" w:cs="Times New Roman"/>
          <w:sz w:val="24"/>
          <w:szCs w:val="24"/>
        </w:rPr>
        <w:t>В процессе обсуждения ребята учатся не только анализировать свои качества, но и выражать свои мысли, доказывать своё мнение. Учатся слушать и слышать друг друга, быть терпимее друг к другу. Важная роль в этой игре отводится ведущему, так как его главная задача — направлять и анализировать.</w:t>
      </w:r>
    </w:p>
    <w:p w:rsidR="009F43C8" w:rsidRPr="009F43C8" w:rsidRDefault="009F43C8" w:rsidP="009F43C8">
      <w:pPr>
        <w:ind w:left="10" w:right="101" w:firstLine="341"/>
        <w:jc w:val="both"/>
        <w:rPr>
          <w:rFonts w:ascii="Times New Roman" w:hAnsi="Times New Roman" w:cs="Times New Roman"/>
          <w:sz w:val="24"/>
          <w:szCs w:val="24"/>
        </w:rPr>
      </w:pPr>
      <w:r w:rsidRPr="009F43C8">
        <w:rPr>
          <w:rFonts w:ascii="Times New Roman" w:hAnsi="Times New Roman" w:cs="Times New Roman"/>
          <w:sz w:val="24"/>
          <w:szCs w:val="24"/>
        </w:rPr>
        <w:t>Ребята, открывая у себя наличие переживаний, начинают осмысленно ориентироваться в них, благодаря чему возникает новое отношение к себе и окружающим.</w:t>
      </w:r>
    </w:p>
    <w:p w:rsidR="009F43C8" w:rsidRPr="009F43C8" w:rsidRDefault="009F43C8" w:rsidP="009F43C8">
      <w:pPr>
        <w:tabs>
          <w:tab w:val="left" w:pos="624"/>
        </w:tabs>
        <w:ind w:left="10" w:right="101" w:firstLine="336"/>
        <w:jc w:val="both"/>
        <w:rPr>
          <w:rFonts w:ascii="Times New Roman" w:hAnsi="Times New Roman" w:cs="Times New Roman"/>
          <w:sz w:val="24"/>
          <w:szCs w:val="24"/>
        </w:rPr>
      </w:pPr>
      <w:r w:rsidRPr="009F43C8">
        <w:rPr>
          <w:rFonts w:ascii="Times New Roman" w:hAnsi="Times New Roman" w:cs="Times New Roman"/>
          <w:sz w:val="24"/>
          <w:szCs w:val="24"/>
        </w:rPr>
        <w:t>4.</w:t>
      </w:r>
      <w:r w:rsidRPr="009F43C8">
        <w:rPr>
          <w:rFonts w:ascii="Times New Roman" w:hAnsi="Times New Roman" w:cs="Times New Roman"/>
          <w:sz w:val="24"/>
          <w:szCs w:val="24"/>
        </w:rPr>
        <w:tab/>
      </w:r>
      <w:r w:rsidRPr="009F43C8">
        <w:rPr>
          <w:rFonts w:ascii="Times New Roman" w:hAnsi="Times New Roman" w:cs="Times New Roman"/>
          <w:i/>
          <w:iCs/>
          <w:sz w:val="24"/>
          <w:szCs w:val="24"/>
        </w:rPr>
        <w:t xml:space="preserve">Игра «Королевство». </w:t>
      </w:r>
      <w:r w:rsidRPr="009F43C8">
        <w:rPr>
          <w:rFonts w:ascii="Times New Roman" w:hAnsi="Times New Roman" w:cs="Times New Roman"/>
          <w:sz w:val="24"/>
          <w:szCs w:val="24"/>
        </w:rPr>
        <w:t>Эта игра развивает взаимопонимание в группе. Подростки учатся понимать друг друга. Кроме того, определяется статус учащихся в классе, выбираются роли и функции, которые они хотели бы выполнять. Младшие подростки знакомятся с принципами ведения спора, дискуссии, осмысливают трудности общения между людьми, непонимание друг друга. Продолжительность игры — 40 минут.</w:t>
      </w:r>
    </w:p>
    <w:p w:rsidR="009F43C8" w:rsidRPr="009F43C8" w:rsidRDefault="009F43C8" w:rsidP="009F43C8">
      <w:pPr>
        <w:ind w:left="14" w:right="106" w:firstLine="336"/>
        <w:jc w:val="both"/>
        <w:rPr>
          <w:rFonts w:ascii="Times New Roman" w:hAnsi="Times New Roman" w:cs="Times New Roman"/>
          <w:sz w:val="24"/>
          <w:szCs w:val="24"/>
        </w:rPr>
      </w:pPr>
      <w:r w:rsidRPr="009F43C8">
        <w:rPr>
          <w:rFonts w:ascii="Times New Roman" w:hAnsi="Times New Roman" w:cs="Times New Roman"/>
          <w:sz w:val="24"/>
          <w:szCs w:val="24"/>
        </w:rPr>
        <w:t>Класс делится на группы. Желательно, чтобы у ведущего в этой игре были помощники. Ведущий объясняет ребятам, что в игре участвует вся группа.</w:t>
      </w:r>
    </w:p>
    <w:p w:rsidR="009F43C8" w:rsidRPr="009F43C8" w:rsidRDefault="009F43C8" w:rsidP="009F43C8">
      <w:pPr>
        <w:ind w:left="14" w:right="96" w:firstLine="346"/>
        <w:jc w:val="both"/>
        <w:rPr>
          <w:rFonts w:ascii="Times New Roman" w:hAnsi="Times New Roman" w:cs="Times New Roman"/>
          <w:sz w:val="24"/>
          <w:szCs w:val="24"/>
        </w:rPr>
      </w:pPr>
      <w:r w:rsidRPr="009F43C8">
        <w:rPr>
          <w:rFonts w:ascii="Times New Roman" w:hAnsi="Times New Roman" w:cs="Times New Roman"/>
          <w:sz w:val="24"/>
          <w:szCs w:val="24"/>
        </w:rPr>
        <w:t xml:space="preserve">Один из добровольцев становится Королём. Он может назначить себе подданных: </w:t>
      </w:r>
      <w:proofErr w:type="gramStart"/>
      <w:r w:rsidRPr="009F43C8">
        <w:rPr>
          <w:rFonts w:ascii="Times New Roman" w:hAnsi="Times New Roman" w:cs="Times New Roman"/>
          <w:sz w:val="24"/>
          <w:szCs w:val="24"/>
        </w:rPr>
        <w:t>Королеву, Принца, Принцессу, Слугу, Повара, Палача и т. д. Король раздаёт не только роли, но и поручения.</w:t>
      </w:r>
      <w:proofErr w:type="gramEnd"/>
      <w:r w:rsidRPr="009F43C8">
        <w:rPr>
          <w:rFonts w:ascii="Times New Roman" w:hAnsi="Times New Roman" w:cs="Times New Roman"/>
          <w:sz w:val="24"/>
          <w:szCs w:val="24"/>
        </w:rPr>
        <w:t xml:space="preserve"> Каждый участник может побывать в роли Короля и распределить остальные роли между участниками сам, попытавшись сделать так, что всё будет зависеть только от него.</w:t>
      </w:r>
    </w:p>
    <w:p w:rsidR="009F43C8" w:rsidRPr="009F43C8" w:rsidRDefault="009F43C8" w:rsidP="009F43C8">
      <w:pPr>
        <w:ind w:left="533"/>
        <w:rPr>
          <w:rFonts w:ascii="Times New Roman" w:hAnsi="Times New Roman" w:cs="Times New Roman"/>
          <w:sz w:val="24"/>
          <w:szCs w:val="24"/>
        </w:rPr>
      </w:pPr>
      <w:r w:rsidRPr="009F43C8">
        <w:rPr>
          <w:rFonts w:ascii="Times New Roman" w:hAnsi="Times New Roman" w:cs="Times New Roman"/>
          <w:sz w:val="24"/>
          <w:szCs w:val="24"/>
        </w:rPr>
        <w:t>Следующим этапом является проигрывание ролей.</w:t>
      </w:r>
    </w:p>
    <w:p w:rsidR="009F43C8" w:rsidRPr="009F43C8" w:rsidRDefault="009F43C8" w:rsidP="009F43C8">
      <w:pPr>
        <w:spacing w:before="5"/>
        <w:ind w:left="187" w:right="475" w:firstLine="346"/>
        <w:jc w:val="both"/>
        <w:rPr>
          <w:rFonts w:ascii="Times New Roman" w:hAnsi="Times New Roman" w:cs="Times New Roman"/>
          <w:sz w:val="24"/>
          <w:szCs w:val="24"/>
        </w:rPr>
      </w:pPr>
      <w:r w:rsidRPr="009F43C8">
        <w:rPr>
          <w:rFonts w:ascii="Times New Roman" w:hAnsi="Times New Roman" w:cs="Times New Roman"/>
          <w:sz w:val="24"/>
          <w:szCs w:val="24"/>
        </w:rPr>
        <w:t xml:space="preserve">Затем роли обсуждаются. </w:t>
      </w:r>
      <w:proofErr w:type="gramStart"/>
      <w:r w:rsidRPr="009F43C8">
        <w:rPr>
          <w:rFonts w:ascii="Times New Roman" w:hAnsi="Times New Roman" w:cs="Times New Roman"/>
          <w:sz w:val="24"/>
          <w:szCs w:val="24"/>
        </w:rPr>
        <w:t>Каждый имеет право объяснить, чем его роль привлекательна для него или почему он не согласен с Королём, почему его роль ему не нравится.</w:t>
      </w:r>
      <w:proofErr w:type="gramEnd"/>
    </w:p>
    <w:p w:rsidR="009F43C8" w:rsidRPr="009F43C8" w:rsidRDefault="009F43C8" w:rsidP="009F43C8">
      <w:pPr>
        <w:ind w:left="192" w:right="461" w:firstLine="341"/>
        <w:jc w:val="both"/>
        <w:rPr>
          <w:rFonts w:ascii="Times New Roman" w:hAnsi="Times New Roman" w:cs="Times New Roman"/>
          <w:sz w:val="24"/>
          <w:szCs w:val="24"/>
        </w:rPr>
      </w:pPr>
      <w:r w:rsidRPr="009F43C8">
        <w:rPr>
          <w:rFonts w:ascii="Times New Roman" w:hAnsi="Times New Roman" w:cs="Times New Roman"/>
          <w:sz w:val="24"/>
          <w:szCs w:val="24"/>
        </w:rPr>
        <w:lastRenderedPageBreak/>
        <w:t>Каждому участнику игры даётся возможность внести свои коррективы: повысить или понизить кого-то в должности или вообще ввести новую должность. Очень важно после каждого шага пояснять перестановки.</w:t>
      </w:r>
    </w:p>
    <w:p w:rsidR="009F43C8" w:rsidRPr="009F43C8" w:rsidRDefault="009F43C8" w:rsidP="009F43C8">
      <w:pPr>
        <w:ind w:left="192" w:right="456" w:firstLine="346"/>
        <w:jc w:val="both"/>
        <w:rPr>
          <w:rFonts w:ascii="Times New Roman" w:hAnsi="Times New Roman" w:cs="Times New Roman"/>
          <w:sz w:val="24"/>
          <w:szCs w:val="24"/>
        </w:rPr>
      </w:pPr>
      <w:r w:rsidRPr="009F43C8">
        <w:rPr>
          <w:rFonts w:ascii="Times New Roman" w:hAnsi="Times New Roman" w:cs="Times New Roman"/>
          <w:sz w:val="24"/>
          <w:szCs w:val="24"/>
        </w:rPr>
        <w:t>Когда Королевство создано, с ребятами проводится обсуждение и соотнесение полученного опыта с ситуациями в семье, в реальной жизни.</w:t>
      </w:r>
    </w:p>
    <w:p w:rsidR="009F43C8" w:rsidRPr="009F43C8" w:rsidRDefault="009F43C8" w:rsidP="009F43C8">
      <w:pPr>
        <w:ind w:left="192" w:right="451" w:firstLine="350"/>
        <w:jc w:val="both"/>
        <w:rPr>
          <w:rFonts w:ascii="Times New Roman" w:hAnsi="Times New Roman" w:cs="Times New Roman"/>
          <w:sz w:val="24"/>
          <w:szCs w:val="24"/>
        </w:rPr>
      </w:pPr>
      <w:r w:rsidRPr="009F43C8">
        <w:rPr>
          <w:rFonts w:ascii="Times New Roman" w:hAnsi="Times New Roman" w:cs="Times New Roman"/>
          <w:sz w:val="24"/>
          <w:szCs w:val="24"/>
        </w:rPr>
        <w:t>Эта игра учит детей не просто уважать мнение другого человека, но и обосновывать свой выбор, кроме того, каждый в этой игре может побыть в роли лидера. Также каждый может испытать на себе давление и понять его отрицательный и положительный эффект.</w:t>
      </w:r>
    </w:p>
    <w:p w:rsidR="009F43C8" w:rsidRPr="009F43C8" w:rsidRDefault="009F43C8" w:rsidP="009F43C8">
      <w:pPr>
        <w:tabs>
          <w:tab w:val="left" w:pos="821"/>
        </w:tabs>
        <w:ind w:left="202" w:right="446" w:firstLine="346"/>
        <w:jc w:val="both"/>
        <w:rPr>
          <w:rFonts w:ascii="Times New Roman" w:hAnsi="Times New Roman" w:cs="Times New Roman"/>
          <w:sz w:val="24"/>
          <w:szCs w:val="24"/>
        </w:rPr>
      </w:pPr>
      <w:r w:rsidRPr="009F43C8">
        <w:rPr>
          <w:rFonts w:ascii="Times New Roman" w:hAnsi="Times New Roman" w:cs="Times New Roman"/>
          <w:sz w:val="24"/>
          <w:szCs w:val="24"/>
        </w:rPr>
        <w:t>5.</w:t>
      </w:r>
      <w:r w:rsidRPr="009F43C8">
        <w:rPr>
          <w:rFonts w:ascii="Times New Roman" w:hAnsi="Times New Roman" w:cs="Times New Roman"/>
          <w:sz w:val="24"/>
          <w:szCs w:val="24"/>
        </w:rPr>
        <w:tab/>
      </w:r>
      <w:r w:rsidRPr="009F43C8">
        <w:rPr>
          <w:rFonts w:ascii="Times New Roman" w:hAnsi="Times New Roman" w:cs="Times New Roman"/>
          <w:i/>
          <w:iCs/>
          <w:sz w:val="24"/>
          <w:szCs w:val="24"/>
        </w:rPr>
        <w:t xml:space="preserve">Игра «Принятие решений». </w:t>
      </w:r>
      <w:r w:rsidRPr="009F43C8">
        <w:rPr>
          <w:rFonts w:ascii="Times New Roman" w:hAnsi="Times New Roman" w:cs="Times New Roman"/>
          <w:sz w:val="24"/>
          <w:szCs w:val="24"/>
        </w:rPr>
        <w:t xml:space="preserve">Эта игра позволяет </w:t>
      </w:r>
      <w:proofErr w:type="spellStart"/>
      <w:proofErr w:type="gramStart"/>
      <w:r w:rsidRPr="009F43C8">
        <w:rPr>
          <w:rFonts w:ascii="Times New Roman" w:hAnsi="Times New Roman" w:cs="Times New Roman"/>
          <w:sz w:val="24"/>
          <w:szCs w:val="24"/>
        </w:rPr>
        <w:t>ребя</w:t>
      </w:r>
      <w:proofErr w:type="spellEnd"/>
      <w:r w:rsidRPr="009F43C8">
        <w:rPr>
          <w:rFonts w:ascii="Times New Roman" w:hAnsi="Times New Roman" w:cs="Times New Roman"/>
          <w:sz w:val="24"/>
          <w:szCs w:val="24"/>
        </w:rPr>
        <w:br/>
        <w:t>там</w:t>
      </w:r>
      <w:proofErr w:type="gramEnd"/>
      <w:r w:rsidRPr="009F43C8">
        <w:rPr>
          <w:rFonts w:ascii="Times New Roman" w:hAnsi="Times New Roman" w:cs="Times New Roman"/>
          <w:sz w:val="24"/>
          <w:szCs w:val="24"/>
        </w:rPr>
        <w:t xml:space="preserve"> побывать в роли человека, от которого многое зависит.</w:t>
      </w:r>
      <w:r w:rsidRPr="009F43C8">
        <w:rPr>
          <w:rFonts w:ascii="Times New Roman" w:hAnsi="Times New Roman" w:cs="Times New Roman"/>
          <w:sz w:val="24"/>
          <w:szCs w:val="24"/>
        </w:rPr>
        <w:br/>
        <w:t>Учит школьников принимать решения и отвечать за них,</w:t>
      </w:r>
      <w:r w:rsidRPr="009F43C8">
        <w:rPr>
          <w:rFonts w:ascii="Times New Roman" w:hAnsi="Times New Roman" w:cs="Times New Roman"/>
          <w:sz w:val="24"/>
          <w:szCs w:val="24"/>
        </w:rPr>
        <w:br/>
        <w:t>прислушиваться к мнениям других, анализировать их, менять</w:t>
      </w:r>
      <w:r w:rsidRPr="009F43C8">
        <w:rPr>
          <w:rFonts w:ascii="Times New Roman" w:hAnsi="Times New Roman" w:cs="Times New Roman"/>
          <w:sz w:val="24"/>
          <w:szCs w:val="24"/>
        </w:rPr>
        <w:br/>
        <w:t>свою точку зрения, если это необходимо.</w:t>
      </w:r>
    </w:p>
    <w:p w:rsidR="009F43C8" w:rsidRPr="009F43C8" w:rsidRDefault="009F43C8" w:rsidP="009F43C8">
      <w:pPr>
        <w:ind w:left="206" w:right="442" w:firstLine="350"/>
        <w:jc w:val="both"/>
        <w:rPr>
          <w:rFonts w:ascii="Times New Roman" w:hAnsi="Times New Roman" w:cs="Times New Roman"/>
          <w:sz w:val="24"/>
          <w:szCs w:val="24"/>
        </w:rPr>
      </w:pPr>
      <w:r w:rsidRPr="009F43C8">
        <w:rPr>
          <w:rFonts w:ascii="Times New Roman" w:hAnsi="Times New Roman" w:cs="Times New Roman"/>
          <w:sz w:val="24"/>
          <w:szCs w:val="24"/>
        </w:rPr>
        <w:t xml:space="preserve">Ребятам предлагается объединиться в группы по 5—6 человек и создать проект, в котором каждый может обладать неограниченными возможностями, неограниченной властью, неограниченным финансированием. Одно ограничение — время. Каждому предоставляется возможность возглавить Всемирную комиссию по улучшению жизни человечества, а может быть, и по его спасению от губительного воздействия цивилизации. Учащиеся советуются друг с другом о том, какие меры </w:t>
      </w:r>
      <w:proofErr w:type="gramStart"/>
      <w:r w:rsidRPr="009F43C8">
        <w:rPr>
          <w:rFonts w:ascii="Times New Roman" w:hAnsi="Times New Roman" w:cs="Times New Roman"/>
          <w:sz w:val="24"/>
          <w:szCs w:val="24"/>
        </w:rPr>
        <w:t>следовало бы предпринять для этого и как это можно было</w:t>
      </w:r>
      <w:proofErr w:type="gramEnd"/>
      <w:r w:rsidRPr="009F43C8">
        <w:rPr>
          <w:rFonts w:ascii="Times New Roman" w:hAnsi="Times New Roman" w:cs="Times New Roman"/>
          <w:sz w:val="24"/>
          <w:szCs w:val="24"/>
        </w:rPr>
        <w:t xml:space="preserve"> бы организовать.</w:t>
      </w:r>
    </w:p>
    <w:p w:rsidR="009F43C8" w:rsidRPr="009F43C8" w:rsidRDefault="009F43C8" w:rsidP="009F43C8">
      <w:pPr>
        <w:tabs>
          <w:tab w:val="left" w:pos="6826"/>
        </w:tabs>
        <w:ind w:left="216" w:right="10" w:firstLine="350"/>
        <w:jc w:val="both"/>
        <w:rPr>
          <w:rFonts w:ascii="Times New Roman" w:hAnsi="Times New Roman" w:cs="Times New Roman"/>
          <w:sz w:val="24"/>
          <w:szCs w:val="24"/>
        </w:rPr>
      </w:pPr>
      <w:r w:rsidRPr="009F43C8">
        <w:rPr>
          <w:rFonts w:ascii="Times New Roman" w:hAnsi="Times New Roman" w:cs="Times New Roman"/>
          <w:sz w:val="24"/>
          <w:szCs w:val="24"/>
        </w:rPr>
        <w:t>В процессе игры нужно уважать мнение собеседника. Если</w:t>
      </w:r>
      <w:r w:rsidRPr="009F43C8">
        <w:rPr>
          <w:rFonts w:ascii="Times New Roman" w:hAnsi="Times New Roman" w:cs="Times New Roman"/>
          <w:sz w:val="24"/>
          <w:szCs w:val="24"/>
        </w:rPr>
        <w:br/>
        <w:t>человек использует свой опыт, приводя какие-то примеры,</w:t>
      </w:r>
      <w:r w:rsidRPr="009F43C8">
        <w:rPr>
          <w:rFonts w:ascii="Times New Roman" w:hAnsi="Times New Roman" w:cs="Times New Roman"/>
          <w:sz w:val="24"/>
          <w:szCs w:val="24"/>
        </w:rPr>
        <w:br/>
        <w:t>необходимо дать ему возможность почувствовать, что он прав,</w:t>
      </w:r>
      <w:r w:rsidRPr="009F43C8">
        <w:rPr>
          <w:rFonts w:ascii="Times New Roman" w:hAnsi="Times New Roman" w:cs="Times New Roman"/>
          <w:sz w:val="24"/>
          <w:szCs w:val="24"/>
        </w:rPr>
        <w:br/>
        <w:t>стараться посмотреть на мир его глазами. Если кто-то не согласен с собеседником, так как считает, что у него есть лучшее решение этого вопроса, то надо постараться договориться, прийти к единому мнению.</w:t>
      </w:r>
      <w:r w:rsidRPr="009F43C8">
        <w:rPr>
          <w:rFonts w:ascii="Times New Roman" w:hAnsi="Times New Roman" w:cs="Times New Roman"/>
          <w:sz w:val="24"/>
          <w:szCs w:val="24"/>
        </w:rPr>
        <w:tab/>
      </w:r>
    </w:p>
    <w:p w:rsidR="009F43C8" w:rsidRPr="009F43C8" w:rsidRDefault="009F43C8" w:rsidP="009F43C8">
      <w:pPr>
        <w:tabs>
          <w:tab w:val="left" w:pos="821"/>
        </w:tabs>
        <w:ind w:left="202" w:firstLine="346"/>
        <w:jc w:val="both"/>
        <w:rPr>
          <w:rFonts w:ascii="Times New Roman" w:hAnsi="Times New Roman" w:cs="Times New Roman"/>
          <w:sz w:val="24"/>
          <w:szCs w:val="24"/>
        </w:rPr>
      </w:pPr>
      <w:r w:rsidRPr="009F43C8">
        <w:rPr>
          <w:rFonts w:ascii="Times New Roman" w:hAnsi="Times New Roman" w:cs="Times New Roman"/>
          <w:sz w:val="24"/>
          <w:szCs w:val="24"/>
        </w:rPr>
        <w:t>6.</w:t>
      </w:r>
      <w:r w:rsidRPr="009F43C8">
        <w:rPr>
          <w:rFonts w:ascii="Times New Roman" w:hAnsi="Times New Roman" w:cs="Times New Roman"/>
          <w:sz w:val="24"/>
          <w:szCs w:val="24"/>
        </w:rPr>
        <w:tab/>
      </w:r>
      <w:r w:rsidRPr="009F43C8">
        <w:rPr>
          <w:rFonts w:ascii="Times New Roman" w:hAnsi="Times New Roman" w:cs="Times New Roman"/>
          <w:i/>
          <w:iCs/>
          <w:sz w:val="24"/>
          <w:szCs w:val="24"/>
        </w:rPr>
        <w:t xml:space="preserve">Игра «Путешествия по странам». </w:t>
      </w:r>
      <w:r w:rsidRPr="009F43C8">
        <w:rPr>
          <w:rFonts w:ascii="Times New Roman" w:hAnsi="Times New Roman" w:cs="Times New Roman"/>
          <w:sz w:val="24"/>
          <w:szCs w:val="24"/>
        </w:rPr>
        <w:t>Эта игра показывает различное понимание людьми духовных ценностей. В ней ребята демонстрируют своё умение критически мыслить и решать проблемы. Они учатся влиять на образ мыслей своих   одноклассников, оценивают важность многообразия идей и подходов к решению проблем, демонстрируют навыки эффективного общения. Продолжительность игры — 40 минут.</w:t>
      </w:r>
    </w:p>
    <w:p w:rsidR="009F43C8" w:rsidRPr="009F43C8" w:rsidRDefault="009F43C8" w:rsidP="009F43C8">
      <w:pPr>
        <w:ind w:left="24" w:right="221" w:firstLine="331"/>
        <w:jc w:val="both"/>
        <w:rPr>
          <w:rFonts w:ascii="Times New Roman" w:hAnsi="Times New Roman" w:cs="Times New Roman"/>
          <w:sz w:val="24"/>
          <w:szCs w:val="24"/>
        </w:rPr>
      </w:pPr>
      <w:r w:rsidRPr="009F43C8">
        <w:rPr>
          <w:rFonts w:ascii="Times New Roman" w:hAnsi="Times New Roman" w:cs="Times New Roman"/>
          <w:sz w:val="24"/>
          <w:szCs w:val="24"/>
        </w:rPr>
        <w:t>Весь класс делится на несколько команд, каждая из которых представляет выбранную ими страну. В команде ребята получают отличную возможность дискутировать и высказывать различные мнения. Каждая команда старается показать особенность, самобытность той страны, того народа, который она представляет, отразить её неповторимость и своеобразие. Другие команды стараются понять причины именно таких условий жизни, особенности данной национальности и т. д.</w:t>
      </w:r>
    </w:p>
    <w:p w:rsidR="009F43C8" w:rsidRPr="009F43C8" w:rsidRDefault="009F43C8" w:rsidP="009F43C8">
      <w:pPr>
        <w:ind w:left="38" w:right="221" w:firstLine="331"/>
        <w:jc w:val="both"/>
        <w:rPr>
          <w:rFonts w:ascii="Times New Roman" w:hAnsi="Times New Roman" w:cs="Times New Roman"/>
          <w:sz w:val="24"/>
          <w:szCs w:val="24"/>
        </w:rPr>
      </w:pPr>
      <w:r w:rsidRPr="009F43C8">
        <w:rPr>
          <w:rFonts w:ascii="Times New Roman" w:hAnsi="Times New Roman" w:cs="Times New Roman"/>
          <w:sz w:val="24"/>
          <w:szCs w:val="24"/>
        </w:rPr>
        <w:t xml:space="preserve">Каждая страна рассматривается с нескольких позиций. Эти позиции ребята определяют в самом начале игры, ещё до деления на группы-страны. Затем эти особенности </w:t>
      </w:r>
      <w:r w:rsidRPr="009F43C8">
        <w:rPr>
          <w:rFonts w:ascii="Times New Roman" w:hAnsi="Times New Roman" w:cs="Times New Roman"/>
          <w:sz w:val="24"/>
          <w:szCs w:val="24"/>
        </w:rPr>
        <w:lastRenderedPageBreak/>
        <w:t xml:space="preserve">записываются в таблицу. Позже, когда таблицы каждой страны </w:t>
      </w:r>
      <w:proofErr w:type="gramStart"/>
      <w:r w:rsidRPr="009F43C8">
        <w:rPr>
          <w:rFonts w:ascii="Times New Roman" w:hAnsi="Times New Roman" w:cs="Times New Roman"/>
          <w:sz w:val="24"/>
          <w:szCs w:val="24"/>
        </w:rPr>
        <w:t>заполнены</w:t>
      </w:r>
      <w:proofErr w:type="gramEnd"/>
      <w:r w:rsidRPr="009F43C8">
        <w:rPr>
          <w:rFonts w:ascii="Times New Roman" w:hAnsi="Times New Roman" w:cs="Times New Roman"/>
          <w:sz w:val="24"/>
          <w:szCs w:val="24"/>
        </w:rPr>
        <w:t xml:space="preserve"> и ответы представителей стран выслушаны, участники пытаются найти точки соприкосновения — те ценности, которые неизменны, не зависят от страны, от национальности.</w:t>
      </w:r>
    </w:p>
    <w:p w:rsidR="009F43C8" w:rsidRPr="009F43C8" w:rsidRDefault="009F43C8" w:rsidP="009F43C8">
      <w:pPr>
        <w:ind w:left="221" w:right="230" w:firstLine="341"/>
        <w:jc w:val="both"/>
        <w:rPr>
          <w:rFonts w:ascii="Times New Roman" w:hAnsi="Times New Roman" w:cs="Times New Roman"/>
          <w:sz w:val="24"/>
          <w:szCs w:val="24"/>
        </w:rPr>
      </w:pPr>
      <w:r w:rsidRPr="009F43C8">
        <w:rPr>
          <w:rFonts w:ascii="Times New Roman" w:hAnsi="Times New Roman" w:cs="Times New Roman"/>
          <w:sz w:val="24"/>
          <w:szCs w:val="24"/>
        </w:rPr>
        <w:t>Следующий этап игры — дискуссия. Свобода самовыражения создаёт атмосферу, необходимую для успешных занятий. В результате ребята лучше узнают друг друга и себя.</w:t>
      </w:r>
    </w:p>
    <w:p w:rsidR="009F43C8" w:rsidRPr="009F43C8" w:rsidRDefault="009F43C8" w:rsidP="009F43C8">
      <w:pPr>
        <w:spacing w:before="163"/>
        <w:ind w:left="1094"/>
        <w:rPr>
          <w:rFonts w:ascii="Times New Roman" w:hAnsi="Times New Roman" w:cs="Times New Roman"/>
          <w:b/>
          <w:sz w:val="24"/>
          <w:szCs w:val="24"/>
        </w:rPr>
      </w:pPr>
      <w:r w:rsidRPr="009F43C8">
        <w:rPr>
          <w:rFonts w:ascii="Times New Roman" w:hAnsi="Times New Roman" w:cs="Times New Roman"/>
          <w:b/>
          <w:sz w:val="24"/>
          <w:szCs w:val="24"/>
        </w:rPr>
        <w:t>Задание «Самоанализ. Кто Я? Какой Я?»</w:t>
      </w:r>
    </w:p>
    <w:p w:rsidR="009F43C8" w:rsidRPr="009F43C8" w:rsidRDefault="009F43C8" w:rsidP="009F43C8">
      <w:pPr>
        <w:spacing w:before="173"/>
        <w:ind w:left="14" w:right="259"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 xml:space="preserve">формирование и оценивание </w:t>
      </w:r>
      <w:proofErr w:type="gramStart"/>
      <w:r w:rsidRPr="009F43C8">
        <w:rPr>
          <w:rFonts w:ascii="Times New Roman" w:hAnsi="Times New Roman" w:cs="Times New Roman"/>
          <w:sz w:val="24"/>
          <w:szCs w:val="24"/>
        </w:rPr>
        <w:t>уровня</w:t>
      </w:r>
      <w:proofErr w:type="gramEnd"/>
      <w:r w:rsidRPr="009F43C8">
        <w:rPr>
          <w:rFonts w:ascii="Times New Roman" w:hAnsi="Times New Roman" w:cs="Times New Roman"/>
          <w:sz w:val="24"/>
          <w:szCs w:val="24"/>
        </w:rPr>
        <w:t xml:space="preserve"> сформированное™ личностной рефлексии, направленной на осознание подростками своих мотивов, потребностей, стремлений, желаний и побуждений.</w:t>
      </w:r>
    </w:p>
    <w:p w:rsidR="009F43C8" w:rsidRPr="009F43C8" w:rsidRDefault="009F43C8" w:rsidP="009F43C8">
      <w:pPr>
        <w:ind w:left="355"/>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10—15 лет.</w:t>
      </w:r>
    </w:p>
    <w:p w:rsidR="009F43C8" w:rsidRPr="009F43C8" w:rsidRDefault="009F43C8" w:rsidP="009F43C8">
      <w:pPr>
        <w:ind w:left="24" w:right="254"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групповая работа учащихся под руководством психолога.</w:t>
      </w:r>
    </w:p>
    <w:p w:rsidR="009F43C8" w:rsidRPr="009F43C8" w:rsidRDefault="009F43C8" w:rsidP="009F43C8">
      <w:pPr>
        <w:ind w:left="24" w:right="259" w:firstLine="33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Материал: </w:t>
      </w:r>
      <w:r w:rsidRPr="009F43C8">
        <w:rPr>
          <w:rFonts w:ascii="Times New Roman" w:hAnsi="Times New Roman" w:cs="Times New Roman"/>
          <w:sz w:val="24"/>
          <w:szCs w:val="24"/>
        </w:rPr>
        <w:t>тетради, ручки, карандаши, разноцветная коробка с прорезями, обклеенная полосками шести разных цветов.</w:t>
      </w:r>
    </w:p>
    <w:p w:rsidR="009F43C8" w:rsidRPr="009F43C8" w:rsidRDefault="009F43C8" w:rsidP="009F43C8">
      <w:pPr>
        <w:spacing w:before="5"/>
        <w:ind w:left="379"/>
        <w:rPr>
          <w:rFonts w:ascii="Times New Roman" w:hAnsi="Times New Roman" w:cs="Times New Roman"/>
          <w:sz w:val="24"/>
          <w:szCs w:val="24"/>
        </w:rPr>
      </w:pPr>
      <w:r w:rsidRPr="009F43C8">
        <w:rPr>
          <w:rFonts w:ascii="Times New Roman" w:hAnsi="Times New Roman" w:cs="Times New Roman"/>
          <w:sz w:val="24"/>
          <w:szCs w:val="24"/>
        </w:rPr>
        <w:t>1. Настройка на занятие.</w:t>
      </w:r>
    </w:p>
    <w:p w:rsidR="009F43C8" w:rsidRPr="009F43C8" w:rsidRDefault="009F43C8" w:rsidP="009F43C8">
      <w:pPr>
        <w:spacing w:before="24"/>
        <w:ind w:left="19" w:right="240"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Упражнение «Цвет настроения». </w:t>
      </w:r>
      <w:r w:rsidRPr="009F43C8">
        <w:rPr>
          <w:rFonts w:ascii="Times New Roman" w:hAnsi="Times New Roman" w:cs="Times New Roman"/>
          <w:sz w:val="24"/>
          <w:szCs w:val="24"/>
        </w:rPr>
        <w:t>Каждый участник выбирает цвет своего настроения в данный момент и опускает картонный квадратик в прорезь той полоски на коробке, которая соответствует выбранному цвету. Психолог открывает коробку и сообщает (не называя детям обозначения цветов и не подсчитывая их точное количество), с каким настроением пришли сегодня на занятие большинство ребят. Затем выясняет у участников, соответствует ли этот результат их настроению.</w:t>
      </w:r>
    </w:p>
    <w:p w:rsidR="009F43C8" w:rsidRPr="009F43C8" w:rsidRDefault="009F43C8" w:rsidP="0030489D">
      <w:pPr>
        <w:ind w:left="24" w:right="240" w:firstLine="350"/>
        <w:jc w:val="both"/>
        <w:rPr>
          <w:rFonts w:ascii="Times New Roman" w:hAnsi="Times New Roman" w:cs="Times New Roman"/>
          <w:sz w:val="24"/>
          <w:szCs w:val="24"/>
        </w:rPr>
      </w:pPr>
      <w:r w:rsidRPr="009F43C8">
        <w:rPr>
          <w:rFonts w:ascii="Times New Roman" w:hAnsi="Times New Roman" w:cs="Times New Roman"/>
          <w:i/>
          <w:iCs/>
          <w:sz w:val="24"/>
          <w:szCs w:val="24"/>
        </w:rPr>
        <w:t xml:space="preserve">Упражнение «Я рад общаться с тобой». </w:t>
      </w:r>
      <w:r w:rsidRPr="009F43C8">
        <w:rPr>
          <w:rFonts w:ascii="Times New Roman" w:hAnsi="Times New Roman" w:cs="Times New Roman"/>
          <w:sz w:val="24"/>
          <w:szCs w:val="24"/>
        </w:rPr>
        <w:t>Каждый участник протягивает руку стоящему рядом с ним ученику со</w:t>
      </w:r>
      <w:r w:rsidR="0030489D">
        <w:rPr>
          <w:rFonts w:ascii="Times New Roman" w:hAnsi="Times New Roman" w:cs="Times New Roman"/>
          <w:sz w:val="24"/>
          <w:szCs w:val="24"/>
        </w:rPr>
        <w:t xml:space="preserve"> с</w:t>
      </w:r>
      <w:r w:rsidRPr="009F43C8">
        <w:rPr>
          <w:rFonts w:ascii="Times New Roman" w:hAnsi="Times New Roman" w:cs="Times New Roman"/>
          <w:sz w:val="24"/>
          <w:szCs w:val="24"/>
        </w:rPr>
        <w:t xml:space="preserve">ловами: «Я рад общаться с тобой». А тот, в свою очередь, протягивает руку следующему однокласснику с этими же словами. Так, по цепочке, все берутся за руки и образуют </w:t>
      </w:r>
      <w:proofErr w:type="gramStart"/>
      <w:r w:rsidRPr="009F43C8">
        <w:rPr>
          <w:rFonts w:ascii="Times New Roman" w:hAnsi="Times New Roman" w:cs="Times New Roman"/>
          <w:sz w:val="24"/>
          <w:szCs w:val="24"/>
        </w:rPr>
        <w:t>крут</w:t>
      </w:r>
      <w:proofErr w:type="gramEnd"/>
      <w:r w:rsidRPr="009F43C8">
        <w:rPr>
          <w:rFonts w:ascii="Times New Roman" w:hAnsi="Times New Roman" w:cs="Times New Roman"/>
          <w:sz w:val="24"/>
          <w:szCs w:val="24"/>
        </w:rPr>
        <w:t>.</w:t>
      </w:r>
    </w:p>
    <w:p w:rsidR="009F43C8" w:rsidRPr="009F43C8" w:rsidRDefault="009F43C8" w:rsidP="009F43C8">
      <w:pPr>
        <w:tabs>
          <w:tab w:val="left" w:pos="624"/>
        </w:tabs>
        <w:spacing w:before="24"/>
        <w:ind w:left="346"/>
        <w:rPr>
          <w:rFonts w:ascii="Times New Roman" w:hAnsi="Times New Roman" w:cs="Times New Roman"/>
          <w:sz w:val="24"/>
          <w:szCs w:val="24"/>
        </w:rPr>
      </w:pPr>
      <w:r w:rsidRPr="009F43C8">
        <w:rPr>
          <w:rFonts w:ascii="Times New Roman" w:hAnsi="Times New Roman" w:cs="Times New Roman"/>
          <w:sz w:val="24"/>
          <w:szCs w:val="24"/>
        </w:rPr>
        <w:t>2.</w:t>
      </w:r>
      <w:r w:rsidRPr="009F43C8">
        <w:rPr>
          <w:rFonts w:ascii="Times New Roman" w:hAnsi="Times New Roman" w:cs="Times New Roman"/>
          <w:sz w:val="24"/>
          <w:szCs w:val="24"/>
        </w:rPr>
        <w:tab/>
        <w:t>Обсуждение домашнего задания.</w:t>
      </w:r>
    </w:p>
    <w:p w:rsidR="009F43C8" w:rsidRPr="009F43C8" w:rsidRDefault="009F43C8" w:rsidP="009F43C8">
      <w:pPr>
        <w:spacing w:before="19"/>
        <w:ind w:right="14" w:firstLine="346"/>
        <w:jc w:val="both"/>
        <w:rPr>
          <w:rFonts w:ascii="Times New Roman" w:hAnsi="Times New Roman" w:cs="Times New Roman"/>
          <w:sz w:val="24"/>
          <w:szCs w:val="24"/>
        </w:rPr>
      </w:pPr>
      <w:r w:rsidRPr="009F43C8">
        <w:rPr>
          <w:rFonts w:ascii="Times New Roman" w:hAnsi="Times New Roman" w:cs="Times New Roman"/>
          <w:sz w:val="24"/>
          <w:szCs w:val="24"/>
        </w:rPr>
        <w:t>Психолог: «Хотите узнать, сколько баллов вы получили по тесту «С тобой приятно общаться»? (Называет максимальный балл.) Как вы считаете, можно ли изменить мнение одноклассников? Как это сделать? Вы замечали, что с разными людьми вы ведёте себя по-разному? А кто знает себя очень хорошо? Всё ли в себе вам нравится? Чем вы отличаетесь от других? Нужно ли знать себя?</w:t>
      </w:r>
    </w:p>
    <w:p w:rsidR="009F43C8" w:rsidRPr="009F43C8" w:rsidRDefault="009F43C8" w:rsidP="009F43C8">
      <w:pPr>
        <w:tabs>
          <w:tab w:val="left" w:pos="624"/>
        </w:tabs>
        <w:spacing w:before="29"/>
        <w:ind w:left="346" w:right="442"/>
        <w:rPr>
          <w:rFonts w:ascii="Times New Roman" w:hAnsi="Times New Roman" w:cs="Times New Roman"/>
          <w:sz w:val="24"/>
          <w:szCs w:val="24"/>
        </w:rPr>
      </w:pPr>
      <w:r w:rsidRPr="009F43C8">
        <w:rPr>
          <w:rFonts w:ascii="Times New Roman" w:hAnsi="Times New Roman" w:cs="Times New Roman"/>
          <w:sz w:val="24"/>
          <w:szCs w:val="24"/>
        </w:rPr>
        <w:t>3.</w:t>
      </w:r>
      <w:r w:rsidRPr="009F43C8">
        <w:rPr>
          <w:rFonts w:ascii="Times New Roman" w:hAnsi="Times New Roman" w:cs="Times New Roman"/>
          <w:sz w:val="24"/>
          <w:szCs w:val="24"/>
        </w:rPr>
        <w:tab/>
        <w:t>Работа по теме «Самоанализ. Кто Я? Какой Я?».</w:t>
      </w:r>
      <w:r w:rsidRPr="009F43C8">
        <w:rPr>
          <w:rFonts w:ascii="Times New Roman" w:hAnsi="Times New Roman" w:cs="Times New Roman"/>
          <w:sz w:val="24"/>
          <w:szCs w:val="24"/>
        </w:rPr>
        <w:br/>
      </w:r>
      <w:r w:rsidRPr="009F43C8">
        <w:rPr>
          <w:rFonts w:ascii="Times New Roman" w:hAnsi="Times New Roman" w:cs="Times New Roman"/>
          <w:i/>
          <w:iCs/>
          <w:sz w:val="24"/>
          <w:szCs w:val="24"/>
        </w:rPr>
        <w:t>Продолжите письменно предложения:</w:t>
      </w:r>
    </w:p>
    <w:p w:rsidR="009F43C8" w:rsidRPr="009F43C8" w:rsidRDefault="009F43C8" w:rsidP="009F43C8">
      <w:pPr>
        <w:ind w:left="355"/>
        <w:rPr>
          <w:rFonts w:ascii="Times New Roman" w:hAnsi="Times New Roman" w:cs="Times New Roman"/>
          <w:sz w:val="24"/>
          <w:szCs w:val="24"/>
        </w:rPr>
      </w:pPr>
      <w:r w:rsidRPr="009F43C8">
        <w:rPr>
          <w:rFonts w:ascii="Times New Roman" w:hAnsi="Times New Roman" w:cs="Times New Roman"/>
          <w:sz w:val="24"/>
          <w:szCs w:val="24"/>
        </w:rPr>
        <w:t>Я думаю, что я...</w:t>
      </w:r>
    </w:p>
    <w:p w:rsidR="009F43C8" w:rsidRPr="009F43C8" w:rsidRDefault="009F43C8" w:rsidP="009F43C8">
      <w:pPr>
        <w:ind w:left="355"/>
        <w:rPr>
          <w:rFonts w:ascii="Times New Roman" w:hAnsi="Times New Roman" w:cs="Times New Roman"/>
          <w:sz w:val="24"/>
          <w:szCs w:val="24"/>
        </w:rPr>
      </w:pPr>
      <w:r w:rsidRPr="009F43C8">
        <w:rPr>
          <w:rFonts w:ascii="Times New Roman" w:hAnsi="Times New Roman" w:cs="Times New Roman"/>
          <w:sz w:val="24"/>
          <w:szCs w:val="24"/>
        </w:rPr>
        <w:t>Другие считают, что я...</w:t>
      </w:r>
    </w:p>
    <w:p w:rsidR="009F43C8" w:rsidRPr="009F43C8" w:rsidRDefault="009F43C8" w:rsidP="009F43C8">
      <w:pPr>
        <w:ind w:left="370"/>
        <w:rPr>
          <w:rFonts w:ascii="Times New Roman" w:hAnsi="Times New Roman" w:cs="Times New Roman"/>
          <w:sz w:val="24"/>
          <w:szCs w:val="24"/>
        </w:rPr>
      </w:pPr>
      <w:r w:rsidRPr="009F43C8">
        <w:rPr>
          <w:rFonts w:ascii="Times New Roman" w:hAnsi="Times New Roman" w:cs="Times New Roman"/>
          <w:sz w:val="24"/>
          <w:szCs w:val="24"/>
        </w:rPr>
        <w:t>Мне хочется быть...</w:t>
      </w:r>
    </w:p>
    <w:p w:rsidR="009F43C8" w:rsidRPr="009F43C8" w:rsidRDefault="009F43C8" w:rsidP="009F43C8">
      <w:pPr>
        <w:spacing w:before="19"/>
        <w:ind w:left="29" w:right="14" w:firstLine="326"/>
        <w:jc w:val="both"/>
        <w:rPr>
          <w:rFonts w:ascii="Times New Roman" w:hAnsi="Times New Roman" w:cs="Times New Roman"/>
          <w:sz w:val="24"/>
          <w:szCs w:val="24"/>
        </w:rPr>
      </w:pPr>
      <w:r w:rsidRPr="009F43C8">
        <w:rPr>
          <w:rFonts w:ascii="Times New Roman" w:hAnsi="Times New Roman" w:cs="Times New Roman"/>
          <w:sz w:val="24"/>
          <w:szCs w:val="24"/>
        </w:rPr>
        <w:lastRenderedPageBreak/>
        <w:t>Для каждого предложения подберите 5—10 определений из списка слов на плакате (психолог вывешивает список слов, которые помогут учащимся продолжить предложения):</w:t>
      </w:r>
    </w:p>
    <w:p w:rsidR="009F43C8" w:rsidRPr="009F43C8" w:rsidRDefault="009F43C8" w:rsidP="009F43C8">
      <w:pPr>
        <w:ind w:left="19" w:right="24" w:firstLine="350"/>
        <w:jc w:val="both"/>
        <w:rPr>
          <w:rFonts w:ascii="Times New Roman" w:hAnsi="Times New Roman" w:cs="Times New Roman"/>
          <w:sz w:val="24"/>
          <w:szCs w:val="24"/>
        </w:rPr>
      </w:pPr>
      <w:proofErr w:type="gramStart"/>
      <w:r w:rsidRPr="009F43C8">
        <w:rPr>
          <w:rFonts w:ascii="Times New Roman" w:hAnsi="Times New Roman" w:cs="Times New Roman"/>
          <w:sz w:val="24"/>
          <w:szCs w:val="24"/>
        </w:rPr>
        <w:t>симпатичный, слабый, приятный, грубый, справедливый, хвастливый, трудолюбивый, скучный, остроумный, смелый, жадный, хитрый, смешной, терпеливый, надёжный, неприятный, задумчивый, хороший, здоровый, вежливый, робкий, честный, глупый, одинокий, красивый, резкий, нежный, сильный, задиристый, лживый, сообразительный, дружелюбный.</w:t>
      </w:r>
      <w:proofErr w:type="gramEnd"/>
    </w:p>
    <w:p w:rsidR="009F43C8" w:rsidRPr="009F43C8" w:rsidRDefault="009F43C8" w:rsidP="009F43C8">
      <w:pPr>
        <w:spacing w:before="216"/>
        <w:ind w:left="96"/>
        <w:jc w:val="center"/>
        <w:rPr>
          <w:rFonts w:ascii="Times New Roman" w:hAnsi="Times New Roman" w:cs="Times New Roman"/>
          <w:b/>
          <w:sz w:val="24"/>
          <w:szCs w:val="24"/>
        </w:rPr>
      </w:pPr>
      <w:r w:rsidRPr="009F43C8">
        <w:rPr>
          <w:rFonts w:ascii="Times New Roman" w:hAnsi="Times New Roman" w:cs="Times New Roman"/>
          <w:b/>
          <w:sz w:val="24"/>
          <w:szCs w:val="24"/>
        </w:rPr>
        <w:t>Упражнение «Горячий стул»</w:t>
      </w:r>
    </w:p>
    <w:p w:rsidR="009F43C8" w:rsidRPr="009F43C8" w:rsidRDefault="009F43C8" w:rsidP="009F43C8">
      <w:pPr>
        <w:spacing w:before="211"/>
        <w:ind w:left="24" w:right="10"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упражнение даёт возможность каждому ученику проверить, насколько представление о нём одноклассников совпадает с его собственным представлением о себе. Каждый ученик (по очереди) будет занимать место на стуле в центре комнаты, а одноклассники, отвечая на вопрос: «Какой он?» — называют одно или несколько определений из списка слов, помещённых на плакате (</w:t>
      </w:r>
      <w:proofErr w:type="gramStart"/>
      <w:r w:rsidRPr="009F43C8">
        <w:rPr>
          <w:rFonts w:ascii="Times New Roman" w:hAnsi="Times New Roman" w:cs="Times New Roman"/>
          <w:sz w:val="24"/>
          <w:szCs w:val="24"/>
        </w:rPr>
        <w:t>см</w:t>
      </w:r>
      <w:proofErr w:type="gramEnd"/>
      <w:r w:rsidRPr="009F43C8">
        <w:rPr>
          <w:rFonts w:ascii="Times New Roman" w:hAnsi="Times New Roman" w:cs="Times New Roman"/>
          <w:sz w:val="24"/>
          <w:szCs w:val="24"/>
        </w:rPr>
        <w:t xml:space="preserve">. выше). Сидящий в центре записывает те слова, которые совпадают с его мнением </w:t>
      </w:r>
      <w:r w:rsidRPr="009F43C8">
        <w:rPr>
          <w:rFonts w:ascii="Times New Roman" w:hAnsi="Times New Roman" w:cs="Times New Roman"/>
          <w:i/>
          <w:iCs/>
          <w:sz w:val="24"/>
          <w:szCs w:val="24"/>
        </w:rPr>
        <w:t xml:space="preserve">(Я думаю, что я...). </w:t>
      </w:r>
      <w:r w:rsidRPr="009F43C8">
        <w:rPr>
          <w:rFonts w:ascii="Times New Roman" w:hAnsi="Times New Roman" w:cs="Times New Roman"/>
          <w:sz w:val="24"/>
          <w:szCs w:val="24"/>
        </w:rPr>
        <w:t>Количество совпадений подсчитывается.</w:t>
      </w:r>
    </w:p>
    <w:p w:rsidR="009F43C8" w:rsidRPr="009F43C8" w:rsidRDefault="009F43C8" w:rsidP="009F43C8">
      <w:pPr>
        <w:ind w:left="24" w:firstLine="317"/>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Анализ занятия. </w:t>
      </w:r>
      <w:r w:rsidRPr="009F43C8">
        <w:rPr>
          <w:rFonts w:ascii="Times New Roman" w:hAnsi="Times New Roman" w:cs="Times New Roman"/>
          <w:sz w:val="24"/>
          <w:szCs w:val="24"/>
        </w:rPr>
        <w:t>Психолог предлагает учащимся оценить занятие: на счёт «три» поднять руку с таким количеством пальцев, которое соответствует оценке. Затем учащиеся отвечают на вопросы: что понравилось? Какие испытывали трудности? Кого труднее оценивать — себя или других?</w:t>
      </w:r>
    </w:p>
    <w:p w:rsidR="009F43C8" w:rsidRPr="009F43C8" w:rsidRDefault="009F43C8" w:rsidP="009F43C8">
      <w:pPr>
        <w:widowControl w:val="0"/>
        <w:ind w:right="23" w:firstLine="301"/>
        <w:jc w:val="both"/>
        <w:rPr>
          <w:rFonts w:ascii="Times New Roman" w:hAnsi="Times New Roman" w:cs="Times New Roman"/>
          <w:sz w:val="24"/>
          <w:szCs w:val="24"/>
        </w:rPr>
      </w:pPr>
      <w:r w:rsidRPr="009F43C8">
        <w:rPr>
          <w:rFonts w:ascii="Times New Roman" w:hAnsi="Times New Roman" w:cs="Times New Roman"/>
          <w:i/>
          <w:iCs/>
          <w:sz w:val="24"/>
          <w:szCs w:val="24"/>
        </w:rPr>
        <w:t xml:space="preserve">Домашнее задание. </w:t>
      </w:r>
      <w:r w:rsidRPr="009F43C8">
        <w:rPr>
          <w:rFonts w:ascii="Times New Roman" w:hAnsi="Times New Roman" w:cs="Times New Roman"/>
          <w:sz w:val="24"/>
          <w:szCs w:val="24"/>
        </w:rPr>
        <w:t xml:space="preserve">Выполнить дома рисунок под названием «Я в лучах солнца». </w:t>
      </w:r>
      <w:proofErr w:type="gramStart"/>
      <w:r w:rsidRPr="009F43C8">
        <w:rPr>
          <w:rFonts w:ascii="Times New Roman" w:hAnsi="Times New Roman" w:cs="Times New Roman"/>
          <w:sz w:val="24"/>
          <w:szCs w:val="24"/>
        </w:rPr>
        <w:t>Нарисовать</w:t>
      </w:r>
      <w:proofErr w:type="gramEnd"/>
      <w:r w:rsidRPr="009F43C8">
        <w:rPr>
          <w:rFonts w:ascii="Times New Roman" w:hAnsi="Times New Roman" w:cs="Times New Roman"/>
          <w:sz w:val="24"/>
          <w:szCs w:val="24"/>
        </w:rPr>
        <w:t xml:space="preserve"> крут, в центре написать букву «Я». От границ круга нарисовать лучи. Их количество должно соответствовать отмеченным совпадениям в определении черт характера. Лучи с совпадениями положительных качеств нужно рисовать красным карандашом, а отрицательных — синим.</w:t>
      </w:r>
    </w:p>
    <w:p w:rsidR="009F43C8" w:rsidRPr="009F43C8" w:rsidRDefault="009F43C8" w:rsidP="009F43C8">
      <w:pPr>
        <w:spacing w:before="235"/>
        <w:ind w:left="91"/>
        <w:jc w:val="center"/>
        <w:rPr>
          <w:rFonts w:ascii="Times New Roman" w:hAnsi="Times New Roman" w:cs="Times New Roman"/>
          <w:b/>
          <w:sz w:val="24"/>
          <w:szCs w:val="24"/>
        </w:rPr>
      </w:pPr>
      <w:r w:rsidRPr="009F43C8">
        <w:rPr>
          <w:rFonts w:ascii="Times New Roman" w:hAnsi="Times New Roman" w:cs="Times New Roman"/>
          <w:b/>
          <w:sz w:val="24"/>
          <w:szCs w:val="24"/>
        </w:rPr>
        <w:t>Игровое задание «Чемодан»</w:t>
      </w:r>
    </w:p>
    <w:p w:rsidR="009F43C8" w:rsidRPr="009F43C8" w:rsidRDefault="009F43C8" w:rsidP="009F43C8">
      <w:pPr>
        <w:spacing w:before="182"/>
        <w:ind w:left="5" w:right="19"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отношению к своим одноклассникам. Ребята учатся анализировать ситуацию, сравнивать, доказывать, убеждать, быть терпимее друг к другу.</w:t>
      </w:r>
    </w:p>
    <w:p w:rsidR="009F43C8" w:rsidRPr="009F43C8" w:rsidRDefault="009F43C8" w:rsidP="009F43C8">
      <w:pPr>
        <w:ind w:left="346"/>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10—15 лет.</w:t>
      </w:r>
    </w:p>
    <w:p w:rsidR="009F43C8" w:rsidRPr="009F43C8" w:rsidRDefault="009F43C8" w:rsidP="009F43C8">
      <w:pPr>
        <w:spacing w:before="19"/>
        <w:ind w:left="10" w:right="19" w:firstLine="36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групповая игра учащихся под руководством психолога.</w:t>
      </w:r>
    </w:p>
    <w:p w:rsidR="009F43C8" w:rsidRPr="009F43C8" w:rsidRDefault="009F43C8" w:rsidP="009F43C8">
      <w:pPr>
        <w:ind w:left="346"/>
        <w:rPr>
          <w:rFonts w:ascii="Times New Roman" w:hAnsi="Times New Roman" w:cs="Times New Roman"/>
          <w:i/>
          <w:iCs/>
          <w:sz w:val="24"/>
          <w:szCs w:val="24"/>
        </w:rPr>
      </w:pPr>
      <w:r w:rsidRPr="009F43C8">
        <w:rPr>
          <w:rFonts w:ascii="Times New Roman" w:hAnsi="Times New Roman" w:cs="Times New Roman"/>
          <w:i/>
          <w:iCs/>
          <w:sz w:val="24"/>
          <w:szCs w:val="24"/>
        </w:rPr>
        <w:t xml:space="preserve">Материал: </w:t>
      </w:r>
      <w:r w:rsidRPr="009F43C8">
        <w:rPr>
          <w:rFonts w:ascii="Times New Roman" w:hAnsi="Times New Roman" w:cs="Times New Roman"/>
          <w:sz w:val="24"/>
          <w:szCs w:val="24"/>
        </w:rPr>
        <w:t>конверты.</w:t>
      </w:r>
    </w:p>
    <w:p w:rsidR="009F43C8" w:rsidRPr="009F43C8" w:rsidRDefault="009F43C8" w:rsidP="009F43C8">
      <w:pPr>
        <w:spacing w:before="14"/>
        <w:ind w:left="14" w:right="14"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 xml:space="preserve">один из участников игры выходит из класса, а другие начинают ему собирать «чемодан». </w:t>
      </w:r>
      <w:proofErr w:type="gramStart"/>
      <w:r w:rsidRPr="009F43C8">
        <w:rPr>
          <w:rFonts w:ascii="Times New Roman" w:hAnsi="Times New Roman" w:cs="Times New Roman"/>
          <w:sz w:val="24"/>
          <w:szCs w:val="24"/>
        </w:rPr>
        <w:t>Они называют те качества, которые помогают этому человеку в общении с другими людьми, и отрицательные качества, которые мешают ему строить дружеские отношения, над которыми ему надо работать, чтобы от них избавиться.</w:t>
      </w:r>
      <w:proofErr w:type="gramEnd"/>
    </w:p>
    <w:p w:rsidR="009F43C8" w:rsidRPr="009F43C8" w:rsidRDefault="009F43C8" w:rsidP="009F43C8">
      <w:pPr>
        <w:ind w:left="14" w:right="14" w:firstLine="341"/>
        <w:jc w:val="both"/>
        <w:rPr>
          <w:rFonts w:ascii="Times New Roman" w:hAnsi="Times New Roman" w:cs="Times New Roman"/>
          <w:sz w:val="24"/>
          <w:szCs w:val="24"/>
        </w:rPr>
      </w:pPr>
      <w:r w:rsidRPr="009F43C8">
        <w:rPr>
          <w:rFonts w:ascii="Times New Roman" w:hAnsi="Times New Roman" w:cs="Times New Roman"/>
          <w:sz w:val="24"/>
          <w:szCs w:val="24"/>
        </w:rPr>
        <w:t xml:space="preserve">Затем каждое качество обсуждают и большинством голосов выбирают 5—7 качеств. После этого их зачитывают тому, кто выходил из класса. Этот ученик имеет право задать </w:t>
      </w:r>
      <w:r w:rsidRPr="009F43C8">
        <w:rPr>
          <w:rFonts w:ascii="Times New Roman" w:hAnsi="Times New Roman" w:cs="Times New Roman"/>
          <w:sz w:val="24"/>
          <w:szCs w:val="24"/>
        </w:rPr>
        <w:lastRenderedPageBreak/>
        <w:t>только один вопрос, если ему что-то непонятно. Игра продолжается до тех пор, пока есть желающие узнать о себе мнение одноклассников.</w:t>
      </w:r>
    </w:p>
    <w:p w:rsidR="009F43C8" w:rsidRPr="009F43C8" w:rsidRDefault="009F43C8" w:rsidP="009F43C8">
      <w:pPr>
        <w:ind w:left="24" w:right="5" w:firstLine="341"/>
        <w:jc w:val="both"/>
        <w:rPr>
          <w:rFonts w:ascii="Times New Roman" w:hAnsi="Times New Roman" w:cs="Times New Roman"/>
          <w:sz w:val="24"/>
          <w:szCs w:val="24"/>
        </w:rPr>
      </w:pPr>
      <w:r w:rsidRPr="009F43C8">
        <w:rPr>
          <w:rFonts w:ascii="Times New Roman" w:hAnsi="Times New Roman" w:cs="Times New Roman"/>
          <w:sz w:val="24"/>
          <w:szCs w:val="24"/>
        </w:rPr>
        <w:t>В конце игры тот, кто узнал информацию о себе, отвечает на вопросы:</w:t>
      </w:r>
    </w:p>
    <w:p w:rsidR="009F43C8" w:rsidRPr="009F43C8" w:rsidRDefault="009F43C8" w:rsidP="009F43C8">
      <w:pPr>
        <w:numPr>
          <w:ilvl w:val="0"/>
          <w:numId w:val="57"/>
        </w:numPr>
        <w:tabs>
          <w:tab w:val="left" w:pos="-1"/>
          <w:tab w:val="left" w:pos="365"/>
          <w:tab w:val="left" w:pos="614"/>
        </w:tabs>
        <w:spacing w:after="0" w:line="240" w:lineRule="auto"/>
        <w:ind w:left="365" w:hanging="1"/>
        <w:rPr>
          <w:rFonts w:ascii="Times New Roman" w:hAnsi="Times New Roman" w:cs="Times New Roman"/>
          <w:sz w:val="24"/>
          <w:szCs w:val="24"/>
        </w:rPr>
      </w:pPr>
      <w:r w:rsidRPr="009F43C8">
        <w:rPr>
          <w:rFonts w:ascii="Times New Roman" w:hAnsi="Times New Roman" w:cs="Times New Roman"/>
          <w:sz w:val="24"/>
          <w:szCs w:val="24"/>
        </w:rPr>
        <w:t>Что нового ты узнал о себе во время занятий группы?</w:t>
      </w:r>
    </w:p>
    <w:p w:rsidR="009F43C8" w:rsidRPr="009F43C8" w:rsidRDefault="009F43C8" w:rsidP="009F43C8">
      <w:pPr>
        <w:numPr>
          <w:ilvl w:val="0"/>
          <w:numId w:val="57"/>
        </w:numPr>
        <w:tabs>
          <w:tab w:val="left" w:pos="-1"/>
          <w:tab w:val="left" w:pos="365"/>
          <w:tab w:val="left" w:pos="614"/>
        </w:tabs>
        <w:spacing w:after="0" w:line="240" w:lineRule="auto"/>
        <w:ind w:left="365" w:hanging="1"/>
        <w:rPr>
          <w:rFonts w:ascii="Times New Roman" w:hAnsi="Times New Roman" w:cs="Times New Roman"/>
          <w:sz w:val="24"/>
          <w:szCs w:val="24"/>
        </w:rPr>
      </w:pPr>
      <w:r w:rsidRPr="009F43C8">
        <w:rPr>
          <w:rFonts w:ascii="Times New Roman" w:hAnsi="Times New Roman" w:cs="Times New Roman"/>
          <w:sz w:val="24"/>
          <w:szCs w:val="24"/>
        </w:rPr>
        <w:t>Что нового ты узнал о других людях?</w:t>
      </w:r>
    </w:p>
    <w:p w:rsidR="009F43C8" w:rsidRPr="009F43C8" w:rsidRDefault="009F43C8" w:rsidP="009F43C8">
      <w:pPr>
        <w:numPr>
          <w:ilvl w:val="0"/>
          <w:numId w:val="57"/>
        </w:numPr>
        <w:tabs>
          <w:tab w:val="left" w:pos="-1"/>
          <w:tab w:val="left" w:pos="614"/>
          <w:tab w:val="left" w:pos="720"/>
        </w:tabs>
        <w:spacing w:after="0" w:line="240" w:lineRule="auto"/>
        <w:ind w:left="24" w:right="10" w:firstLine="341"/>
        <w:jc w:val="both"/>
        <w:rPr>
          <w:rFonts w:ascii="Times New Roman" w:hAnsi="Times New Roman" w:cs="Times New Roman"/>
          <w:sz w:val="24"/>
          <w:szCs w:val="24"/>
        </w:rPr>
      </w:pPr>
      <w:r w:rsidRPr="009F43C8">
        <w:rPr>
          <w:rFonts w:ascii="Times New Roman" w:hAnsi="Times New Roman" w:cs="Times New Roman"/>
          <w:sz w:val="24"/>
          <w:szCs w:val="24"/>
        </w:rPr>
        <w:t>Что ты хотел бы изменить в себе по итогам работы в группе?</w:t>
      </w:r>
    </w:p>
    <w:p w:rsidR="009F43C8" w:rsidRPr="009F43C8" w:rsidRDefault="009F43C8" w:rsidP="009F43C8">
      <w:pPr>
        <w:numPr>
          <w:ilvl w:val="0"/>
          <w:numId w:val="57"/>
        </w:numPr>
        <w:tabs>
          <w:tab w:val="left" w:pos="-1"/>
          <w:tab w:val="left" w:pos="365"/>
          <w:tab w:val="left" w:pos="614"/>
        </w:tabs>
        <w:spacing w:after="0" w:line="240" w:lineRule="auto"/>
        <w:ind w:left="365" w:hanging="1"/>
        <w:rPr>
          <w:rFonts w:ascii="Times New Roman" w:hAnsi="Times New Roman" w:cs="Times New Roman"/>
          <w:sz w:val="24"/>
          <w:szCs w:val="24"/>
        </w:rPr>
      </w:pPr>
      <w:r w:rsidRPr="009F43C8">
        <w:rPr>
          <w:rFonts w:ascii="Times New Roman" w:hAnsi="Times New Roman" w:cs="Times New Roman"/>
          <w:sz w:val="24"/>
          <w:szCs w:val="24"/>
        </w:rPr>
        <w:t>Каким образом ты собираешься это сделать?</w:t>
      </w:r>
    </w:p>
    <w:p w:rsidR="009F43C8" w:rsidRPr="009F43C8" w:rsidRDefault="009F43C8" w:rsidP="009F43C8">
      <w:pPr>
        <w:spacing w:before="5"/>
        <w:ind w:left="29" w:firstLine="341"/>
        <w:jc w:val="both"/>
        <w:rPr>
          <w:rFonts w:ascii="Times New Roman" w:hAnsi="Times New Roman" w:cs="Times New Roman"/>
          <w:sz w:val="24"/>
          <w:szCs w:val="24"/>
        </w:rPr>
      </w:pPr>
      <w:r w:rsidRPr="009F43C8">
        <w:rPr>
          <w:rFonts w:ascii="Times New Roman" w:hAnsi="Times New Roman" w:cs="Times New Roman"/>
          <w:sz w:val="24"/>
          <w:szCs w:val="24"/>
        </w:rPr>
        <w:t>Ответы на эти вопросы ученик записывает на листе бумаги и помещает его в конверт. Конверт подписывается и будет отправлен адресату через месяц.</w:t>
      </w:r>
    </w:p>
    <w:p w:rsidR="009F43C8" w:rsidRPr="009F43C8" w:rsidRDefault="009F43C8" w:rsidP="009F43C8">
      <w:pPr>
        <w:spacing w:before="125"/>
        <w:ind w:left="1435"/>
        <w:jc w:val="center"/>
        <w:rPr>
          <w:rFonts w:ascii="Times New Roman" w:hAnsi="Times New Roman" w:cs="Times New Roman"/>
          <w:b/>
          <w:iCs/>
          <w:sz w:val="24"/>
          <w:szCs w:val="24"/>
        </w:rPr>
      </w:pPr>
      <w:r w:rsidRPr="009F43C8">
        <w:rPr>
          <w:rFonts w:ascii="Times New Roman" w:hAnsi="Times New Roman" w:cs="Times New Roman"/>
          <w:b/>
          <w:iCs/>
          <w:sz w:val="24"/>
          <w:szCs w:val="24"/>
        </w:rPr>
        <w:t>Игровое задание «Моя Вселенная»</w:t>
      </w:r>
    </w:p>
    <w:p w:rsidR="009F43C8" w:rsidRPr="009F43C8" w:rsidRDefault="009F43C8" w:rsidP="009F43C8">
      <w:pPr>
        <w:spacing w:before="158"/>
        <w:ind w:left="29" w:firstLine="33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 xml:space="preserve">формирование личностной рефлексии, направленной на осознание подростками своих мотивов, потребностей, стремлений, желаний и побуждений, и оценивание уровня </w:t>
      </w:r>
      <w:proofErr w:type="spellStart"/>
      <w:r w:rsidRPr="009F43C8">
        <w:rPr>
          <w:rFonts w:ascii="Times New Roman" w:hAnsi="Times New Roman" w:cs="Times New Roman"/>
          <w:sz w:val="24"/>
          <w:szCs w:val="24"/>
        </w:rPr>
        <w:t>сформированности</w:t>
      </w:r>
      <w:proofErr w:type="spellEnd"/>
      <w:r w:rsidRPr="009F43C8">
        <w:rPr>
          <w:rFonts w:ascii="Times New Roman" w:hAnsi="Times New Roman" w:cs="Times New Roman"/>
          <w:sz w:val="24"/>
          <w:szCs w:val="24"/>
        </w:rPr>
        <w:t>.</w:t>
      </w:r>
    </w:p>
    <w:p w:rsidR="009F43C8" w:rsidRPr="009F43C8" w:rsidRDefault="009F43C8" w:rsidP="009F43C8">
      <w:pPr>
        <w:ind w:left="360"/>
        <w:rPr>
          <w:rFonts w:ascii="Times New Roman" w:hAnsi="Times New Roman" w:cs="Times New Roman"/>
          <w:i/>
          <w:iCs/>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10—15 лет.</w:t>
      </w:r>
    </w:p>
    <w:p w:rsidR="009F43C8" w:rsidRPr="009F43C8" w:rsidRDefault="009F43C8" w:rsidP="009F43C8">
      <w:pPr>
        <w:ind w:left="29" w:right="14" w:firstLine="341"/>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литература, история, изобразительное искусство, музыка и др.</w:t>
      </w:r>
    </w:p>
    <w:p w:rsidR="009F43C8" w:rsidRPr="009F43C8" w:rsidRDefault="009F43C8" w:rsidP="009F43C8">
      <w:pPr>
        <w:ind w:left="29"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Форма выполнения задания: </w:t>
      </w:r>
      <w:r w:rsidRPr="009F43C8">
        <w:rPr>
          <w:rFonts w:ascii="Times New Roman" w:hAnsi="Times New Roman" w:cs="Times New Roman"/>
          <w:sz w:val="24"/>
          <w:szCs w:val="24"/>
        </w:rPr>
        <w:t>групповая работа учащихся под руководством психолога.</w:t>
      </w:r>
    </w:p>
    <w:p w:rsidR="009F43C8" w:rsidRPr="009F43C8" w:rsidRDefault="009F43C8" w:rsidP="009F43C8">
      <w:pPr>
        <w:ind w:left="360"/>
        <w:rPr>
          <w:rFonts w:ascii="Times New Roman" w:hAnsi="Times New Roman" w:cs="Times New Roman"/>
          <w:i/>
          <w:iCs/>
          <w:sz w:val="24"/>
          <w:szCs w:val="24"/>
        </w:rPr>
      </w:pPr>
      <w:r w:rsidRPr="009F43C8">
        <w:rPr>
          <w:rFonts w:ascii="Times New Roman" w:hAnsi="Times New Roman" w:cs="Times New Roman"/>
          <w:i/>
          <w:iCs/>
          <w:sz w:val="24"/>
          <w:szCs w:val="24"/>
        </w:rPr>
        <w:t xml:space="preserve">Материалы: </w:t>
      </w:r>
      <w:r w:rsidRPr="009F43C8">
        <w:rPr>
          <w:rFonts w:ascii="Times New Roman" w:hAnsi="Times New Roman" w:cs="Times New Roman"/>
          <w:sz w:val="24"/>
          <w:szCs w:val="24"/>
        </w:rPr>
        <w:t>альбомные листы, цветные карандаши.</w:t>
      </w:r>
    </w:p>
    <w:p w:rsidR="009F43C8" w:rsidRPr="009F43C8" w:rsidRDefault="009F43C8" w:rsidP="009F43C8">
      <w:pPr>
        <w:ind w:left="14" w:right="5" w:firstLine="350"/>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учащимся предлагают на альбомном листе нарисовать окружности — одну в центре, а восемь вокруг неё. Затем соединить линиями-лучами центральную окружность с остальными окружностями-планетами. В центральной окружности написать букву «Я», а в других — окончания следующих предложений:</w:t>
      </w:r>
    </w:p>
    <w:p w:rsidR="009F43C8" w:rsidRPr="009F43C8" w:rsidRDefault="009F43C8" w:rsidP="009F43C8">
      <w:pPr>
        <w:numPr>
          <w:ilvl w:val="0"/>
          <w:numId w:val="58"/>
        </w:numPr>
        <w:tabs>
          <w:tab w:val="left" w:pos="-1"/>
          <w:tab w:val="left" w:pos="350"/>
          <w:tab w:val="left" w:pos="610"/>
        </w:tabs>
        <w:spacing w:after="0" w:line="240" w:lineRule="auto"/>
        <w:ind w:left="350"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Моё</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любимое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занятие</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58"/>
        </w:numPr>
        <w:tabs>
          <w:tab w:val="left" w:pos="-1"/>
          <w:tab w:val="left" w:pos="350"/>
          <w:tab w:val="left" w:pos="610"/>
        </w:tabs>
        <w:spacing w:after="0" w:line="240" w:lineRule="auto"/>
        <w:ind w:left="350"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Мой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любимый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цвет</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58"/>
        </w:numPr>
        <w:tabs>
          <w:tab w:val="left" w:pos="-1"/>
          <w:tab w:val="left" w:pos="350"/>
          <w:tab w:val="left" w:pos="610"/>
        </w:tabs>
        <w:spacing w:after="0" w:line="240" w:lineRule="auto"/>
        <w:ind w:left="350"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Мой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лучший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друг</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58"/>
        </w:numPr>
        <w:tabs>
          <w:tab w:val="left" w:pos="-1"/>
          <w:tab w:val="left" w:pos="350"/>
          <w:tab w:val="left" w:pos="610"/>
        </w:tabs>
        <w:spacing w:after="0" w:line="240" w:lineRule="auto"/>
        <w:ind w:left="350"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Моё</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любимое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животное</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58"/>
        </w:numPr>
        <w:tabs>
          <w:tab w:val="left" w:pos="-1"/>
          <w:tab w:val="left" w:pos="350"/>
          <w:tab w:val="left" w:pos="610"/>
        </w:tabs>
        <w:spacing w:after="0" w:line="240" w:lineRule="auto"/>
        <w:ind w:left="350"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Моё</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любимое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время</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года</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58"/>
        </w:numPr>
        <w:tabs>
          <w:tab w:val="left" w:pos="-1"/>
          <w:tab w:val="left" w:pos="350"/>
          <w:tab w:val="left" w:pos="610"/>
        </w:tabs>
        <w:spacing w:after="0" w:line="240" w:lineRule="auto"/>
        <w:ind w:left="350"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Мой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любимый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литературный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герой</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58"/>
        </w:numPr>
        <w:tabs>
          <w:tab w:val="left" w:pos="-1"/>
          <w:tab w:val="left" w:pos="350"/>
          <w:tab w:val="left" w:pos="610"/>
        </w:tabs>
        <w:spacing w:after="0" w:line="240" w:lineRule="auto"/>
        <w:ind w:left="350"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Моё</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любимое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музыкальное</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произведение</w:t>
      </w:r>
      <w:proofErr w:type="spellEnd"/>
      <w:r w:rsidRPr="009F43C8">
        <w:rPr>
          <w:rFonts w:ascii="Times New Roman" w:hAnsi="Times New Roman" w:cs="Times New Roman"/>
          <w:sz w:val="24"/>
          <w:szCs w:val="24"/>
          <w:lang w:val="en-US"/>
        </w:rPr>
        <w:t>...</w:t>
      </w:r>
    </w:p>
    <w:p w:rsidR="009F43C8" w:rsidRPr="009F43C8" w:rsidRDefault="009F43C8" w:rsidP="009F43C8">
      <w:pPr>
        <w:numPr>
          <w:ilvl w:val="0"/>
          <w:numId w:val="58"/>
        </w:numPr>
        <w:tabs>
          <w:tab w:val="left" w:pos="-1"/>
          <w:tab w:val="left" w:pos="350"/>
          <w:tab w:val="left" w:pos="610"/>
        </w:tabs>
        <w:spacing w:after="0" w:line="240" w:lineRule="auto"/>
        <w:ind w:left="350" w:hanging="1"/>
        <w:rPr>
          <w:rFonts w:ascii="Times New Roman" w:hAnsi="Times New Roman" w:cs="Times New Roman"/>
          <w:sz w:val="24"/>
          <w:szCs w:val="24"/>
          <w:lang w:val="en-US"/>
        </w:rPr>
      </w:pPr>
      <w:proofErr w:type="spellStart"/>
      <w:r w:rsidRPr="009F43C8">
        <w:rPr>
          <w:rFonts w:ascii="Times New Roman" w:hAnsi="Times New Roman" w:cs="Times New Roman"/>
          <w:sz w:val="24"/>
          <w:szCs w:val="24"/>
          <w:lang w:val="en-US"/>
        </w:rPr>
        <w:t>Мой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любимый</w:t>
      </w:r>
      <w:proofErr w:type="spellEnd"/>
      <w:r w:rsidRPr="009F43C8">
        <w:rPr>
          <w:rFonts w:ascii="Times New Roman" w:hAnsi="Times New Roman" w:cs="Times New Roman"/>
          <w:sz w:val="24"/>
          <w:szCs w:val="24"/>
          <w:lang w:val="en-US"/>
        </w:rPr>
        <w:t xml:space="preserve"> </w:t>
      </w:r>
      <w:proofErr w:type="spellStart"/>
      <w:r w:rsidRPr="009F43C8">
        <w:rPr>
          <w:rFonts w:ascii="Times New Roman" w:hAnsi="Times New Roman" w:cs="Times New Roman"/>
          <w:sz w:val="24"/>
          <w:szCs w:val="24"/>
          <w:lang w:val="en-US"/>
        </w:rPr>
        <w:t>фильм</w:t>
      </w:r>
      <w:proofErr w:type="spellEnd"/>
      <w:r w:rsidRPr="009F43C8">
        <w:rPr>
          <w:rFonts w:ascii="Times New Roman" w:hAnsi="Times New Roman" w:cs="Times New Roman"/>
          <w:sz w:val="24"/>
          <w:szCs w:val="24"/>
          <w:lang w:val="en-US"/>
        </w:rPr>
        <w:t>...</w:t>
      </w:r>
    </w:p>
    <w:p w:rsidR="009F43C8" w:rsidRPr="009F43C8" w:rsidRDefault="009F43C8" w:rsidP="009F43C8">
      <w:pPr>
        <w:ind w:left="14" w:right="19" w:firstLine="322"/>
        <w:jc w:val="both"/>
        <w:rPr>
          <w:rFonts w:ascii="Times New Roman" w:hAnsi="Times New Roman" w:cs="Times New Roman"/>
          <w:sz w:val="24"/>
          <w:szCs w:val="24"/>
        </w:rPr>
      </w:pPr>
      <w:r w:rsidRPr="009F43C8">
        <w:rPr>
          <w:rFonts w:ascii="Times New Roman" w:hAnsi="Times New Roman" w:cs="Times New Roman"/>
          <w:sz w:val="24"/>
          <w:szCs w:val="24"/>
        </w:rPr>
        <w:t>Дети сравнивают свои ответы, проводится групповое обсуждение.</w:t>
      </w:r>
    </w:p>
    <w:p w:rsidR="009F43C8" w:rsidRPr="009F43C8" w:rsidRDefault="009F43C8" w:rsidP="009F43C8">
      <w:pPr>
        <w:ind w:left="5" w:right="19" w:firstLine="346"/>
        <w:jc w:val="both"/>
        <w:rPr>
          <w:rFonts w:ascii="Times New Roman" w:hAnsi="Times New Roman" w:cs="Times New Roman"/>
          <w:sz w:val="24"/>
          <w:szCs w:val="24"/>
        </w:rPr>
      </w:pPr>
      <w:r w:rsidRPr="009F43C8">
        <w:rPr>
          <w:rFonts w:ascii="Times New Roman" w:hAnsi="Times New Roman" w:cs="Times New Roman"/>
          <w:sz w:val="24"/>
          <w:szCs w:val="24"/>
        </w:rPr>
        <w:t>Психолог задаёт вопросы для обсуждения: что нового вы узнали о себе? Как могут вам пригодиться полученные сегодня знания?</w:t>
      </w:r>
    </w:p>
    <w:p w:rsidR="009F43C8" w:rsidRPr="009F43C8" w:rsidRDefault="009F43C8" w:rsidP="009F43C8">
      <w:pPr>
        <w:spacing w:before="254"/>
        <w:ind w:left="106"/>
        <w:jc w:val="center"/>
        <w:rPr>
          <w:rFonts w:ascii="Times New Roman" w:hAnsi="Times New Roman" w:cs="Times New Roman"/>
          <w:sz w:val="24"/>
          <w:szCs w:val="24"/>
        </w:rPr>
      </w:pPr>
      <w:r w:rsidRPr="009F43C8">
        <w:rPr>
          <w:rFonts w:ascii="Times New Roman" w:hAnsi="Times New Roman" w:cs="Times New Roman"/>
          <w:b/>
          <w:sz w:val="24"/>
          <w:szCs w:val="24"/>
        </w:rPr>
        <w:t>Задание «Кодекс моральных норм</w:t>
      </w:r>
      <w:r w:rsidRPr="009F43C8">
        <w:rPr>
          <w:rFonts w:ascii="Times New Roman" w:hAnsi="Times New Roman" w:cs="Times New Roman"/>
          <w:sz w:val="24"/>
          <w:szCs w:val="24"/>
        </w:rPr>
        <w:t>»</w:t>
      </w:r>
    </w:p>
    <w:p w:rsidR="009F43C8" w:rsidRPr="009F43C8" w:rsidRDefault="009F43C8" w:rsidP="009F43C8">
      <w:pPr>
        <w:spacing w:before="163"/>
        <w:ind w:left="53" w:firstLine="326"/>
        <w:rPr>
          <w:rFonts w:ascii="Times New Roman" w:hAnsi="Times New Roman" w:cs="Times New Roman"/>
          <w:i/>
          <w:iCs/>
          <w:sz w:val="24"/>
          <w:szCs w:val="24"/>
        </w:rPr>
      </w:pPr>
      <w:r w:rsidRPr="009F43C8">
        <w:rPr>
          <w:rFonts w:ascii="Times New Roman" w:hAnsi="Times New Roman" w:cs="Times New Roman"/>
          <w:i/>
          <w:iCs/>
          <w:sz w:val="24"/>
          <w:szCs w:val="24"/>
        </w:rPr>
        <w:t xml:space="preserve">Цель: </w:t>
      </w:r>
      <w:r w:rsidRPr="009F43C8">
        <w:rPr>
          <w:rFonts w:ascii="Times New Roman" w:hAnsi="Times New Roman" w:cs="Times New Roman"/>
          <w:sz w:val="24"/>
          <w:szCs w:val="24"/>
        </w:rPr>
        <w:t>обсуждение и выработка кодекса моральных норм, которыми должны руководствоваться учащиеся в классе при</w:t>
      </w:r>
      <w:proofErr w:type="gramStart"/>
      <w:r w:rsidRPr="009F43C8">
        <w:rPr>
          <w:rFonts w:ascii="Times New Roman" w:hAnsi="Times New Roman" w:cs="Times New Roman"/>
          <w:sz w:val="24"/>
          <w:szCs w:val="24"/>
        </w:rPr>
        <w:t xml:space="preserve"> ,</w:t>
      </w:r>
      <w:proofErr w:type="gramEnd"/>
      <w:r w:rsidRPr="009F43C8">
        <w:rPr>
          <w:rFonts w:ascii="Times New Roman" w:hAnsi="Times New Roman" w:cs="Times New Roman"/>
          <w:sz w:val="24"/>
          <w:szCs w:val="24"/>
        </w:rPr>
        <w:t xml:space="preserve"> общении с одноклассниками.</w:t>
      </w:r>
    </w:p>
    <w:p w:rsidR="009F43C8" w:rsidRPr="009F43C8" w:rsidRDefault="009F43C8" w:rsidP="009F43C8">
      <w:pPr>
        <w:widowControl w:val="0"/>
        <w:ind w:left="340"/>
        <w:rPr>
          <w:rFonts w:ascii="Times New Roman" w:hAnsi="Times New Roman" w:cs="Times New Roman"/>
          <w:sz w:val="24"/>
          <w:szCs w:val="24"/>
        </w:rPr>
      </w:pPr>
      <w:r w:rsidRPr="009F43C8">
        <w:rPr>
          <w:rFonts w:ascii="Times New Roman" w:hAnsi="Times New Roman" w:cs="Times New Roman"/>
          <w:i/>
          <w:iCs/>
          <w:sz w:val="24"/>
          <w:szCs w:val="24"/>
        </w:rPr>
        <w:t xml:space="preserve">Возраст: </w:t>
      </w:r>
      <w:r w:rsidRPr="009F43C8">
        <w:rPr>
          <w:rFonts w:ascii="Times New Roman" w:hAnsi="Times New Roman" w:cs="Times New Roman"/>
          <w:sz w:val="24"/>
          <w:szCs w:val="24"/>
        </w:rPr>
        <w:t>11—15 лет.</w:t>
      </w:r>
    </w:p>
    <w:p w:rsidR="009F43C8" w:rsidRPr="009F43C8" w:rsidRDefault="009F43C8" w:rsidP="009F43C8">
      <w:pPr>
        <w:ind w:left="5" w:right="34" w:firstLine="34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Учебные дисциплины: </w:t>
      </w:r>
      <w:r w:rsidRPr="009F43C8">
        <w:rPr>
          <w:rFonts w:ascii="Times New Roman" w:hAnsi="Times New Roman" w:cs="Times New Roman"/>
          <w:sz w:val="24"/>
          <w:szCs w:val="24"/>
        </w:rPr>
        <w:t>классные часы</w:t>
      </w:r>
    </w:p>
    <w:p w:rsidR="009F43C8" w:rsidRPr="009F43C8" w:rsidRDefault="009F43C8" w:rsidP="009F43C8">
      <w:pPr>
        <w:ind w:right="19" w:firstLine="365"/>
        <w:jc w:val="both"/>
        <w:rPr>
          <w:rFonts w:ascii="Times New Roman" w:hAnsi="Times New Roman" w:cs="Times New Roman"/>
          <w:i/>
          <w:iCs/>
          <w:sz w:val="24"/>
          <w:szCs w:val="24"/>
        </w:rPr>
      </w:pPr>
      <w:r w:rsidRPr="009F43C8">
        <w:rPr>
          <w:rFonts w:ascii="Times New Roman" w:hAnsi="Times New Roman" w:cs="Times New Roman"/>
          <w:i/>
          <w:iCs/>
          <w:sz w:val="24"/>
          <w:szCs w:val="24"/>
        </w:rPr>
        <w:lastRenderedPageBreak/>
        <w:t xml:space="preserve">Форма выполнения задания: </w:t>
      </w:r>
      <w:r w:rsidRPr="009F43C8">
        <w:rPr>
          <w:rFonts w:ascii="Times New Roman" w:hAnsi="Times New Roman" w:cs="Times New Roman"/>
          <w:sz w:val="24"/>
          <w:szCs w:val="24"/>
        </w:rPr>
        <w:t>индивидуальная и групповая работа.</w:t>
      </w:r>
    </w:p>
    <w:p w:rsidR="009F43C8" w:rsidRPr="009F43C8" w:rsidRDefault="009F43C8" w:rsidP="009F43C8">
      <w:pPr>
        <w:ind w:left="5" w:right="10" w:firstLine="355"/>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Описание задания: </w:t>
      </w:r>
      <w:r w:rsidRPr="009F43C8">
        <w:rPr>
          <w:rFonts w:ascii="Times New Roman" w:hAnsi="Times New Roman" w:cs="Times New Roman"/>
          <w:sz w:val="24"/>
          <w:szCs w:val="24"/>
        </w:rPr>
        <w:t xml:space="preserve">учащимся предлагается обсудить кодекс моральных норм, которыми они должны руководствоваться в школе при общении с одноклассниками. Им даётся время для обдумывания и составления </w:t>
      </w:r>
      <w:proofErr w:type="gramStart"/>
      <w:r w:rsidRPr="009F43C8">
        <w:rPr>
          <w:rFonts w:ascii="Times New Roman" w:hAnsi="Times New Roman" w:cs="Times New Roman"/>
          <w:sz w:val="24"/>
          <w:szCs w:val="24"/>
        </w:rPr>
        <w:t>набора</w:t>
      </w:r>
      <w:proofErr w:type="gramEnd"/>
      <w:r w:rsidRPr="009F43C8">
        <w:rPr>
          <w:rFonts w:ascii="Times New Roman" w:hAnsi="Times New Roman" w:cs="Times New Roman"/>
          <w:sz w:val="24"/>
          <w:szCs w:val="24"/>
        </w:rPr>
        <w:t xml:space="preserve"> необходимых правил и моральных норм. Их количество не должно превышать 5-7.</w:t>
      </w:r>
    </w:p>
    <w:p w:rsidR="009F43C8" w:rsidRPr="009F43C8" w:rsidRDefault="009F43C8" w:rsidP="009F43C8">
      <w:pPr>
        <w:spacing w:before="5"/>
        <w:ind w:left="14" w:right="5" w:firstLine="326"/>
        <w:jc w:val="both"/>
        <w:rPr>
          <w:rFonts w:ascii="Times New Roman" w:hAnsi="Times New Roman" w:cs="Times New Roman"/>
          <w:sz w:val="24"/>
          <w:szCs w:val="24"/>
        </w:rPr>
      </w:pPr>
      <w:r w:rsidRPr="009F43C8">
        <w:rPr>
          <w:rFonts w:ascii="Times New Roman" w:hAnsi="Times New Roman" w:cs="Times New Roman"/>
          <w:sz w:val="24"/>
          <w:szCs w:val="24"/>
        </w:rPr>
        <w:t>Далее ученики объединяются в пары, обсуждают и на основании общего решения выделяют 5—7 моральных норм. Затем по 2—3 пары объединяются в группы и обсуждают общие правила для группы. Далее объединение продолжается вплоть до общей группы. Тогда формулируется моральный кодекс класса. Предложения к кодексу записываются на доске. После этого учащимся предлагается оформить «Моральный кодекс» в виде плаката и расписаться на нём, дав обязательство следовать заложенным в нём нормам.</w:t>
      </w:r>
    </w:p>
    <w:p w:rsidR="009F43C8" w:rsidRPr="009F43C8" w:rsidRDefault="009F43C8" w:rsidP="009F43C8">
      <w:pPr>
        <w:ind w:left="355"/>
        <w:rPr>
          <w:rFonts w:ascii="Times New Roman" w:hAnsi="Times New Roman" w:cs="Times New Roman"/>
          <w:i/>
          <w:iCs/>
          <w:sz w:val="24"/>
          <w:szCs w:val="24"/>
        </w:rPr>
      </w:pPr>
      <w:r w:rsidRPr="009F43C8">
        <w:rPr>
          <w:rFonts w:ascii="Times New Roman" w:hAnsi="Times New Roman" w:cs="Times New Roman"/>
          <w:i/>
          <w:iCs/>
          <w:sz w:val="24"/>
          <w:szCs w:val="24"/>
        </w:rPr>
        <w:t xml:space="preserve">Материал: </w:t>
      </w:r>
      <w:r w:rsidRPr="009F43C8">
        <w:rPr>
          <w:rFonts w:ascii="Times New Roman" w:hAnsi="Times New Roman" w:cs="Times New Roman"/>
          <w:sz w:val="24"/>
          <w:szCs w:val="24"/>
        </w:rPr>
        <w:t>бумага, лист ватмана.</w:t>
      </w:r>
    </w:p>
    <w:p w:rsidR="009F43C8" w:rsidRPr="009F43C8" w:rsidRDefault="009F43C8" w:rsidP="009F43C8">
      <w:pPr>
        <w:ind w:left="14" w:firstLine="336"/>
        <w:jc w:val="both"/>
        <w:rPr>
          <w:rFonts w:ascii="Times New Roman" w:hAnsi="Times New Roman" w:cs="Times New Roman"/>
          <w:i/>
          <w:iCs/>
          <w:sz w:val="24"/>
          <w:szCs w:val="24"/>
        </w:rPr>
      </w:pPr>
      <w:r w:rsidRPr="009F43C8">
        <w:rPr>
          <w:rFonts w:ascii="Times New Roman" w:hAnsi="Times New Roman" w:cs="Times New Roman"/>
          <w:i/>
          <w:iCs/>
          <w:sz w:val="24"/>
          <w:szCs w:val="24"/>
        </w:rPr>
        <w:t xml:space="preserve">Инструкция: </w:t>
      </w:r>
      <w:r w:rsidRPr="009F43C8">
        <w:rPr>
          <w:rFonts w:ascii="Times New Roman" w:hAnsi="Times New Roman" w:cs="Times New Roman"/>
          <w:sz w:val="24"/>
          <w:szCs w:val="24"/>
        </w:rPr>
        <w:t xml:space="preserve">в общении люди руководствуются нормами и правилами поведения. Ребятам предлагается определить, какие нормы и </w:t>
      </w:r>
      <w:proofErr w:type="gramStart"/>
      <w:r w:rsidRPr="009F43C8">
        <w:rPr>
          <w:rFonts w:ascii="Times New Roman" w:hAnsi="Times New Roman" w:cs="Times New Roman"/>
          <w:sz w:val="24"/>
          <w:szCs w:val="24"/>
        </w:rPr>
        <w:t>правила</w:t>
      </w:r>
      <w:proofErr w:type="gramEnd"/>
      <w:r w:rsidRPr="009F43C8">
        <w:rPr>
          <w:rFonts w:ascii="Times New Roman" w:hAnsi="Times New Roman" w:cs="Times New Roman"/>
          <w:sz w:val="24"/>
          <w:szCs w:val="24"/>
        </w:rPr>
        <w:t xml:space="preserve"> они используют во взаимодействии с одноклассниками. Сначала каждый учащийся определяет, что для него является наиболее важным в общении со сверстниками и почему. Затем обсуждают свои предложения в группах и составляют моральный кодекс поведения в классе.</w:t>
      </w:r>
    </w:p>
    <w:p w:rsidR="009F43C8" w:rsidRPr="009F43C8" w:rsidRDefault="009F43C8" w:rsidP="009F43C8">
      <w:pPr>
        <w:ind w:left="355"/>
        <w:rPr>
          <w:rFonts w:ascii="Times New Roman" w:hAnsi="Times New Roman" w:cs="Times New Roman"/>
          <w:i/>
          <w:iCs/>
          <w:sz w:val="24"/>
          <w:szCs w:val="24"/>
          <w:lang w:val="en-US"/>
        </w:rPr>
      </w:pPr>
      <w:proofErr w:type="spellStart"/>
      <w:r w:rsidRPr="009F43C8">
        <w:rPr>
          <w:rFonts w:ascii="Times New Roman" w:hAnsi="Times New Roman" w:cs="Times New Roman"/>
          <w:i/>
          <w:iCs/>
          <w:sz w:val="24"/>
          <w:szCs w:val="24"/>
          <w:lang w:val="en-US"/>
        </w:rPr>
        <w:t>Критерии</w:t>
      </w:r>
      <w:proofErr w:type="spellEnd"/>
      <w:r w:rsidRPr="009F43C8">
        <w:rPr>
          <w:rFonts w:ascii="Times New Roman" w:hAnsi="Times New Roman" w:cs="Times New Roman"/>
          <w:i/>
          <w:iCs/>
          <w:sz w:val="24"/>
          <w:szCs w:val="24"/>
          <w:lang w:val="en-US"/>
        </w:rPr>
        <w:t xml:space="preserve"> </w:t>
      </w:r>
      <w:proofErr w:type="spellStart"/>
      <w:r w:rsidRPr="009F43C8">
        <w:rPr>
          <w:rFonts w:ascii="Times New Roman" w:hAnsi="Times New Roman" w:cs="Times New Roman"/>
          <w:i/>
          <w:iCs/>
          <w:sz w:val="24"/>
          <w:szCs w:val="24"/>
          <w:lang w:val="en-US"/>
        </w:rPr>
        <w:t>оценивания</w:t>
      </w:r>
      <w:proofErr w:type="spellEnd"/>
      <w:r w:rsidRPr="009F43C8">
        <w:rPr>
          <w:rFonts w:ascii="Times New Roman" w:hAnsi="Times New Roman" w:cs="Times New Roman"/>
          <w:i/>
          <w:iCs/>
          <w:sz w:val="24"/>
          <w:szCs w:val="24"/>
          <w:lang w:val="en-US"/>
        </w:rPr>
        <w:t>:</w:t>
      </w:r>
    </w:p>
    <w:p w:rsidR="009F43C8" w:rsidRPr="009F43C8" w:rsidRDefault="009F43C8" w:rsidP="009F43C8">
      <w:pPr>
        <w:numPr>
          <w:ilvl w:val="0"/>
          <w:numId w:val="25"/>
        </w:numPr>
        <w:tabs>
          <w:tab w:val="left" w:pos="-1"/>
          <w:tab w:val="left" w:pos="432"/>
          <w:tab w:val="left" w:pos="581"/>
        </w:tabs>
        <w:spacing w:after="0" w:line="240" w:lineRule="auto"/>
        <w:ind w:hanging="1"/>
        <w:rPr>
          <w:rFonts w:ascii="Times New Roman" w:hAnsi="Times New Roman" w:cs="Times New Roman"/>
          <w:sz w:val="24"/>
          <w:szCs w:val="24"/>
        </w:rPr>
      </w:pPr>
      <w:r w:rsidRPr="009F43C8">
        <w:rPr>
          <w:rFonts w:ascii="Times New Roman" w:hAnsi="Times New Roman" w:cs="Times New Roman"/>
          <w:sz w:val="24"/>
          <w:szCs w:val="24"/>
        </w:rPr>
        <w:t>умение анализировать выделенные моральные нормы;</w:t>
      </w:r>
    </w:p>
    <w:p w:rsidR="009F43C8" w:rsidRPr="009F43C8" w:rsidRDefault="009F43C8" w:rsidP="009F43C8">
      <w:pPr>
        <w:numPr>
          <w:ilvl w:val="0"/>
          <w:numId w:val="25"/>
        </w:numPr>
        <w:tabs>
          <w:tab w:val="left" w:pos="-1"/>
          <w:tab w:val="left" w:pos="581"/>
          <w:tab w:val="left" w:pos="720"/>
        </w:tabs>
        <w:spacing w:after="0" w:line="240" w:lineRule="auto"/>
        <w:ind w:right="5" w:firstLine="427"/>
        <w:jc w:val="both"/>
        <w:rPr>
          <w:rFonts w:ascii="Times New Roman" w:hAnsi="Times New Roman" w:cs="Times New Roman"/>
          <w:sz w:val="24"/>
          <w:szCs w:val="24"/>
        </w:rPr>
      </w:pPr>
      <w:r w:rsidRPr="009F43C8">
        <w:rPr>
          <w:rFonts w:ascii="Times New Roman" w:hAnsi="Times New Roman" w:cs="Times New Roman"/>
          <w:sz w:val="24"/>
          <w:szCs w:val="24"/>
        </w:rPr>
        <w:t>умение прислушиваться к аргументам других участников дискуссии и учитывать их в своей позиции;</w:t>
      </w:r>
    </w:p>
    <w:p w:rsidR="009F43C8" w:rsidRPr="009F43C8" w:rsidRDefault="009F43C8" w:rsidP="009F43C8">
      <w:pPr>
        <w:numPr>
          <w:ilvl w:val="0"/>
          <w:numId w:val="25"/>
        </w:numPr>
        <w:tabs>
          <w:tab w:val="left" w:pos="-1"/>
          <w:tab w:val="left" w:pos="581"/>
          <w:tab w:val="left" w:pos="720"/>
        </w:tabs>
        <w:spacing w:after="0" w:line="240" w:lineRule="auto"/>
        <w:ind w:firstLine="427"/>
        <w:jc w:val="both"/>
        <w:rPr>
          <w:rFonts w:ascii="Times New Roman" w:hAnsi="Times New Roman" w:cs="Times New Roman"/>
          <w:sz w:val="24"/>
          <w:szCs w:val="24"/>
        </w:rPr>
      </w:pPr>
      <w:r w:rsidRPr="009F43C8">
        <w:rPr>
          <w:rFonts w:ascii="Times New Roman" w:hAnsi="Times New Roman" w:cs="Times New Roman"/>
          <w:sz w:val="24"/>
          <w:szCs w:val="24"/>
        </w:rPr>
        <w:t>анализ аргументации учеников в соответствии с уровнем развития их морального сознания.</w:t>
      </w:r>
    </w:p>
    <w:p w:rsidR="009F43C8" w:rsidRPr="009F43C8" w:rsidRDefault="009F43C8" w:rsidP="009F43C8">
      <w:pPr>
        <w:ind w:left="221" w:right="230" w:firstLine="341"/>
        <w:jc w:val="both"/>
        <w:rPr>
          <w:rFonts w:ascii="Times New Roman" w:hAnsi="Times New Roman" w:cs="Times New Roman"/>
          <w:sz w:val="24"/>
          <w:szCs w:val="24"/>
        </w:rPr>
      </w:pPr>
    </w:p>
    <w:p w:rsidR="009F43C8" w:rsidRPr="009F43C8" w:rsidRDefault="009F43C8" w:rsidP="009F43C8">
      <w:pPr>
        <w:jc w:val="both"/>
        <w:rPr>
          <w:rFonts w:ascii="Times New Roman" w:hAnsi="Times New Roman" w:cs="Times New Roman"/>
          <w:b/>
          <w:sz w:val="24"/>
          <w:szCs w:val="24"/>
        </w:rPr>
      </w:pPr>
      <w:r w:rsidRPr="009F43C8">
        <w:rPr>
          <w:rFonts w:ascii="Times New Roman" w:hAnsi="Times New Roman" w:cs="Times New Roman"/>
          <w:b/>
          <w:bCs/>
          <w:color w:val="000000"/>
          <w:sz w:val="24"/>
          <w:szCs w:val="24"/>
        </w:rPr>
        <w:t>8. Мониторинг успешности программы</w:t>
      </w:r>
    </w:p>
    <w:p w:rsidR="009F43C8" w:rsidRPr="009F43C8" w:rsidRDefault="009F43C8" w:rsidP="009F43C8">
      <w:pPr>
        <w:ind w:firstLine="708"/>
        <w:jc w:val="both"/>
        <w:rPr>
          <w:rFonts w:ascii="Times New Roman" w:hAnsi="Times New Roman" w:cs="Times New Roman"/>
          <w:sz w:val="24"/>
          <w:szCs w:val="24"/>
        </w:rPr>
      </w:pPr>
      <w:proofErr w:type="gramStart"/>
      <w:r w:rsidRPr="009F43C8">
        <w:rPr>
          <w:rFonts w:ascii="Times New Roman" w:hAnsi="Times New Roman" w:cs="Times New Roman"/>
          <w:color w:val="000000"/>
          <w:sz w:val="24"/>
          <w:szCs w:val="24"/>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roofErr w:type="gramEnd"/>
    </w:p>
    <w:p w:rsidR="009F43C8" w:rsidRPr="009F43C8" w:rsidRDefault="009F43C8" w:rsidP="009F43C8">
      <w:pPr>
        <w:ind w:firstLine="708"/>
        <w:jc w:val="both"/>
        <w:rPr>
          <w:rStyle w:val="175"/>
          <w:b w:val="0"/>
          <w:bCs w:val="0"/>
          <w:sz w:val="24"/>
          <w:szCs w:val="24"/>
        </w:rPr>
      </w:pPr>
      <w:r w:rsidRPr="009F43C8">
        <w:rPr>
          <w:rFonts w:ascii="Times New Roman" w:hAnsi="Times New Roman" w:cs="Times New Roman"/>
          <w:color w:val="000000"/>
          <w:sz w:val="24"/>
          <w:szCs w:val="24"/>
        </w:rPr>
        <w:t xml:space="preserve">Для отслеживания </w:t>
      </w:r>
      <w:proofErr w:type="spellStart"/>
      <w:r w:rsidRPr="009F43C8">
        <w:rPr>
          <w:rFonts w:ascii="Times New Roman" w:hAnsi="Times New Roman" w:cs="Times New Roman"/>
          <w:color w:val="000000"/>
          <w:sz w:val="24"/>
          <w:szCs w:val="24"/>
        </w:rPr>
        <w:t>сформированности</w:t>
      </w:r>
      <w:proofErr w:type="spellEnd"/>
      <w:r w:rsidRPr="009F43C8">
        <w:rPr>
          <w:rFonts w:ascii="Times New Roman" w:hAnsi="Times New Roman" w:cs="Times New Roman"/>
          <w:color w:val="000000"/>
          <w:sz w:val="24"/>
          <w:szCs w:val="24"/>
        </w:rPr>
        <w:t xml:space="preserve"> личностных и </w:t>
      </w:r>
      <w:proofErr w:type="spellStart"/>
      <w:r w:rsidRPr="009F43C8">
        <w:rPr>
          <w:rFonts w:ascii="Times New Roman" w:hAnsi="Times New Roman" w:cs="Times New Roman"/>
          <w:color w:val="000000"/>
          <w:sz w:val="24"/>
          <w:szCs w:val="24"/>
        </w:rPr>
        <w:t>метапредметных</w:t>
      </w:r>
      <w:proofErr w:type="spellEnd"/>
      <w:r w:rsidRPr="009F43C8">
        <w:rPr>
          <w:rFonts w:ascii="Times New Roman" w:hAnsi="Times New Roman" w:cs="Times New Roman"/>
          <w:color w:val="000000"/>
          <w:sz w:val="24"/>
          <w:szCs w:val="24"/>
        </w:rPr>
        <w:t xml:space="preserve"> учебных действий учащихся используется чаще всего различные методики (стандартизированные тесты, анкеты, </w:t>
      </w:r>
      <w:proofErr w:type="spellStart"/>
      <w:r w:rsidRPr="009F43C8">
        <w:rPr>
          <w:rFonts w:ascii="Times New Roman" w:hAnsi="Times New Roman" w:cs="Times New Roman"/>
          <w:color w:val="000000"/>
          <w:sz w:val="24"/>
          <w:szCs w:val="24"/>
        </w:rPr>
        <w:t>опросники</w:t>
      </w:r>
      <w:proofErr w:type="spellEnd"/>
      <w:r w:rsidRPr="009F43C8">
        <w:rPr>
          <w:rFonts w:ascii="Times New Roman" w:hAnsi="Times New Roman" w:cs="Times New Roman"/>
          <w:color w:val="000000"/>
          <w:sz w:val="24"/>
          <w:szCs w:val="24"/>
        </w:rPr>
        <w:t>, проективные методики), а также типовые задания, проверяющие конкретные универсальные учебные действия.</w:t>
      </w:r>
      <w:bookmarkStart w:id="29" w:name="bookmark180"/>
      <w:bookmarkEnd w:id="29"/>
    </w:p>
    <w:p w:rsidR="0030489D" w:rsidRDefault="0030489D" w:rsidP="007C4090">
      <w:pPr>
        <w:pStyle w:val="114"/>
        <w:widowControl w:val="0"/>
        <w:shd w:val="clear" w:color="auto" w:fill="auto"/>
        <w:spacing w:after="0" w:line="360" w:lineRule="auto"/>
        <w:ind w:firstLine="454"/>
        <w:rPr>
          <w:rStyle w:val="1110"/>
          <w:rFonts w:ascii="Times New Roman" w:hAnsi="Times New Roman" w:cs="Times New Roman"/>
          <w:b/>
          <w:sz w:val="24"/>
          <w:szCs w:val="24"/>
        </w:rPr>
      </w:pPr>
      <w:bookmarkStart w:id="30" w:name="bookmark191"/>
    </w:p>
    <w:p w:rsidR="0030489D" w:rsidRDefault="0030489D" w:rsidP="007C4090">
      <w:pPr>
        <w:pStyle w:val="114"/>
        <w:widowControl w:val="0"/>
        <w:shd w:val="clear" w:color="auto" w:fill="auto"/>
        <w:spacing w:after="0" w:line="360" w:lineRule="auto"/>
        <w:ind w:firstLine="454"/>
        <w:rPr>
          <w:rStyle w:val="1110"/>
          <w:rFonts w:ascii="Times New Roman" w:hAnsi="Times New Roman" w:cs="Times New Roman"/>
          <w:b/>
          <w:sz w:val="24"/>
          <w:szCs w:val="24"/>
        </w:rPr>
      </w:pPr>
    </w:p>
    <w:p w:rsidR="0030489D" w:rsidRDefault="0030489D" w:rsidP="007C4090">
      <w:pPr>
        <w:pStyle w:val="114"/>
        <w:widowControl w:val="0"/>
        <w:shd w:val="clear" w:color="auto" w:fill="auto"/>
        <w:spacing w:after="0" w:line="360" w:lineRule="auto"/>
        <w:ind w:firstLine="454"/>
        <w:rPr>
          <w:rStyle w:val="1110"/>
          <w:rFonts w:ascii="Times New Roman" w:hAnsi="Times New Roman" w:cs="Times New Roman"/>
          <w:b/>
          <w:sz w:val="24"/>
          <w:szCs w:val="24"/>
        </w:rPr>
      </w:pPr>
    </w:p>
    <w:p w:rsidR="007C4090" w:rsidRPr="007C4090" w:rsidRDefault="007C4090" w:rsidP="007C4090">
      <w:pPr>
        <w:pStyle w:val="114"/>
        <w:widowControl w:val="0"/>
        <w:shd w:val="clear" w:color="auto" w:fill="auto"/>
        <w:spacing w:after="0" w:line="360" w:lineRule="auto"/>
        <w:ind w:firstLine="454"/>
        <w:rPr>
          <w:rFonts w:ascii="Times New Roman" w:hAnsi="Times New Roman" w:cs="Times New Roman"/>
          <w:b/>
          <w:sz w:val="24"/>
          <w:szCs w:val="24"/>
        </w:rPr>
      </w:pPr>
      <w:r w:rsidRPr="007C4090">
        <w:rPr>
          <w:rStyle w:val="1110"/>
          <w:rFonts w:ascii="Times New Roman" w:hAnsi="Times New Roman" w:cs="Times New Roman"/>
          <w:b/>
          <w:sz w:val="24"/>
          <w:szCs w:val="24"/>
        </w:rPr>
        <w:lastRenderedPageBreak/>
        <w:t>2.2. Программы отдельных</w:t>
      </w:r>
      <w:r w:rsidRPr="007C4090">
        <w:rPr>
          <w:rStyle w:val="1100"/>
          <w:rFonts w:ascii="Times New Roman" w:hAnsi="Times New Roman" w:cs="Times New Roman"/>
          <w:b/>
          <w:sz w:val="24"/>
          <w:szCs w:val="24"/>
        </w:rPr>
        <w:t xml:space="preserve"> </w:t>
      </w:r>
      <w:r w:rsidRPr="007C4090">
        <w:rPr>
          <w:rStyle w:val="1110"/>
          <w:rFonts w:ascii="Times New Roman" w:hAnsi="Times New Roman" w:cs="Times New Roman"/>
          <w:b/>
          <w:sz w:val="24"/>
          <w:szCs w:val="24"/>
        </w:rPr>
        <w:t>учебных предметов, курсов</w:t>
      </w:r>
      <w:bookmarkEnd w:id="30"/>
    </w:p>
    <w:p w:rsidR="007C4090" w:rsidRPr="0030489D" w:rsidRDefault="007C4090" w:rsidP="007C4090">
      <w:pPr>
        <w:pStyle w:val="221"/>
        <w:widowControl w:val="0"/>
        <w:shd w:val="clear" w:color="auto" w:fill="auto"/>
        <w:spacing w:before="0" w:after="0" w:line="360" w:lineRule="auto"/>
        <w:ind w:firstLine="454"/>
        <w:rPr>
          <w:rFonts w:ascii="Times New Roman" w:hAnsi="Times New Roman" w:cs="Times New Roman"/>
          <w:b w:val="0"/>
          <w:sz w:val="24"/>
          <w:szCs w:val="24"/>
        </w:rPr>
      </w:pPr>
      <w:bookmarkStart w:id="31" w:name="bookmark192"/>
      <w:r w:rsidRPr="0030489D">
        <w:rPr>
          <w:rStyle w:val="228"/>
          <w:rFonts w:ascii="Times New Roman" w:hAnsi="Times New Roman" w:cs="Times New Roman"/>
          <w:b/>
          <w:sz w:val="24"/>
          <w:szCs w:val="24"/>
        </w:rPr>
        <w:t>2.2.1. Общие положения</w:t>
      </w:r>
      <w:bookmarkEnd w:id="3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34"/>
          <w:rFonts w:ascii="Times New Roman" w:hAnsi="Times New Roman" w:cs="Times New Roman"/>
          <w:bCs w:val="0"/>
          <w:sz w:val="24"/>
          <w:szCs w:val="24"/>
        </w:rPr>
        <w:t>Учебная деятельность в основной общей школе приобретает черты</w:t>
      </w:r>
      <w:r w:rsidRPr="007C4090">
        <w:rPr>
          <w:rStyle w:val="33"/>
          <w:rFonts w:ascii="Times New Roman" w:hAnsi="Times New Roman" w:cs="Times New Roman"/>
          <w:bCs w:val="0"/>
          <w:sz w:val="24"/>
          <w:szCs w:val="24"/>
        </w:rPr>
        <w:t xml:space="preserve"> </w:t>
      </w:r>
      <w:r w:rsidRPr="007C4090">
        <w:rPr>
          <w:rStyle w:val="34"/>
          <w:rFonts w:ascii="Times New Roman" w:hAnsi="Times New Roman" w:cs="Times New Roman"/>
          <w:bCs w:val="0"/>
          <w:sz w:val="24"/>
          <w:szCs w:val="24"/>
        </w:rPr>
        <w:t xml:space="preserve">деятельности по саморазвитию и самообразованию. </w:t>
      </w:r>
      <w:r w:rsidRPr="007C4090">
        <w:rPr>
          <w:rFonts w:ascii="Times New Roman" w:hAnsi="Times New Roman"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gramStart"/>
      <w:r w:rsidRPr="007C4090">
        <w:rPr>
          <w:rFonts w:ascii="Times New Roman" w:hAnsi="Times New Roman" w:cs="Times New Roman"/>
          <w:sz w:val="24"/>
          <w:szCs w:val="24"/>
        </w:rPr>
        <w:t>В средних классах у обучающихся на основе усвоения научных понятий закладываются основы</w:t>
      </w:r>
      <w:r w:rsidRPr="007C4090">
        <w:rPr>
          <w:rStyle w:val="9"/>
          <w:sz w:val="24"/>
          <w:szCs w:val="24"/>
        </w:rPr>
        <w:t xml:space="preserve"> теоретического,</w:t>
      </w:r>
      <w:r w:rsidRPr="007C4090">
        <w:rPr>
          <w:rStyle w:val="8"/>
          <w:sz w:val="24"/>
          <w:szCs w:val="24"/>
        </w:rPr>
        <w:t xml:space="preserve"> </w:t>
      </w:r>
      <w:r w:rsidRPr="007C4090">
        <w:rPr>
          <w:rStyle w:val="9"/>
          <w:sz w:val="24"/>
          <w:szCs w:val="24"/>
        </w:rPr>
        <w:t>формального и рефлексивного мышления,</w:t>
      </w:r>
      <w:r w:rsidRPr="007C4090">
        <w:rPr>
          <w:rFonts w:ascii="Times New Roman" w:hAnsi="Times New Roman" w:cs="Times New Roman"/>
          <w:sz w:val="24"/>
          <w:szCs w:val="24"/>
        </w:rPr>
        <w:t xml:space="preserve"> появляются</w:t>
      </w:r>
      <w:r w:rsidRPr="007C4090">
        <w:rPr>
          <w:rStyle w:val="9"/>
          <w:sz w:val="24"/>
          <w:szCs w:val="24"/>
        </w:rPr>
        <w:t xml:space="preserve"> способности рассуждать</w:t>
      </w:r>
      <w:r w:rsidRPr="007C4090">
        <w:rPr>
          <w:rFonts w:ascii="Times New Roman" w:hAnsi="Times New Roman" w:cs="Times New Roman"/>
          <w:sz w:val="24"/>
          <w:szCs w:val="24"/>
        </w:rPr>
        <w:t xml:space="preserve"> на основе общих посылок,</w:t>
      </w:r>
      <w:r w:rsidRPr="007C4090">
        <w:rPr>
          <w:rStyle w:val="9"/>
          <w:sz w:val="24"/>
          <w:szCs w:val="24"/>
        </w:rPr>
        <w:t xml:space="preserve"> умение оперировать гипотезами как отличительным инструментом</w:t>
      </w:r>
      <w:r w:rsidRPr="007C4090">
        <w:rPr>
          <w:rStyle w:val="8"/>
          <w:sz w:val="24"/>
          <w:szCs w:val="24"/>
        </w:rPr>
        <w:t xml:space="preserve"> </w:t>
      </w:r>
      <w:r w:rsidRPr="007C4090">
        <w:rPr>
          <w:rStyle w:val="9"/>
          <w:sz w:val="24"/>
          <w:szCs w:val="24"/>
        </w:rPr>
        <w:t>научного рассуждения.</w:t>
      </w:r>
      <w:proofErr w:type="gramEnd"/>
      <w:r w:rsidRPr="007C4090">
        <w:rPr>
          <w:rStyle w:val="9"/>
          <w:sz w:val="24"/>
          <w:szCs w:val="24"/>
        </w:rPr>
        <w:t xml:space="preserve"> Контролируемой и управляемой</w:t>
      </w:r>
      <w:r w:rsidRPr="007C4090">
        <w:rPr>
          <w:rFonts w:ascii="Times New Roman" w:hAnsi="Times New Roman" w:cs="Times New Roman"/>
          <w:sz w:val="24"/>
          <w:szCs w:val="24"/>
        </w:rPr>
        <w:t xml:space="preserve"> становится</w:t>
      </w:r>
      <w:r w:rsidRPr="007C4090">
        <w:rPr>
          <w:rStyle w:val="9"/>
          <w:sz w:val="24"/>
          <w:szCs w:val="24"/>
        </w:rPr>
        <w:t xml:space="preserve"> речь</w:t>
      </w:r>
      <w:r w:rsidRPr="007C4090">
        <w:rPr>
          <w:rFonts w:ascii="Times New Roman" w:hAnsi="Times New Roman" w:cs="Times New Roman"/>
          <w:sz w:val="24"/>
          <w:szCs w:val="24"/>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7C4090">
        <w:rPr>
          <w:rStyle w:val="9"/>
          <w:sz w:val="24"/>
          <w:szCs w:val="24"/>
        </w:rPr>
        <w:t xml:space="preserve"> умение длительное время удерживать внимание</w:t>
      </w:r>
      <w:r w:rsidRPr="007C4090">
        <w:rPr>
          <w:rStyle w:val="8"/>
          <w:sz w:val="24"/>
          <w:szCs w:val="24"/>
        </w:rPr>
        <w:t xml:space="preserve"> </w:t>
      </w:r>
      <w:r w:rsidRPr="007C4090">
        <w:rPr>
          <w:rStyle w:val="9"/>
          <w:sz w:val="24"/>
          <w:szCs w:val="24"/>
        </w:rPr>
        <w:t xml:space="preserve">на отвлечённом, логически организованном материале. </w:t>
      </w:r>
      <w:proofErr w:type="spellStart"/>
      <w:r w:rsidRPr="007C4090">
        <w:rPr>
          <w:rStyle w:val="9"/>
          <w:sz w:val="24"/>
          <w:szCs w:val="24"/>
        </w:rPr>
        <w:t>Интеллектуализируется</w:t>
      </w:r>
      <w:proofErr w:type="spellEnd"/>
      <w:r w:rsidRPr="007C4090">
        <w:rPr>
          <w:rFonts w:ascii="Times New Roman" w:hAnsi="Times New Roman" w:cs="Times New Roman"/>
          <w:sz w:val="24"/>
          <w:szCs w:val="24"/>
        </w:rPr>
        <w:t xml:space="preserve"> процесс</w:t>
      </w:r>
      <w:r w:rsidRPr="007C4090">
        <w:rPr>
          <w:rStyle w:val="9"/>
          <w:sz w:val="24"/>
          <w:szCs w:val="24"/>
        </w:rPr>
        <w:t xml:space="preserve"> восприятия</w:t>
      </w:r>
      <w:r w:rsidRPr="007C4090">
        <w:rPr>
          <w:rFonts w:ascii="Times New Roman" w:hAnsi="Times New Roman" w:cs="Times New Roman"/>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7C4090">
        <w:rPr>
          <w:rStyle w:val="9"/>
          <w:sz w:val="24"/>
          <w:szCs w:val="24"/>
        </w:rPr>
        <w:t xml:space="preserve"> осмысления</w:t>
      </w:r>
      <w:r w:rsidRPr="007C4090">
        <w:rPr>
          <w:rFonts w:ascii="Times New Roman" w:hAnsi="Times New Roman" w:cs="Times New Roman"/>
          <w:sz w:val="24"/>
          <w:szCs w:val="24"/>
        </w:rPr>
        <w:t xml:space="preserve"> первичных зрительных ощущений.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Как достичь таких результатов в рамках каждого из учебных предметов конкретизируют рабочие программы по предметам.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Рабочие программы по учебным предметам включают:</w:t>
      </w:r>
    </w:p>
    <w:p w:rsidR="007C4090" w:rsidRPr="007C4090" w:rsidRDefault="007C4090" w:rsidP="007C4090">
      <w:pPr>
        <w:pStyle w:val="a4"/>
        <w:shd w:val="clear" w:color="auto" w:fill="auto"/>
        <w:tabs>
          <w:tab w:val="left" w:pos="115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7C4090" w:rsidRPr="007C4090" w:rsidRDefault="007C4090" w:rsidP="007C4090">
      <w:pPr>
        <w:pStyle w:val="a4"/>
        <w:shd w:val="clear" w:color="auto" w:fill="auto"/>
        <w:tabs>
          <w:tab w:val="left" w:pos="1153"/>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2) общую характеристику учебного предмета, курса;</w:t>
      </w:r>
    </w:p>
    <w:p w:rsidR="007C4090" w:rsidRPr="007C4090" w:rsidRDefault="007C4090" w:rsidP="007C4090">
      <w:pPr>
        <w:pStyle w:val="a4"/>
        <w:shd w:val="clear" w:color="auto" w:fill="auto"/>
        <w:tabs>
          <w:tab w:val="left" w:pos="1161"/>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3) описание места учебного предмета, курса в учебном плане;</w:t>
      </w:r>
    </w:p>
    <w:p w:rsidR="007C4090" w:rsidRPr="007C4090" w:rsidRDefault="007C4090" w:rsidP="007C4090">
      <w:pPr>
        <w:pStyle w:val="a4"/>
        <w:shd w:val="clear" w:color="auto" w:fill="auto"/>
        <w:tabs>
          <w:tab w:val="left" w:pos="114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4) личностные, </w:t>
      </w:r>
      <w:proofErr w:type="spellStart"/>
      <w:r w:rsidRPr="007C4090">
        <w:rPr>
          <w:rFonts w:ascii="Times New Roman" w:hAnsi="Times New Roman" w:cs="Times New Roman"/>
          <w:sz w:val="24"/>
          <w:szCs w:val="24"/>
        </w:rPr>
        <w:t>метапредметные</w:t>
      </w:r>
      <w:proofErr w:type="spellEnd"/>
      <w:r w:rsidRPr="007C4090">
        <w:rPr>
          <w:rFonts w:ascii="Times New Roman" w:hAnsi="Times New Roman" w:cs="Times New Roman"/>
          <w:sz w:val="24"/>
          <w:szCs w:val="24"/>
        </w:rPr>
        <w:t xml:space="preserve"> и предметные результаты освоения конкретного учебного предмета, курса;</w:t>
      </w:r>
    </w:p>
    <w:p w:rsidR="007C4090" w:rsidRPr="007C4090" w:rsidRDefault="007C4090" w:rsidP="007C4090">
      <w:pPr>
        <w:pStyle w:val="a4"/>
        <w:shd w:val="clear" w:color="auto" w:fill="auto"/>
        <w:tabs>
          <w:tab w:val="left" w:pos="1148"/>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5) содержание учебного предмета, курса;</w:t>
      </w:r>
    </w:p>
    <w:p w:rsidR="007C4090" w:rsidRPr="007C4090" w:rsidRDefault="007C4090" w:rsidP="007C4090">
      <w:pPr>
        <w:pStyle w:val="a4"/>
        <w:shd w:val="clear" w:color="auto" w:fill="auto"/>
        <w:tabs>
          <w:tab w:val="left" w:pos="1151"/>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6) тематическое планирование с определением основных видов учебной деятельности;</w:t>
      </w:r>
    </w:p>
    <w:p w:rsidR="007C4090" w:rsidRPr="007C4090" w:rsidRDefault="007C4090" w:rsidP="007C4090">
      <w:pPr>
        <w:pStyle w:val="a4"/>
        <w:shd w:val="clear" w:color="auto" w:fill="auto"/>
        <w:tabs>
          <w:tab w:val="left" w:pos="1161"/>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7) описание учебно-методического и материально-технического обеспечения образовательного процесса;</w:t>
      </w:r>
    </w:p>
    <w:p w:rsidR="007C4090" w:rsidRPr="007C4090" w:rsidRDefault="007C4090" w:rsidP="007C4090">
      <w:pPr>
        <w:pStyle w:val="a4"/>
        <w:shd w:val="clear" w:color="auto" w:fill="auto"/>
        <w:tabs>
          <w:tab w:val="left" w:pos="115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8) планируемые результаты изучения учебного предмета, курса.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 данном разделе основной образовательной программы основного общего образования  ЧОУ СОШ «Исток» приводится основное содержание курсов по всем обязательным </w:t>
      </w:r>
      <w:r w:rsidRPr="007C4090">
        <w:rPr>
          <w:rFonts w:ascii="Times New Roman" w:hAnsi="Times New Roman" w:cs="Times New Roman"/>
          <w:sz w:val="24"/>
          <w:szCs w:val="24"/>
        </w:rPr>
        <w:lastRenderedPageBreak/>
        <w:t>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7C4090" w:rsidRPr="0030489D" w:rsidRDefault="007C4090" w:rsidP="007C4090">
      <w:pPr>
        <w:pStyle w:val="221"/>
        <w:widowControl w:val="0"/>
        <w:shd w:val="clear" w:color="auto" w:fill="auto"/>
        <w:spacing w:before="0" w:after="0" w:line="360" w:lineRule="auto"/>
        <w:ind w:firstLine="454"/>
        <w:jc w:val="left"/>
        <w:rPr>
          <w:rFonts w:ascii="Times New Roman" w:hAnsi="Times New Roman" w:cs="Times New Roman"/>
          <w:b w:val="0"/>
          <w:position w:val="6"/>
          <w:sz w:val="24"/>
          <w:szCs w:val="24"/>
        </w:rPr>
      </w:pPr>
      <w:bookmarkStart w:id="32" w:name="bookmark194"/>
      <w:r w:rsidRPr="0030489D">
        <w:rPr>
          <w:rStyle w:val="228"/>
          <w:rFonts w:ascii="Times New Roman" w:hAnsi="Times New Roman" w:cs="Times New Roman"/>
          <w:b/>
          <w:position w:val="6"/>
          <w:sz w:val="24"/>
          <w:szCs w:val="24"/>
        </w:rPr>
        <w:t>2.2.2. Основное содержание учебных</w:t>
      </w:r>
      <w:r w:rsidRPr="0030489D">
        <w:rPr>
          <w:rStyle w:val="2220"/>
          <w:b/>
          <w:position w:val="6"/>
          <w:sz w:val="24"/>
          <w:szCs w:val="24"/>
        </w:rPr>
        <w:t xml:space="preserve"> </w:t>
      </w:r>
      <w:r w:rsidRPr="0030489D">
        <w:rPr>
          <w:rStyle w:val="228"/>
          <w:rFonts w:ascii="Times New Roman" w:hAnsi="Times New Roman" w:cs="Times New Roman"/>
          <w:b/>
          <w:position w:val="6"/>
          <w:sz w:val="24"/>
          <w:szCs w:val="24"/>
        </w:rPr>
        <w:t>предметов на ступени основного общего</w:t>
      </w:r>
      <w:r w:rsidRPr="0030489D">
        <w:rPr>
          <w:rStyle w:val="2220"/>
          <w:b/>
          <w:position w:val="6"/>
          <w:sz w:val="24"/>
          <w:szCs w:val="24"/>
        </w:rPr>
        <w:t xml:space="preserve"> </w:t>
      </w:r>
      <w:r w:rsidRPr="0030489D">
        <w:rPr>
          <w:rStyle w:val="228"/>
          <w:rFonts w:ascii="Times New Roman" w:hAnsi="Times New Roman" w:cs="Times New Roman"/>
          <w:b/>
          <w:position w:val="6"/>
          <w:sz w:val="24"/>
          <w:szCs w:val="24"/>
        </w:rPr>
        <w:t>образования</w:t>
      </w:r>
      <w:bookmarkEnd w:id="32"/>
    </w:p>
    <w:p w:rsidR="007C4090" w:rsidRPr="0030489D" w:rsidRDefault="007C4090" w:rsidP="007C4090">
      <w:pPr>
        <w:pStyle w:val="3310"/>
        <w:widowControl w:val="0"/>
        <w:shd w:val="clear" w:color="auto" w:fill="auto"/>
        <w:spacing w:before="0" w:after="0" w:line="360" w:lineRule="auto"/>
        <w:ind w:firstLine="454"/>
        <w:rPr>
          <w:rFonts w:ascii="Times New Roman" w:hAnsi="Times New Roman" w:cs="Times New Roman"/>
          <w:b w:val="0"/>
          <w:position w:val="6"/>
          <w:sz w:val="24"/>
          <w:szCs w:val="24"/>
        </w:rPr>
      </w:pPr>
      <w:bookmarkStart w:id="33" w:name="bookmark195"/>
      <w:r w:rsidRPr="0030489D">
        <w:rPr>
          <w:rStyle w:val="338"/>
          <w:rFonts w:ascii="Times New Roman" w:hAnsi="Times New Roman" w:cs="Times New Roman"/>
          <w:b/>
          <w:position w:val="6"/>
          <w:sz w:val="24"/>
          <w:szCs w:val="24"/>
        </w:rPr>
        <w:t>2.2.2.1. РУССКИЙ ЯЗЫК</w:t>
      </w:r>
      <w:bookmarkEnd w:id="33"/>
    </w:p>
    <w:p w:rsidR="007C4090" w:rsidRPr="0030489D" w:rsidRDefault="007C4090" w:rsidP="007C4090">
      <w:pPr>
        <w:pStyle w:val="310"/>
        <w:widowControl w:val="0"/>
        <w:shd w:val="clear" w:color="auto" w:fill="auto"/>
        <w:spacing w:line="360" w:lineRule="auto"/>
        <w:ind w:firstLine="454"/>
        <w:rPr>
          <w:rFonts w:ascii="Times New Roman" w:hAnsi="Times New Roman" w:cs="Times New Roman"/>
          <w:b w:val="0"/>
          <w:position w:val="6"/>
          <w:sz w:val="24"/>
          <w:szCs w:val="24"/>
        </w:rPr>
      </w:pPr>
      <w:bookmarkStart w:id="34" w:name="bookmark196"/>
      <w:r w:rsidRPr="0030489D">
        <w:rPr>
          <w:rStyle w:val="34"/>
          <w:rFonts w:ascii="Times New Roman" w:hAnsi="Times New Roman" w:cs="Times New Roman"/>
          <w:b/>
          <w:bCs/>
          <w:position w:val="6"/>
          <w:sz w:val="24"/>
          <w:szCs w:val="24"/>
        </w:rPr>
        <w:t>Речь и речевое общение</w:t>
      </w:r>
      <w:bookmarkEnd w:id="3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C4090" w:rsidRPr="0030489D"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35" w:name="bookmark197"/>
      <w:r w:rsidRPr="0030489D">
        <w:rPr>
          <w:rStyle w:val="34"/>
          <w:rFonts w:ascii="Times New Roman" w:hAnsi="Times New Roman" w:cs="Times New Roman"/>
          <w:b/>
          <w:bCs/>
          <w:position w:val="6"/>
          <w:sz w:val="24"/>
          <w:szCs w:val="24"/>
        </w:rPr>
        <w:t>Речевая деятельность</w:t>
      </w:r>
      <w:bookmarkEnd w:id="3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1. Виды речевой деятельности: чтение, </w:t>
      </w:r>
      <w:proofErr w:type="spellStart"/>
      <w:r w:rsidRPr="007C4090">
        <w:rPr>
          <w:rFonts w:ascii="Times New Roman" w:hAnsi="Times New Roman" w:cs="Times New Roman"/>
          <w:position w:val="6"/>
          <w:sz w:val="24"/>
          <w:szCs w:val="24"/>
        </w:rPr>
        <w:t>аудирование</w:t>
      </w:r>
      <w:proofErr w:type="spellEnd"/>
      <w:r w:rsidRPr="007C4090">
        <w:rPr>
          <w:rFonts w:ascii="Times New Roman" w:hAnsi="Times New Roman" w:cs="Times New Roman"/>
          <w:position w:val="6"/>
          <w:sz w:val="24"/>
          <w:szCs w:val="24"/>
        </w:rPr>
        <w:t xml:space="preserve"> (слушание), говорение, письмо.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Культура чтения, </w:t>
      </w:r>
      <w:proofErr w:type="spellStart"/>
      <w:r w:rsidRPr="007C4090">
        <w:rPr>
          <w:rFonts w:ascii="Times New Roman" w:hAnsi="Times New Roman" w:cs="Times New Roman"/>
          <w:position w:val="6"/>
          <w:sz w:val="24"/>
          <w:szCs w:val="24"/>
        </w:rPr>
        <w:t>аудирования</w:t>
      </w:r>
      <w:proofErr w:type="spellEnd"/>
      <w:r w:rsidRPr="007C4090">
        <w:rPr>
          <w:rFonts w:ascii="Times New Roman" w:hAnsi="Times New Roman" w:cs="Times New Roman"/>
          <w:position w:val="6"/>
          <w:sz w:val="24"/>
          <w:szCs w:val="24"/>
        </w:rPr>
        <w:t>, говорения и письма.</w:t>
      </w:r>
    </w:p>
    <w:p w:rsidR="007C4090" w:rsidRPr="007C4090" w:rsidRDefault="007C4090" w:rsidP="007C4090">
      <w:pPr>
        <w:pStyle w:val="a4"/>
        <w:shd w:val="clear" w:color="auto" w:fill="auto"/>
        <w:tabs>
          <w:tab w:val="left" w:pos="682"/>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7C4090">
        <w:rPr>
          <w:rFonts w:ascii="Times New Roman" w:hAnsi="Times New Roman" w:cs="Times New Roman"/>
          <w:position w:val="6"/>
          <w:sz w:val="24"/>
          <w:szCs w:val="24"/>
        </w:rPr>
        <w:t>аудирования</w:t>
      </w:r>
      <w:proofErr w:type="spellEnd"/>
      <w:r w:rsidRPr="007C4090">
        <w:rPr>
          <w:rFonts w:ascii="Times New Roman" w:hAnsi="Times New Roman" w:cs="Times New Roman"/>
          <w:position w:val="6"/>
          <w:sz w:val="24"/>
          <w:szCs w:val="24"/>
        </w:rPr>
        <w:t>. Изложение содержания прослушанного или прочитанного текста (подробное, сжатое, выборочное).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7C4090" w:rsidRPr="0030489D"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36" w:name="bookmark198"/>
      <w:r w:rsidRPr="0030489D">
        <w:rPr>
          <w:rStyle w:val="34"/>
          <w:rFonts w:ascii="Times New Roman" w:hAnsi="Times New Roman" w:cs="Times New Roman"/>
          <w:b/>
          <w:bCs/>
          <w:position w:val="6"/>
          <w:sz w:val="24"/>
          <w:szCs w:val="24"/>
        </w:rPr>
        <w:t>Текст</w:t>
      </w:r>
      <w:bookmarkEnd w:id="36"/>
    </w:p>
    <w:p w:rsidR="007C4090" w:rsidRPr="007C4090" w:rsidRDefault="007C4090" w:rsidP="007C4090">
      <w:pPr>
        <w:pStyle w:val="a4"/>
        <w:shd w:val="clear" w:color="auto" w:fill="auto"/>
        <w:tabs>
          <w:tab w:val="left" w:pos="1098"/>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1. Понятие текста, основные признаки текста (</w:t>
      </w:r>
      <w:proofErr w:type="spellStart"/>
      <w:r w:rsidRPr="007C4090">
        <w:rPr>
          <w:rFonts w:ascii="Times New Roman" w:hAnsi="Times New Roman" w:cs="Times New Roman"/>
          <w:position w:val="6"/>
          <w:sz w:val="24"/>
          <w:szCs w:val="24"/>
        </w:rPr>
        <w:t>членимость</w:t>
      </w:r>
      <w:proofErr w:type="spellEnd"/>
      <w:r w:rsidRPr="007C4090">
        <w:rPr>
          <w:rFonts w:ascii="Times New Roman" w:hAnsi="Times New Roman" w:cs="Times New Roman"/>
          <w:position w:val="6"/>
          <w:sz w:val="24"/>
          <w:szCs w:val="24"/>
        </w:rPr>
        <w:t xml:space="preserve">, смысловая цельность, связность). Тема, основная мысль текста. </w:t>
      </w:r>
      <w:proofErr w:type="spellStart"/>
      <w:r w:rsidRPr="007C4090">
        <w:rPr>
          <w:rFonts w:ascii="Times New Roman" w:hAnsi="Times New Roman" w:cs="Times New Roman"/>
          <w:position w:val="6"/>
          <w:sz w:val="24"/>
          <w:szCs w:val="24"/>
        </w:rPr>
        <w:t>Микротема</w:t>
      </w:r>
      <w:proofErr w:type="spellEnd"/>
      <w:r w:rsidRPr="007C4090">
        <w:rPr>
          <w:rFonts w:ascii="Times New Roman" w:hAnsi="Times New Roman" w:cs="Times New Roman"/>
          <w:position w:val="6"/>
          <w:sz w:val="24"/>
          <w:szCs w:val="24"/>
        </w:rPr>
        <w:t xml:space="preserve"> текста.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Средства связи предложений и частей текста. Абзац как средство композиционно-стилистического членения текста.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lastRenderedPageBreak/>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C4090" w:rsidRPr="007C4090" w:rsidRDefault="007C4090" w:rsidP="007C4090">
      <w:pPr>
        <w:pStyle w:val="a4"/>
        <w:shd w:val="clear" w:color="auto" w:fill="auto"/>
        <w:tabs>
          <w:tab w:val="left" w:pos="1089"/>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7C4090">
        <w:rPr>
          <w:rFonts w:ascii="Times New Roman" w:hAnsi="Times New Roman" w:cs="Times New Roman"/>
          <w:position w:val="6"/>
          <w:sz w:val="24"/>
          <w:szCs w:val="24"/>
        </w:rPr>
        <w:t>дств в з</w:t>
      </w:r>
      <w:proofErr w:type="gramEnd"/>
      <w:r w:rsidRPr="007C4090">
        <w:rPr>
          <w:rFonts w:ascii="Times New Roman" w:hAnsi="Times New Roman" w:cs="Times New Roman"/>
          <w:position w:val="6"/>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C4090" w:rsidRPr="0030489D"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37" w:name="bookmark199"/>
      <w:r w:rsidRPr="0030489D">
        <w:rPr>
          <w:rStyle w:val="34"/>
          <w:rFonts w:ascii="Times New Roman" w:hAnsi="Times New Roman" w:cs="Times New Roman"/>
          <w:b/>
          <w:bCs/>
          <w:position w:val="6"/>
          <w:sz w:val="24"/>
          <w:szCs w:val="24"/>
        </w:rPr>
        <w:t>Функциональные разновидности языка</w:t>
      </w:r>
      <w:bookmarkEnd w:id="37"/>
    </w:p>
    <w:p w:rsidR="007C4090" w:rsidRPr="007C4090" w:rsidRDefault="007C4090" w:rsidP="007C4090">
      <w:pPr>
        <w:pStyle w:val="a4"/>
        <w:shd w:val="clear" w:color="auto" w:fill="auto"/>
        <w:tabs>
          <w:tab w:val="left" w:pos="1103"/>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proofErr w:type="gramStart"/>
      <w:r w:rsidRPr="007C4090">
        <w:rPr>
          <w:rFonts w:ascii="Times New Roman" w:hAnsi="Times New Roman" w:cs="Times New Roman"/>
          <w:position w:val="6"/>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7C4090" w:rsidRPr="007C4090" w:rsidRDefault="007C4090" w:rsidP="007C4090">
      <w:pPr>
        <w:pStyle w:val="a4"/>
        <w:shd w:val="clear" w:color="auto" w:fill="auto"/>
        <w:tabs>
          <w:tab w:val="left" w:pos="1089"/>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2. Установление принадлежности текста к определённой функциональной разновидности языка. </w:t>
      </w:r>
      <w:proofErr w:type="gramStart"/>
      <w:r w:rsidRPr="007C4090">
        <w:rPr>
          <w:rFonts w:ascii="Times New Roman" w:hAnsi="Times New Roman" w:cs="Times New Roman"/>
          <w:position w:val="6"/>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7C4090">
        <w:rPr>
          <w:rFonts w:ascii="Times New Roman" w:hAnsi="Times New Roman" w:cs="Times New Roman"/>
          <w:position w:val="6"/>
          <w:sz w:val="24"/>
          <w:szCs w:val="24"/>
        </w:rPr>
        <w:t xml:space="preserve"> Выступление перед аудиторией сверстников с небольшими сообщениями, докладом.</w:t>
      </w:r>
    </w:p>
    <w:p w:rsidR="007C4090" w:rsidRPr="0030489D"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38" w:name="bookmark200"/>
      <w:r w:rsidRPr="0030489D">
        <w:rPr>
          <w:rStyle w:val="34"/>
          <w:rFonts w:ascii="Times New Roman" w:hAnsi="Times New Roman" w:cs="Times New Roman"/>
          <w:b/>
          <w:bCs/>
          <w:position w:val="6"/>
          <w:sz w:val="24"/>
          <w:szCs w:val="24"/>
        </w:rPr>
        <w:t>Общие сведения о языке</w:t>
      </w:r>
      <w:bookmarkEnd w:id="3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1. Русский </w:t>
      </w:r>
      <w:proofErr w:type="gramStart"/>
      <w:r w:rsidRPr="007C4090">
        <w:rPr>
          <w:rFonts w:ascii="Times New Roman" w:hAnsi="Times New Roman" w:cs="Times New Roman"/>
          <w:position w:val="6"/>
          <w:sz w:val="24"/>
          <w:szCs w:val="24"/>
        </w:rPr>
        <w:t>язык—национальный</w:t>
      </w:r>
      <w:proofErr w:type="gramEnd"/>
      <w:r w:rsidRPr="007C4090">
        <w:rPr>
          <w:rFonts w:ascii="Times New Roman" w:hAnsi="Times New Roman" w:cs="Times New Roman"/>
          <w:position w:val="6"/>
          <w:sz w:val="24"/>
          <w:szCs w:val="24"/>
        </w:rPr>
        <w:t xml:space="preserve"> язык русского народа, государственный язык Российской Федерации и язык межнационального общения. Русский язык в современном мире.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Русский язык в кругу других славянских языков. Роль старославянского (церковнославянского) языка в развитии русского языка.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Русский язык — язык русской художественной литературы. Основные изобразительные средства русского языка.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Лингвистика как наука о языке.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Основные разделы лингвистики.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lastRenderedPageBreak/>
        <w:t>Выдающиеся отечественные лингвисты.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Понимание различий между литературным языком и диалектами, просторечием, профессиональными разновидностями языка, жаргоном.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C4090" w:rsidRPr="0030489D"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39" w:name="bookmark201"/>
      <w:r w:rsidRPr="0030489D">
        <w:rPr>
          <w:rStyle w:val="34"/>
          <w:rFonts w:ascii="Times New Roman" w:hAnsi="Times New Roman" w:cs="Times New Roman"/>
          <w:b/>
          <w:bCs/>
          <w:position w:val="6"/>
          <w:sz w:val="24"/>
          <w:szCs w:val="24"/>
        </w:rPr>
        <w:t>Фонетика и орфоэпия</w:t>
      </w:r>
      <w:bookmarkEnd w:id="39"/>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1. Фонетика как раздел лингвистики.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Орфоэпия как раздел лингвистики. Основные правила нормативного произношения и ударения.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Орфоэпический словарь.</w:t>
      </w:r>
    </w:p>
    <w:p w:rsidR="007C4090" w:rsidRPr="007C4090" w:rsidRDefault="007C4090" w:rsidP="007C4090">
      <w:pPr>
        <w:pStyle w:val="a4"/>
        <w:shd w:val="clear" w:color="auto" w:fill="auto"/>
        <w:tabs>
          <w:tab w:val="left" w:pos="678"/>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Нормативное произношение слов. Оценка собственной и чужой речи с точки зрения орфоэпической правильности.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Применение фонетико-орфоэпических знаний и умений в собственной речевой практике.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Использование орфоэпического словаря для овладения произносительной культурой.</w:t>
      </w:r>
    </w:p>
    <w:p w:rsidR="007C4090" w:rsidRPr="0030489D"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40" w:name="bookmark202"/>
      <w:r w:rsidRPr="0030489D">
        <w:rPr>
          <w:rStyle w:val="34"/>
          <w:rFonts w:ascii="Times New Roman" w:hAnsi="Times New Roman" w:cs="Times New Roman"/>
          <w:b/>
          <w:bCs/>
          <w:position w:val="6"/>
          <w:sz w:val="24"/>
          <w:szCs w:val="24"/>
        </w:rPr>
        <w:t>Графика</w:t>
      </w:r>
      <w:bookmarkEnd w:id="4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1. Графика как раздел лингвистики. Соотношение звука и буквы. Обозначение на письме твёрдости и мягкости согласных. Способы обозначения [</w:t>
      </w:r>
      <w:r w:rsidRPr="007C4090">
        <w:rPr>
          <w:rFonts w:ascii="Times New Roman" w:hAnsi="Times New Roman" w:cs="Times New Roman"/>
          <w:position w:val="6"/>
          <w:sz w:val="24"/>
          <w:szCs w:val="24"/>
          <w:lang w:val="en-US"/>
        </w:rPr>
        <w:t>j</w:t>
      </w:r>
      <w:r w:rsidRPr="007C4090">
        <w:rPr>
          <w:rFonts w:ascii="Times New Roman" w:hAnsi="Times New Roman" w:cs="Times New Roman"/>
          <w:position w:val="6"/>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7C4090">
        <w:rPr>
          <w:rFonts w:ascii="Times New Roman" w:hAnsi="Times New Roman" w:cs="Times New Roman"/>
          <w:position w:val="6"/>
          <w:sz w:val="24"/>
          <w:szCs w:val="24"/>
          <w:lang w:val="en-US"/>
        </w:rPr>
        <w:t>SMS</w:t>
      </w:r>
      <w:r w:rsidRPr="007C4090">
        <w:rPr>
          <w:rFonts w:ascii="Times New Roman" w:hAnsi="Times New Roman" w:cs="Times New Roman"/>
          <w:position w:val="6"/>
          <w:sz w:val="24"/>
          <w:szCs w:val="24"/>
        </w:rPr>
        <w:t>-сообщениях.</w:t>
      </w:r>
    </w:p>
    <w:p w:rsidR="007C4090" w:rsidRPr="0030489D"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41" w:name="bookmark203"/>
      <w:proofErr w:type="spellStart"/>
      <w:r w:rsidRPr="0030489D">
        <w:rPr>
          <w:rStyle w:val="34"/>
          <w:rFonts w:ascii="Times New Roman" w:hAnsi="Times New Roman" w:cs="Times New Roman"/>
          <w:b/>
          <w:bCs/>
          <w:position w:val="6"/>
          <w:sz w:val="24"/>
          <w:szCs w:val="24"/>
        </w:rPr>
        <w:t>Морфемика</w:t>
      </w:r>
      <w:proofErr w:type="spellEnd"/>
      <w:r w:rsidRPr="0030489D">
        <w:rPr>
          <w:rStyle w:val="34"/>
          <w:rFonts w:ascii="Times New Roman" w:hAnsi="Times New Roman" w:cs="Times New Roman"/>
          <w:b/>
          <w:bCs/>
          <w:position w:val="6"/>
          <w:sz w:val="24"/>
          <w:szCs w:val="24"/>
        </w:rPr>
        <w:t xml:space="preserve"> и словообразование</w:t>
      </w:r>
      <w:bookmarkEnd w:id="4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1. </w:t>
      </w:r>
      <w:proofErr w:type="spellStart"/>
      <w:r w:rsidRPr="007C4090">
        <w:rPr>
          <w:rFonts w:ascii="Times New Roman" w:hAnsi="Times New Roman" w:cs="Times New Roman"/>
          <w:position w:val="6"/>
          <w:sz w:val="24"/>
          <w:szCs w:val="24"/>
        </w:rPr>
        <w:t>Морфемика</w:t>
      </w:r>
      <w:proofErr w:type="spellEnd"/>
      <w:r w:rsidRPr="007C4090">
        <w:rPr>
          <w:rFonts w:ascii="Times New Roman" w:hAnsi="Times New Roman" w:cs="Times New Roman"/>
          <w:position w:val="6"/>
          <w:sz w:val="24"/>
          <w:szCs w:val="24"/>
        </w:rPr>
        <w:t xml:space="preserve"> как раздел лингвистики. Морфема как минимальная значимая единица языка.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Словообразующие и формообразующие морфемы. Окончание как формообразующая морфема.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Приставка, суффикс как словообразующие морфемы.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lastRenderedPageBreak/>
        <w:t>Корень. Однокоренные слова. Чередование гласных и согласных в корнях слов. Варианты морфем.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Возможность исторических изменений в структуре слова. Понятие об этимологии. Этимологический словарь.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Словообразование как раздел лингвистики. Исходная (производящая) основа и словообразующая морфема.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Основные способы образования слов: приставочный, суффиксальный, приставочно-суффиксальный, </w:t>
      </w:r>
      <w:proofErr w:type="spellStart"/>
      <w:r w:rsidRPr="007C4090">
        <w:rPr>
          <w:rFonts w:ascii="Times New Roman" w:hAnsi="Times New Roman" w:cs="Times New Roman"/>
          <w:position w:val="6"/>
          <w:sz w:val="24"/>
          <w:szCs w:val="24"/>
        </w:rPr>
        <w:t>бессуффиксный</w:t>
      </w:r>
      <w:proofErr w:type="spellEnd"/>
      <w:r w:rsidRPr="007C4090">
        <w:rPr>
          <w:rFonts w:ascii="Times New Roman" w:hAnsi="Times New Roman" w:cs="Times New Roman"/>
          <w:position w:val="6"/>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Словообразовательный и морфемный словари.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30489D">
        <w:rPr>
          <w:rFonts w:ascii="Times New Roman" w:hAnsi="Times New Roman" w:cs="Times New Roman"/>
          <w:b/>
          <w:position w:val="6"/>
          <w:sz w:val="24"/>
          <w:szCs w:val="24"/>
        </w:rPr>
        <w:t>Основные выразительные средства словообразования</w:t>
      </w:r>
      <w:r w:rsidRPr="007C4090">
        <w:rPr>
          <w:rFonts w:ascii="Times New Roman" w:hAnsi="Times New Roman" w:cs="Times New Roman"/>
          <w:position w:val="6"/>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2. Осмысление морфемы как значимой единицы языка. Осознание роли морфем в процессах </w:t>
      </w:r>
      <w:proofErr w:type="spellStart"/>
      <w:r w:rsidRPr="007C4090">
        <w:rPr>
          <w:rFonts w:ascii="Times New Roman" w:hAnsi="Times New Roman" w:cs="Times New Roman"/>
          <w:position w:val="6"/>
          <w:sz w:val="24"/>
          <w:szCs w:val="24"/>
        </w:rPr>
        <w:t>формо</w:t>
      </w:r>
      <w:proofErr w:type="spellEnd"/>
      <w:r w:rsidRPr="007C4090">
        <w:rPr>
          <w:rFonts w:ascii="Times New Roman" w:hAnsi="Times New Roman" w:cs="Times New Roman"/>
          <w:position w:val="6"/>
          <w:sz w:val="24"/>
          <w:szCs w:val="24"/>
        </w:rPr>
        <w:t>- и словообразования.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Определение основных способов словообразования, построение словообразовательных цепочек слов.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Применение знаний и умений по </w:t>
      </w:r>
      <w:proofErr w:type="spellStart"/>
      <w:r w:rsidRPr="007C4090">
        <w:rPr>
          <w:rFonts w:ascii="Times New Roman" w:hAnsi="Times New Roman" w:cs="Times New Roman"/>
          <w:position w:val="6"/>
          <w:sz w:val="24"/>
          <w:szCs w:val="24"/>
        </w:rPr>
        <w:t>морфемике</w:t>
      </w:r>
      <w:proofErr w:type="spellEnd"/>
      <w:r w:rsidRPr="007C4090">
        <w:rPr>
          <w:rFonts w:ascii="Times New Roman" w:hAnsi="Times New Roman" w:cs="Times New Roman"/>
          <w:position w:val="6"/>
          <w:sz w:val="24"/>
          <w:szCs w:val="24"/>
        </w:rPr>
        <w:t xml:space="preserve"> и словообразованию в практике правописания.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Использование словообразовательного, морфемного и этимологического словарей при решении разнообразных учебных задач.</w:t>
      </w:r>
    </w:p>
    <w:p w:rsidR="007C4090" w:rsidRPr="0030489D"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42" w:name="bookmark204"/>
      <w:r w:rsidRPr="0030489D">
        <w:rPr>
          <w:rStyle w:val="34"/>
          <w:rFonts w:ascii="Times New Roman" w:hAnsi="Times New Roman" w:cs="Times New Roman"/>
          <w:b/>
          <w:bCs/>
          <w:position w:val="6"/>
          <w:sz w:val="24"/>
          <w:szCs w:val="24"/>
        </w:rPr>
        <w:t>Лексикология и фразеология</w:t>
      </w:r>
      <w:bookmarkEnd w:id="42"/>
    </w:p>
    <w:p w:rsidR="007C4090" w:rsidRPr="007C4090" w:rsidRDefault="007C4090" w:rsidP="007C4090">
      <w:pPr>
        <w:pStyle w:val="a4"/>
        <w:shd w:val="clear" w:color="auto" w:fill="auto"/>
        <w:tabs>
          <w:tab w:val="left" w:pos="1138"/>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Тематические группы слов. Толковые словари русского языка.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Синонимы. Антонимы. Омонимы. Словари синонимов и антонимов русского языка.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Лексика русского языка с точки зрения её происхождения: исконно русские и заимствованные слова. Словари иностранных слов.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Лексика русского языка с точки зрения её активного и пассивного запаса. Архаизмы, историзмы, неологизмы.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Стилистические пласты лексики.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lastRenderedPageBreak/>
        <w:t>Фразеология как раздел лингвистики. Фразеологизмы. Пословицы, поговорки, афоризмы, крылатые слова. Фразеологические словари.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Разные виды лексических словарей и их роль в овладении словарным богатством родного языка.</w:t>
      </w:r>
    </w:p>
    <w:p w:rsidR="007C4090" w:rsidRPr="007C4090" w:rsidRDefault="007C4090" w:rsidP="007C4090">
      <w:pPr>
        <w:pStyle w:val="a4"/>
        <w:shd w:val="clear" w:color="auto" w:fill="auto"/>
        <w:tabs>
          <w:tab w:val="left" w:pos="1118"/>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Употребление лексических сре</w:t>
      </w:r>
      <w:proofErr w:type="gramStart"/>
      <w:r w:rsidRPr="007C4090">
        <w:rPr>
          <w:rFonts w:ascii="Times New Roman" w:hAnsi="Times New Roman" w:cs="Times New Roman"/>
          <w:position w:val="6"/>
          <w:sz w:val="24"/>
          <w:szCs w:val="24"/>
        </w:rPr>
        <w:t>дств в с</w:t>
      </w:r>
      <w:proofErr w:type="gramEnd"/>
      <w:r w:rsidRPr="007C4090">
        <w:rPr>
          <w:rFonts w:ascii="Times New Roman" w:hAnsi="Times New Roman" w:cs="Times New Roman"/>
          <w:position w:val="6"/>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Проведение лексического разбора слов.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C4090" w:rsidRPr="0030489D"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43" w:name="bookmark205"/>
      <w:r w:rsidRPr="0030489D">
        <w:rPr>
          <w:rStyle w:val="34"/>
          <w:rFonts w:ascii="Times New Roman" w:hAnsi="Times New Roman" w:cs="Times New Roman"/>
          <w:b/>
          <w:bCs/>
          <w:position w:val="6"/>
          <w:sz w:val="24"/>
          <w:szCs w:val="24"/>
        </w:rPr>
        <w:t>Морфология</w:t>
      </w:r>
      <w:bookmarkEnd w:id="43"/>
    </w:p>
    <w:p w:rsidR="007C4090" w:rsidRPr="007C4090" w:rsidRDefault="007C4090" w:rsidP="007C4090">
      <w:pPr>
        <w:pStyle w:val="a4"/>
        <w:shd w:val="clear" w:color="auto" w:fill="auto"/>
        <w:tabs>
          <w:tab w:val="left" w:pos="641"/>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1. Морфология как раздел грамматики.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Части речи как лексико-грамматические разряды слов. Система частей речи в русском языке.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Служебные части речи, их разряды по значению, структуре и синтаксическому употреблению.</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Междометия и звукоподражательные слова.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Омонимия слов разных частей речи.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Словари грамматических трудностей.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Использование словарей грамматических трудностей в речевой практике.</w:t>
      </w:r>
    </w:p>
    <w:p w:rsidR="007C4090" w:rsidRPr="00E213F3"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44" w:name="bookmark206"/>
      <w:r w:rsidRPr="00E213F3">
        <w:rPr>
          <w:rStyle w:val="34"/>
          <w:rFonts w:ascii="Times New Roman" w:hAnsi="Times New Roman" w:cs="Times New Roman"/>
          <w:b/>
          <w:bCs/>
          <w:position w:val="6"/>
          <w:sz w:val="24"/>
          <w:szCs w:val="24"/>
        </w:rPr>
        <w:lastRenderedPageBreak/>
        <w:t>Синтаксис</w:t>
      </w:r>
      <w:bookmarkEnd w:id="4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1. Синтаксис как раздел грамматики. Словосочетание и предложение как единицы синтаксиса.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Словосочетание как синтаксическая единица, типы словосочетаний. Виды связи в словосочетании.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7C4090">
        <w:rPr>
          <w:rFonts w:ascii="Times New Roman" w:hAnsi="Times New Roman" w:cs="Times New Roman"/>
          <w:position w:val="6"/>
          <w:sz w:val="24"/>
          <w:szCs w:val="24"/>
        </w:rPr>
        <w:t>неосложнённой</w:t>
      </w:r>
      <w:proofErr w:type="spellEnd"/>
      <w:r w:rsidRPr="007C4090">
        <w:rPr>
          <w:rFonts w:ascii="Times New Roman" w:hAnsi="Times New Roman" w:cs="Times New Roman"/>
          <w:position w:val="6"/>
          <w:sz w:val="24"/>
          <w:szCs w:val="24"/>
        </w:rPr>
        <w:t xml:space="preserve"> структуры, полные и неполные.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Виды односоставных предложений.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Способы передачи чужой речи.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Применение синтаксических знаний и умений в практике правописания.</w:t>
      </w:r>
    </w:p>
    <w:p w:rsidR="007C4090" w:rsidRPr="00E213F3"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45" w:name="bookmark207"/>
      <w:r w:rsidRPr="00E213F3">
        <w:rPr>
          <w:rStyle w:val="34"/>
          <w:rFonts w:ascii="Times New Roman" w:hAnsi="Times New Roman" w:cs="Times New Roman"/>
          <w:b/>
          <w:bCs/>
          <w:position w:val="6"/>
          <w:sz w:val="24"/>
          <w:szCs w:val="24"/>
        </w:rPr>
        <w:t>Правописание: орфография и пунктуация</w:t>
      </w:r>
      <w:bookmarkEnd w:id="45"/>
    </w:p>
    <w:p w:rsidR="007C4090" w:rsidRPr="007C4090" w:rsidRDefault="007C4090" w:rsidP="007C4090">
      <w:pPr>
        <w:pStyle w:val="a4"/>
        <w:shd w:val="clear" w:color="auto" w:fill="auto"/>
        <w:tabs>
          <w:tab w:val="left" w:pos="1108"/>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1. Орфография как система правил правописания. Понятие орфограммы.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Правописание гласных и согласных в составе морфем. Правописание</w:t>
      </w:r>
      <w:r w:rsidRPr="007C4090">
        <w:rPr>
          <w:rStyle w:val="9"/>
          <w:position w:val="6"/>
          <w:sz w:val="24"/>
          <w:szCs w:val="24"/>
        </w:rPr>
        <w:t xml:space="preserve"> </w:t>
      </w:r>
      <w:proofErr w:type="spellStart"/>
      <w:r w:rsidRPr="007C4090">
        <w:rPr>
          <w:rStyle w:val="9"/>
          <w:position w:val="6"/>
          <w:sz w:val="24"/>
          <w:szCs w:val="24"/>
        </w:rPr>
        <w:t>ъ</w:t>
      </w:r>
      <w:proofErr w:type="spellEnd"/>
      <w:r w:rsidRPr="007C4090">
        <w:rPr>
          <w:rFonts w:ascii="Times New Roman" w:hAnsi="Times New Roman" w:cs="Times New Roman"/>
          <w:position w:val="6"/>
          <w:sz w:val="24"/>
          <w:szCs w:val="24"/>
        </w:rPr>
        <w:t xml:space="preserve"> и</w:t>
      </w:r>
      <w:r w:rsidRPr="007C4090">
        <w:rPr>
          <w:rStyle w:val="9"/>
          <w:position w:val="6"/>
          <w:sz w:val="24"/>
          <w:szCs w:val="24"/>
        </w:rPr>
        <w:t xml:space="preserve"> </w:t>
      </w:r>
      <w:proofErr w:type="spellStart"/>
      <w:r w:rsidRPr="007C4090">
        <w:rPr>
          <w:rStyle w:val="9"/>
          <w:position w:val="6"/>
          <w:sz w:val="24"/>
          <w:szCs w:val="24"/>
        </w:rPr>
        <w:t>ь</w:t>
      </w:r>
      <w:proofErr w:type="spellEnd"/>
      <w:r w:rsidRPr="007C4090">
        <w:rPr>
          <w:rStyle w:val="9"/>
          <w:position w:val="6"/>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Слитные, дефисные и раздельные написания.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Употребление прописной и строчной буквы.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Перенос слов.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Орфографические словари и справочники.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Пунктуация как система правил правописания.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lastRenderedPageBreak/>
        <w:t>Знаки препинания и их функции. Одиночные и парные знаки препинания.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Знаки препинания в конце предложения.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Знаки препинания в простом </w:t>
      </w:r>
      <w:proofErr w:type="spellStart"/>
      <w:r w:rsidRPr="007C4090">
        <w:rPr>
          <w:rFonts w:ascii="Times New Roman" w:hAnsi="Times New Roman" w:cs="Times New Roman"/>
          <w:position w:val="6"/>
          <w:sz w:val="24"/>
          <w:szCs w:val="24"/>
        </w:rPr>
        <w:t>неосложнённом</w:t>
      </w:r>
      <w:proofErr w:type="spellEnd"/>
      <w:r w:rsidRPr="007C4090">
        <w:rPr>
          <w:rFonts w:ascii="Times New Roman" w:hAnsi="Times New Roman" w:cs="Times New Roman"/>
          <w:position w:val="6"/>
          <w:sz w:val="24"/>
          <w:szCs w:val="24"/>
        </w:rPr>
        <w:t xml:space="preserve"> предложении.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Знаки препинания в простом осложнённом предложении.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Знаки препинания при прямой речи и цитировании, в диалоге.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Сочетание знаков препинания.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7C4090">
        <w:rPr>
          <w:rFonts w:ascii="Times New Roman" w:hAnsi="Times New Roman" w:cs="Times New Roman"/>
          <w:position w:val="6"/>
          <w:sz w:val="24"/>
          <w:szCs w:val="24"/>
        </w:rPr>
        <w:t>морфемно-словообразовательный</w:t>
      </w:r>
      <w:proofErr w:type="spellEnd"/>
      <w:r w:rsidRPr="007C4090">
        <w:rPr>
          <w:rFonts w:ascii="Times New Roman" w:hAnsi="Times New Roman" w:cs="Times New Roman"/>
          <w:position w:val="6"/>
          <w:sz w:val="24"/>
          <w:szCs w:val="24"/>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7C4090" w:rsidRPr="00E213F3" w:rsidRDefault="007C4090" w:rsidP="007C4090">
      <w:pPr>
        <w:pStyle w:val="310"/>
        <w:keepNext/>
        <w:keepLines/>
        <w:shd w:val="clear" w:color="auto" w:fill="auto"/>
        <w:spacing w:line="360" w:lineRule="auto"/>
        <w:ind w:firstLine="454"/>
        <w:rPr>
          <w:rFonts w:ascii="Times New Roman" w:hAnsi="Times New Roman" w:cs="Times New Roman"/>
          <w:b w:val="0"/>
          <w:position w:val="6"/>
          <w:sz w:val="24"/>
          <w:szCs w:val="24"/>
        </w:rPr>
      </w:pPr>
      <w:bookmarkStart w:id="46" w:name="bookmark208"/>
      <w:r w:rsidRPr="00E213F3">
        <w:rPr>
          <w:rStyle w:val="34"/>
          <w:rFonts w:ascii="Times New Roman" w:hAnsi="Times New Roman" w:cs="Times New Roman"/>
          <w:b/>
          <w:bCs/>
          <w:position w:val="6"/>
          <w:sz w:val="24"/>
          <w:szCs w:val="24"/>
        </w:rPr>
        <w:t>Язык и культура</w:t>
      </w:r>
      <w:bookmarkEnd w:id="46"/>
    </w:p>
    <w:p w:rsidR="007C4090" w:rsidRPr="007C4090" w:rsidRDefault="007C4090" w:rsidP="007C4090">
      <w:pPr>
        <w:pStyle w:val="a4"/>
        <w:shd w:val="clear" w:color="auto" w:fill="auto"/>
        <w:tabs>
          <w:tab w:val="left" w:pos="663"/>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1. Взаимосвязь языка и культуры, истории народа. Русский речевой этикет.</w:t>
      </w:r>
    </w:p>
    <w:p w:rsidR="007C4090" w:rsidRPr="007C4090" w:rsidRDefault="007C4090" w:rsidP="007C4090">
      <w:pPr>
        <w:pStyle w:val="a4"/>
        <w:shd w:val="clear" w:color="auto" w:fill="auto"/>
        <w:tabs>
          <w:tab w:val="left" w:pos="678"/>
        </w:tabs>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C4090" w:rsidRPr="00E213F3" w:rsidRDefault="007C4090" w:rsidP="007C4090">
      <w:pPr>
        <w:pStyle w:val="3310"/>
        <w:keepNext/>
        <w:keepLines/>
        <w:shd w:val="clear" w:color="auto" w:fill="auto"/>
        <w:spacing w:before="0" w:after="0" w:line="360" w:lineRule="auto"/>
        <w:ind w:firstLine="454"/>
        <w:jc w:val="center"/>
        <w:rPr>
          <w:rFonts w:ascii="Times New Roman" w:hAnsi="Times New Roman" w:cs="Times New Roman"/>
          <w:b w:val="0"/>
          <w:position w:val="6"/>
          <w:sz w:val="24"/>
          <w:szCs w:val="24"/>
        </w:rPr>
      </w:pPr>
      <w:bookmarkStart w:id="47" w:name="bookmark209"/>
      <w:r w:rsidRPr="00E213F3">
        <w:rPr>
          <w:rStyle w:val="337"/>
          <w:rFonts w:ascii="Times New Roman" w:hAnsi="Times New Roman" w:cs="Times New Roman"/>
          <w:b/>
          <w:position w:val="6"/>
          <w:sz w:val="24"/>
          <w:szCs w:val="24"/>
        </w:rPr>
        <w:t>2.2.2.2. ЛИТЕРАТУРА</w:t>
      </w:r>
      <w:bookmarkEnd w:id="47"/>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position w:val="6"/>
          <w:sz w:val="24"/>
          <w:szCs w:val="24"/>
        </w:rPr>
      </w:pPr>
      <w:bookmarkStart w:id="48" w:name="bookmark210"/>
      <w:r w:rsidRPr="007C4090">
        <w:rPr>
          <w:rStyle w:val="34"/>
          <w:rFonts w:ascii="Times New Roman" w:hAnsi="Times New Roman" w:cs="Times New Roman"/>
          <w:bCs/>
          <w:position w:val="6"/>
          <w:sz w:val="24"/>
          <w:szCs w:val="24"/>
        </w:rPr>
        <w:t>Русский фольклор</w:t>
      </w:r>
      <w:bookmarkEnd w:id="4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Малые жанры фольклора.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Былина «Илья Муромец и Соловей-разбойник».</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lastRenderedPageBreak/>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position w:val="6"/>
          <w:sz w:val="24"/>
          <w:szCs w:val="24"/>
        </w:rPr>
      </w:pPr>
      <w:bookmarkStart w:id="49" w:name="bookmark211"/>
      <w:r w:rsidRPr="007C4090">
        <w:rPr>
          <w:rStyle w:val="34"/>
          <w:rFonts w:ascii="Times New Roman" w:hAnsi="Times New Roman" w:cs="Times New Roman"/>
          <w:bCs/>
          <w:position w:val="6"/>
          <w:sz w:val="24"/>
          <w:szCs w:val="24"/>
        </w:rPr>
        <w:t>Древнерусская литература</w:t>
      </w:r>
      <w:bookmarkEnd w:id="49"/>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«Слово о полку Игореве».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«Слово...» как величайший памятник литературы Древней Руси. История открытия «Слова</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w:t>
      </w:r>
      <w:proofErr w:type="gramStart"/>
      <w:r w:rsidRPr="007C4090">
        <w:rPr>
          <w:rFonts w:ascii="Times New Roman" w:hAnsi="Times New Roman" w:cs="Times New Roman"/>
          <w:position w:val="6"/>
          <w:sz w:val="24"/>
          <w:szCs w:val="24"/>
        </w:rPr>
        <w:t>.». «</w:t>
      </w:r>
      <w:proofErr w:type="gramEnd"/>
      <w:r w:rsidRPr="007C4090">
        <w:rPr>
          <w:rFonts w:ascii="Times New Roman" w:hAnsi="Times New Roman" w:cs="Times New Roman"/>
          <w:position w:val="6"/>
          <w:sz w:val="24"/>
          <w:szCs w:val="24"/>
        </w:rPr>
        <w:t>Золотое слово» Святослава и основная идея произведения. Соединение языческой и христианской образности. Язык произведения. Переводы «Слова</w:t>
      </w:r>
      <w:proofErr w:type="gramStart"/>
      <w:r w:rsidRPr="007C4090">
        <w:rPr>
          <w:rFonts w:ascii="Times New Roman" w:hAnsi="Times New Roman" w:cs="Times New Roman"/>
          <w:position w:val="6"/>
          <w:sz w:val="24"/>
          <w:szCs w:val="24"/>
        </w:rPr>
        <w:t>.».</w:t>
      </w:r>
      <w:proofErr w:type="gramEnd"/>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7C4090">
        <w:rPr>
          <w:rFonts w:ascii="Times New Roman" w:hAnsi="Times New Roman" w:cs="Times New Roman"/>
          <w:position w:val="6"/>
          <w:sz w:val="24"/>
          <w:szCs w:val="24"/>
        </w:rPr>
        <w:t>исторического</w:t>
      </w:r>
      <w:proofErr w:type="gramEnd"/>
      <w:r w:rsidRPr="007C4090">
        <w:rPr>
          <w:rFonts w:ascii="Times New Roman" w:hAnsi="Times New Roman" w:cs="Times New Roman"/>
          <w:position w:val="6"/>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position w:val="6"/>
          <w:sz w:val="24"/>
          <w:szCs w:val="24"/>
        </w:rPr>
      </w:pPr>
      <w:bookmarkStart w:id="50" w:name="bookmark212"/>
      <w:r w:rsidRPr="007C4090">
        <w:rPr>
          <w:rStyle w:val="34"/>
          <w:rFonts w:ascii="Times New Roman" w:hAnsi="Times New Roman" w:cs="Times New Roman"/>
          <w:bCs/>
          <w:position w:val="6"/>
          <w:sz w:val="24"/>
          <w:szCs w:val="24"/>
        </w:rPr>
        <w:t xml:space="preserve">Русская литература XVIII </w:t>
      </w:r>
      <w:proofErr w:type="gramStart"/>
      <w:r w:rsidRPr="007C4090">
        <w:rPr>
          <w:rStyle w:val="34"/>
          <w:rFonts w:ascii="Times New Roman" w:hAnsi="Times New Roman" w:cs="Times New Roman"/>
          <w:bCs/>
          <w:position w:val="6"/>
          <w:sz w:val="24"/>
          <w:szCs w:val="24"/>
        </w:rPr>
        <w:t>в</w:t>
      </w:r>
      <w:proofErr w:type="gramEnd"/>
      <w:r w:rsidRPr="007C4090">
        <w:rPr>
          <w:rStyle w:val="34"/>
          <w:rFonts w:ascii="Times New Roman" w:hAnsi="Times New Roman" w:cs="Times New Roman"/>
          <w:bCs/>
          <w:position w:val="6"/>
          <w:sz w:val="24"/>
          <w:szCs w:val="24"/>
        </w:rPr>
        <w:t>.</w:t>
      </w:r>
      <w:bookmarkEnd w:id="5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Д. И. Фонвизин.</w:t>
      </w:r>
      <w:r w:rsidRPr="007C4090">
        <w:rPr>
          <w:rFonts w:ascii="Times New Roman" w:hAnsi="Times New Roman" w:cs="Times New Roman"/>
          <w:position w:val="6"/>
          <w:sz w:val="24"/>
          <w:szCs w:val="24"/>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Н. М. Карамзин.</w:t>
      </w:r>
      <w:r w:rsidRPr="007C4090">
        <w:rPr>
          <w:rFonts w:ascii="Times New Roman" w:hAnsi="Times New Roman" w:cs="Times New Roman"/>
          <w:position w:val="6"/>
          <w:sz w:val="24"/>
          <w:szCs w:val="24"/>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Г. Р. Державин.</w:t>
      </w:r>
      <w:r w:rsidRPr="007C4090">
        <w:rPr>
          <w:rFonts w:ascii="Times New Roman" w:hAnsi="Times New Roman" w:cs="Times New Roman"/>
          <w:position w:val="6"/>
          <w:sz w:val="24"/>
          <w:szCs w:val="24"/>
        </w:rPr>
        <w:t xml:space="preserve"> Стихотворение «Памятник». Жизнеутверждающий характер поэзии Державина. Тема поэта и поэзии.</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position w:val="6"/>
          <w:sz w:val="24"/>
          <w:szCs w:val="24"/>
        </w:rPr>
      </w:pPr>
      <w:bookmarkStart w:id="51" w:name="bookmark213"/>
      <w:r w:rsidRPr="007C4090">
        <w:rPr>
          <w:rStyle w:val="34"/>
          <w:rFonts w:ascii="Times New Roman" w:hAnsi="Times New Roman" w:cs="Times New Roman"/>
          <w:bCs/>
          <w:position w:val="6"/>
          <w:sz w:val="24"/>
          <w:szCs w:val="24"/>
        </w:rPr>
        <w:t xml:space="preserve">Русская литература XIX </w:t>
      </w:r>
      <w:proofErr w:type="gramStart"/>
      <w:r w:rsidRPr="007C4090">
        <w:rPr>
          <w:rStyle w:val="34"/>
          <w:rFonts w:ascii="Times New Roman" w:hAnsi="Times New Roman" w:cs="Times New Roman"/>
          <w:bCs/>
          <w:position w:val="6"/>
          <w:sz w:val="24"/>
          <w:szCs w:val="24"/>
        </w:rPr>
        <w:t>в</w:t>
      </w:r>
      <w:proofErr w:type="gramEnd"/>
      <w:r w:rsidRPr="007C4090">
        <w:rPr>
          <w:rStyle w:val="34"/>
          <w:rFonts w:ascii="Times New Roman" w:hAnsi="Times New Roman" w:cs="Times New Roman"/>
          <w:bCs/>
          <w:position w:val="6"/>
          <w:sz w:val="24"/>
          <w:szCs w:val="24"/>
        </w:rPr>
        <w:t>. (первая половина)</w:t>
      </w:r>
      <w:bookmarkEnd w:id="5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И. А. Крылов.</w:t>
      </w:r>
      <w:r w:rsidRPr="007C4090">
        <w:rPr>
          <w:rFonts w:ascii="Times New Roman" w:hAnsi="Times New Roman" w:cs="Times New Roman"/>
          <w:position w:val="6"/>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В. А. Жуковский.</w:t>
      </w:r>
      <w:r w:rsidRPr="007C4090">
        <w:rPr>
          <w:rFonts w:ascii="Times New Roman" w:hAnsi="Times New Roman" w:cs="Times New Roman"/>
          <w:position w:val="6"/>
          <w:sz w:val="24"/>
          <w:szCs w:val="24"/>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proofErr w:type="gramStart"/>
      <w:r w:rsidRPr="007C4090">
        <w:rPr>
          <w:rFonts w:ascii="Times New Roman" w:hAnsi="Times New Roman" w:cs="Times New Roman"/>
          <w:position w:val="6"/>
          <w:sz w:val="24"/>
          <w:szCs w:val="24"/>
        </w:rPr>
        <w:t>народно-поэтические</w:t>
      </w:r>
      <w:proofErr w:type="spellEnd"/>
      <w:proofErr w:type="gramEnd"/>
      <w:r w:rsidRPr="007C4090">
        <w:rPr>
          <w:rFonts w:ascii="Times New Roman" w:hAnsi="Times New Roman" w:cs="Times New Roman"/>
          <w:position w:val="6"/>
          <w:sz w:val="24"/>
          <w:szCs w:val="24"/>
        </w:rPr>
        <w:t xml:space="preserve"> традиции, атмосфера тайны, пейзаж. Мотивы дороги и смерти. Мотив смирения </w:t>
      </w:r>
      <w:r w:rsidRPr="007C4090">
        <w:rPr>
          <w:rFonts w:ascii="Times New Roman" w:hAnsi="Times New Roman" w:cs="Times New Roman"/>
          <w:position w:val="6"/>
          <w:sz w:val="24"/>
          <w:szCs w:val="24"/>
        </w:rPr>
        <w:lastRenderedPageBreak/>
        <w:t>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А. С. Грибоедов.</w:t>
      </w:r>
      <w:r w:rsidRPr="007C4090">
        <w:rPr>
          <w:rFonts w:ascii="Times New Roman" w:hAnsi="Times New Roman" w:cs="Times New Roman"/>
          <w:position w:val="6"/>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7C4090">
        <w:rPr>
          <w:rFonts w:ascii="Times New Roman" w:hAnsi="Times New Roman" w:cs="Times New Roman"/>
          <w:position w:val="6"/>
          <w:sz w:val="24"/>
          <w:szCs w:val="24"/>
        </w:rPr>
        <w:t>фамусовской</w:t>
      </w:r>
      <w:proofErr w:type="spellEnd"/>
      <w:r w:rsidRPr="007C4090">
        <w:rPr>
          <w:rFonts w:ascii="Times New Roman" w:hAnsi="Times New Roman" w:cs="Times New Roman"/>
          <w:position w:val="6"/>
          <w:sz w:val="24"/>
          <w:szCs w:val="24"/>
        </w:rPr>
        <w:t xml:space="preserve"> Москвы. Художественная функция </w:t>
      </w:r>
      <w:proofErr w:type="spellStart"/>
      <w:r w:rsidRPr="007C4090">
        <w:rPr>
          <w:rFonts w:ascii="Times New Roman" w:hAnsi="Times New Roman" w:cs="Times New Roman"/>
          <w:position w:val="6"/>
          <w:sz w:val="24"/>
          <w:szCs w:val="24"/>
        </w:rPr>
        <w:t>внесценических</w:t>
      </w:r>
      <w:proofErr w:type="spellEnd"/>
      <w:r w:rsidRPr="007C4090">
        <w:rPr>
          <w:rFonts w:ascii="Times New Roman" w:hAnsi="Times New Roman" w:cs="Times New Roman"/>
          <w:position w:val="6"/>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7C4090">
        <w:rPr>
          <w:rFonts w:ascii="Times New Roman" w:hAnsi="Times New Roman" w:cs="Times New Roman"/>
          <w:position w:val="6"/>
          <w:sz w:val="24"/>
          <w:szCs w:val="24"/>
        </w:rPr>
        <w:t>Конкретно-историческое</w:t>
      </w:r>
      <w:proofErr w:type="gramEnd"/>
      <w:r w:rsidRPr="007C4090">
        <w:rPr>
          <w:rFonts w:ascii="Times New Roman" w:hAnsi="Times New Roman" w:cs="Times New Roman"/>
          <w:position w:val="6"/>
          <w:sz w:val="24"/>
          <w:szCs w:val="24"/>
        </w:rPr>
        <w:t xml:space="preserve"> и общечеловеческое в произведении. Необычность развязки, смысл финала комедии. Критика о пьесе </w:t>
      </w:r>
      <w:proofErr w:type="spellStart"/>
      <w:r w:rsidRPr="007C4090">
        <w:rPr>
          <w:rFonts w:ascii="Times New Roman" w:hAnsi="Times New Roman" w:cs="Times New Roman"/>
          <w:position w:val="6"/>
          <w:sz w:val="24"/>
          <w:szCs w:val="24"/>
        </w:rPr>
        <w:t>Грибоедова</w:t>
      </w:r>
      <w:proofErr w:type="spellEnd"/>
      <w:r w:rsidRPr="007C4090">
        <w:rPr>
          <w:rFonts w:ascii="Times New Roman" w:hAnsi="Times New Roman" w:cs="Times New Roman"/>
          <w:position w:val="6"/>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А. С. Пушкин.</w:t>
      </w:r>
      <w:r w:rsidRPr="007C4090">
        <w:rPr>
          <w:rFonts w:ascii="Times New Roman" w:hAnsi="Times New Roman" w:cs="Times New Roman"/>
          <w:position w:val="6"/>
          <w:sz w:val="24"/>
          <w:szCs w:val="24"/>
        </w:rPr>
        <w:t xml:space="preserve"> </w:t>
      </w:r>
      <w:proofErr w:type="gramStart"/>
      <w:r w:rsidRPr="007C4090">
        <w:rPr>
          <w:rFonts w:ascii="Times New Roman" w:hAnsi="Times New Roman" w:cs="Times New Roman"/>
          <w:position w:val="6"/>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7C4090">
        <w:rPr>
          <w:rFonts w:ascii="Times New Roman" w:hAnsi="Times New Roman" w:cs="Times New Roman"/>
          <w:position w:val="6"/>
          <w:sz w:val="24"/>
          <w:szCs w:val="24"/>
        </w:rPr>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 xml:space="preserve">Смысл противопоставления образов Олега и кудесника. Особенности композиции </w:t>
      </w:r>
      <w:r w:rsidRPr="007C4090">
        <w:rPr>
          <w:rFonts w:ascii="Times New Roman" w:hAnsi="Times New Roman" w:cs="Times New Roman"/>
          <w:position w:val="6"/>
          <w:sz w:val="24"/>
          <w:szCs w:val="24"/>
        </w:rPr>
        <w:lastRenderedPageBreak/>
        <w:t>произведения. Признаки жанра баллады в «Песне</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Художественные средства произведения, позволившие воссоздать атмосферу Древней Руси.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7C4090">
        <w:rPr>
          <w:rFonts w:ascii="Times New Roman" w:hAnsi="Times New Roman" w:cs="Times New Roman"/>
          <w:position w:val="6"/>
          <w:sz w:val="24"/>
          <w:szCs w:val="24"/>
          <w:lang w:val="en-US"/>
        </w:rPr>
        <w:t>II</w:t>
      </w:r>
      <w:r w:rsidRPr="007C4090">
        <w:rPr>
          <w:rFonts w:ascii="Times New Roman" w:hAnsi="Times New Roman" w:cs="Times New Roman"/>
          <w:position w:val="6"/>
          <w:sz w:val="24"/>
          <w:szCs w:val="24"/>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7C4090">
        <w:rPr>
          <w:rFonts w:ascii="Times New Roman" w:hAnsi="Times New Roman" w:cs="Times New Roman"/>
          <w:position w:val="6"/>
          <w:sz w:val="24"/>
          <w:szCs w:val="24"/>
        </w:rPr>
        <w:t>Трагическое</w:t>
      </w:r>
      <w:proofErr w:type="gramEnd"/>
      <w:r w:rsidRPr="007C4090">
        <w:rPr>
          <w:rFonts w:ascii="Times New Roman" w:hAnsi="Times New Roman" w:cs="Times New Roman"/>
          <w:position w:val="6"/>
          <w:sz w:val="24"/>
          <w:szCs w:val="24"/>
        </w:rPr>
        <w:t xml:space="preserve"> и гуманистическое в повести.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7C4090">
        <w:rPr>
          <w:rFonts w:ascii="Times New Roman" w:hAnsi="Times New Roman" w:cs="Times New Roman"/>
          <w:position w:val="6"/>
          <w:sz w:val="24"/>
          <w:szCs w:val="24"/>
        </w:rPr>
        <w:t>Типическое</w:t>
      </w:r>
      <w:proofErr w:type="gramEnd"/>
      <w:r w:rsidRPr="007C4090">
        <w:rPr>
          <w:rFonts w:ascii="Times New Roman" w:hAnsi="Times New Roman" w:cs="Times New Roman"/>
          <w:position w:val="6"/>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7C4090">
        <w:rPr>
          <w:rFonts w:ascii="Times New Roman" w:hAnsi="Times New Roman" w:cs="Times New Roman"/>
          <w:position w:val="6"/>
          <w:sz w:val="24"/>
          <w:szCs w:val="24"/>
        </w:rPr>
        <w:t>Онегинская</w:t>
      </w:r>
      <w:proofErr w:type="spellEnd"/>
      <w:r w:rsidRPr="007C4090">
        <w:rPr>
          <w:rFonts w:ascii="Times New Roman" w:hAnsi="Times New Roman" w:cs="Times New Roman"/>
          <w:position w:val="6"/>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w:t>
      </w:r>
      <w:r w:rsidRPr="007C4090">
        <w:rPr>
          <w:rFonts w:ascii="Times New Roman" w:hAnsi="Times New Roman" w:cs="Times New Roman"/>
          <w:position w:val="6"/>
          <w:sz w:val="24"/>
          <w:szCs w:val="24"/>
        </w:rPr>
        <w:lastRenderedPageBreak/>
        <w:t>просторечной лексики. Реализм пушкинского романа в стихах. «Евгений Онегин» в русской критике.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М. Ю. Лермонтов.</w:t>
      </w:r>
      <w:r w:rsidRPr="007C4090">
        <w:rPr>
          <w:rFonts w:ascii="Times New Roman" w:hAnsi="Times New Roman" w:cs="Times New Roman"/>
          <w:position w:val="6"/>
          <w:sz w:val="24"/>
          <w:szCs w:val="24"/>
        </w:rPr>
        <w:t xml:space="preserve"> </w:t>
      </w:r>
      <w:proofErr w:type="gramStart"/>
      <w:r w:rsidRPr="007C4090">
        <w:rPr>
          <w:rFonts w:ascii="Times New Roman" w:hAnsi="Times New Roman" w:cs="Times New Roman"/>
          <w:position w:val="6"/>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7C4090">
        <w:rPr>
          <w:rFonts w:ascii="Times New Roman" w:hAnsi="Times New Roman" w:cs="Times New Roman"/>
          <w:position w:val="6"/>
          <w:sz w:val="24"/>
          <w:szCs w:val="24"/>
        </w:rPr>
        <w:t>лермонтовской</w:t>
      </w:r>
      <w:proofErr w:type="spellEnd"/>
      <w:r w:rsidRPr="007C4090">
        <w:rPr>
          <w:rFonts w:ascii="Times New Roman" w:hAnsi="Times New Roman" w:cs="Times New Roman"/>
          <w:position w:val="6"/>
          <w:sz w:val="24"/>
          <w:szCs w:val="24"/>
        </w:rPr>
        <w:t xml:space="preserve"> поэзии. Тема Родины, поэта и поэзии. Романтизм и реализм в лирике поэта.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Поэма «</w:t>
      </w:r>
      <w:proofErr w:type="gramStart"/>
      <w:r w:rsidRPr="007C4090">
        <w:rPr>
          <w:rFonts w:ascii="Times New Roman" w:hAnsi="Times New Roman" w:cs="Times New Roman"/>
          <w:position w:val="6"/>
          <w:sz w:val="24"/>
          <w:szCs w:val="24"/>
        </w:rPr>
        <w:t>Песня про царя</w:t>
      </w:r>
      <w:proofErr w:type="gramEnd"/>
      <w:r w:rsidRPr="007C4090">
        <w:rPr>
          <w:rFonts w:ascii="Times New Roman" w:hAnsi="Times New Roman" w:cs="Times New Roman"/>
          <w:position w:val="6"/>
          <w:sz w:val="24"/>
          <w:szCs w:val="24"/>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7C4090">
        <w:rPr>
          <w:rFonts w:ascii="Times New Roman" w:hAnsi="Times New Roman" w:cs="Times New Roman"/>
          <w:position w:val="6"/>
          <w:sz w:val="24"/>
          <w:szCs w:val="24"/>
        </w:rPr>
        <w:t>Кирибеевичем</w:t>
      </w:r>
      <w:proofErr w:type="spellEnd"/>
      <w:r w:rsidRPr="007C4090">
        <w:rPr>
          <w:rFonts w:ascii="Times New Roman" w:hAnsi="Times New Roman" w:cs="Times New Roman"/>
          <w:position w:val="6"/>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lastRenderedPageBreak/>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Н. В. Гоголь.</w:t>
      </w:r>
      <w:r w:rsidRPr="007C4090">
        <w:rPr>
          <w:rFonts w:ascii="Times New Roman" w:hAnsi="Times New Roman" w:cs="Times New Roman"/>
          <w:position w:val="6"/>
          <w:sz w:val="24"/>
          <w:szCs w:val="24"/>
        </w:rPr>
        <w:t xml:space="preserve"> Повесть «Ночь перед Рождеством». Поэтизация картин народной жизни (праздники, обряды, гулянья). Герои повести. Кузнец </w:t>
      </w:r>
      <w:proofErr w:type="spellStart"/>
      <w:r w:rsidRPr="007C4090">
        <w:rPr>
          <w:rFonts w:ascii="Times New Roman" w:hAnsi="Times New Roman" w:cs="Times New Roman"/>
          <w:position w:val="6"/>
          <w:sz w:val="24"/>
          <w:szCs w:val="24"/>
        </w:rPr>
        <w:t>Вакула</w:t>
      </w:r>
      <w:proofErr w:type="spellEnd"/>
      <w:r w:rsidRPr="007C4090">
        <w:rPr>
          <w:rFonts w:ascii="Times New Roman" w:hAnsi="Times New Roman" w:cs="Times New Roman"/>
          <w:position w:val="6"/>
          <w:sz w:val="24"/>
          <w:szCs w:val="24"/>
        </w:rPr>
        <w:t xml:space="preserve"> и его невеста Оксана. Фольклорные традиции в создании образов. Изображение конфликта тёмных и светлых сил. </w:t>
      </w:r>
      <w:proofErr w:type="gramStart"/>
      <w:r w:rsidRPr="007C4090">
        <w:rPr>
          <w:rFonts w:ascii="Times New Roman" w:hAnsi="Times New Roman" w:cs="Times New Roman"/>
          <w:position w:val="6"/>
          <w:sz w:val="24"/>
          <w:szCs w:val="24"/>
        </w:rPr>
        <w:t>Реальное</w:t>
      </w:r>
      <w:proofErr w:type="gramEnd"/>
      <w:r w:rsidRPr="007C4090">
        <w:rPr>
          <w:rFonts w:ascii="Times New Roman" w:hAnsi="Times New Roman" w:cs="Times New Roman"/>
          <w:position w:val="6"/>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Повесть «Тарас </w:t>
      </w:r>
      <w:proofErr w:type="spellStart"/>
      <w:r w:rsidRPr="007C4090">
        <w:rPr>
          <w:rFonts w:ascii="Times New Roman" w:hAnsi="Times New Roman" w:cs="Times New Roman"/>
          <w:position w:val="6"/>
          <w:sz w:val="24"/>
          <w:szCs w:val="24"/>
        </w:rPr>
        <w:t>Бульба</w:t>
      </w:r>
      <w:proofErr w:type="spellEnd"/>
      <w:r w:rsidRPr="007C4090">
        <w:rPr>
          <w:rFonts w:ascii="Times New Roman" w:hAnsi="Times New Roman" w:cs="Times New Roman"/>
          <w:position w:val="6"/>
          <w:sz w:val="24"/>
          <w:szCs w:val="24"/>
        </w:rPr>
        <w:t xml:space="preserve">».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7C4090">
        <w:rPr>
          <w:rFonts w:ascii="Times New Roman" w:hAnsi="Times New Roman" w:cs="Times New Roman"/>
          <w:position w:val="6"/>
          <w:sz w:val="24"/>
          <w:szCs w:val="24"/>
        </w:rPr>
        <w:t>Андрий</w:t>
      </w:r>
      <w:proofErr w:type="spellEnd"/>
      <w:r w:rsidRPr="007C4090">
        <w:rPr>
          <w:rFonts w:ascii="Times New Roman" w:hAnsi="Times New Roman" w:cs="Times New Roman"/>
          <w:position w:val="6"/>
          <w:sz w:val="24"/>
          <w:szCs w:val="24"/>
        </w:rPr>
        <w:t>). Борьба долга и чувства в душах героев. Роль детали в раскрытии характеров героев. Смысл финала повести.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Повесть «Шинель». Развитие образа «маленького человека» в русской литературе. Потеря Акакием Акакиевичем </w:t>
      </w:r>
      <w:proofErr w:type="spellStart"/>
      <w:r w:rsidRPr="007C4090">
        <w:rPr>
          <w:rFonts w:ascii="Times New Roman" w:hAnsi="Times New Roman" w:cs="Times New Roman"/>
          <w:position w:val="6"/>
          <w:sz w:val="24"/>
          <w:szCs w:val="24"/>
        </w:rPr>
        <w:t>Башмачкиным</w:t>
      </w:r>
      <w:proofErr w:type="spellEnd"/>
      <w:r w:rsidRPr="007C4090">
        <w:rPr>
          <w:rFonts w:ascii="Times New Roman" w:hAnsi="Times New Roman" w:cs="Times New Roman"/>
          <w:position w:val="6"/>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Комедия «Ревизор». История создания комед</w:t>
      </w:r>
      <w:proofErr w:type="gramStart"/>
      <w:r w:rsidRPr="007C4090">
        <w:rPr>
          <w:rFonts w:ascii="Times New Roman" w:hAnsi="Times New Roman" w:cs="Times New Roman"/>
          <w:position w:val="6"/>
          <w:sz w:val="24"/>
          <w:szCs w:val="24"/>
        </w:rPr>
        <w:t>ии и её</w:t>
      </w:r>
      <w:proofErr w:type="gramEnd"/>
      <w:r w:rsidRPr="007C4090">
        <w:rPr>
          <w:rFonts w:ascii="Times New Roman" w:hAnsi="Times New Roman" w:cs="Times New Roman"/>
          <w:position w:val="6"/>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7C4090">
        <w:rPr>
          <w:rFonts w:ascii="Times New Roman" w:hAnsi="Times New Roman" w:cs="Times New Roman"/>
          <w:position w:val="6"/>
          <w:sz w:val="24"/>
          <w:szCs w:val="24"/>
        </w:rPr>
        <w:t>Хлестаковщина</w:t>
      </w:r>
      <w:proofErr w:type="gramEnd"/>
      <w:r w:rsidRPr="007C4090">
        <w:rPr>
          <w:rFonts w:ascii="Times New Roman" w:hAnsi="Times New Roman" w:cs="Times New Roman"/>
          <w:position w:val="6"/>
          <w:sz w:val="24"/>
          <w:szCs w:val="24"/>
        </w:rPr>
        <w:t xml:space="preserve"> как общественное явление. Мастерство </w:t>
      </w:r>
      <w:r w:rsidRPr="007C4090">
        <w:rPr>
          <w:rFonts w:ascii="Times New Roman" w:hAnsi="Times New Roman" w:cs="Times New Roman"/>
          <w:position w:val="6"/>
          <w:sz w:val="24"/>
          <w:szCs w:val="24"/>
        </w:rPr>
        <w:lastRenderedPageBreak/>
        <w:t>драматурга в создании речевых характеристик. Ремарки как форма выражения авторской позиции. Гоголь о комедии.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position w:val="6"/>
          <w:sz w:val="24"/>
          <w:szCs w:val="24"/>
        </w:rPr>
      </w:pPr>
      <w:bookmarkStart w:id="52" w:name="bookmark214"/>
      <w:r w:rsidRPr="007C4090">
        <w:rPr>
          <w:rStyle w:val="34"/>
          <w:rFonts w:ascii="Times New Roman" w:hAnsi="Times New Roman" w:cs="Times New Roman"/>
          <w:bCs/>
          <w:position w:val="6"/>
          <w:sz w:val="24"/>
          <w:szCs w:val="24"/>
        </w:rPr>
        <w:t xml:space="preserve">Русская литература XIX </w:t>
      </w:r>
      <w:proofErr w:type="gramStart"/>
      <w:r w:rsidRPr="007C4090">
        <w:rPr>
          <w:rStyle w:val="34"/>
          <w:rFonts w:ascii="Times New Roman" w:hAnsi="Times New Roman" w:cs="Times New Roman"/>
          <w:bCs/>
          <w:position w:val="6"/>
          <w:sz w:val="24"/>
          <w:szCs w:val="24"/>
        </w:rPr>
        <w:t>в</w:t>
      </w:r>
      <w:proofErr w:type="gramEnd"/>
      <w:r w:rsidRPr="007C4090">
        <w:rPr>
          <w:rStyle w:val="34"/>
          <w:rFonts w:ascii="Times New Roman" w:hAnsi="Times New Roman" w:cs="Times New Roman"/>
          <w:bCs/>
          <w:position w:val="6"/>
          <w:sz w:val="24"/>
          <w:szCs w:val="24"/>
        </w:rPr>
        <w:t>. (вторая половина)</w:t>
      </w:r>
      <w:bookmarkEnd w:id="52"/>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Ф. И. Тютчев.</w:t>
      </w:r>
      <w:r w:rsidRPr="007C4090">
        <w:rPr>
          <w:rFonts w:ascii="Times New Roman" w:hAnsi="Times New Roman" w:cs="Times New Roman"/>
          <w:position w:val="6"/>
          <w:sz w:val="24"/>
          <w:szCs w:val="24"/>
        </w:rPr>
        <w:t xml:space="preserve"> Стихотворения «Весенняя гроза», «Есть в осени первоначальной</w:t>
      </w:r>
      <w:proofErr w:type="gramStart"/>
      <w:r w:rsidRPr="007C4090">
        <w:rPr>
          <w:rFonts w:ascii="Times New Roman" w:hAnsi="Times New Roman" w:cs="Times New Roman"/>
          <w:position w:val="6"/>
          <w:sz w:val="24"/>
          <w:szCs w:val="24"/>
        </w:rPr>
        <w:t>.», «</w:t>
      </w:r>
      <w:proofErr w:type="gramEnd"/>
      <w:r w:rsidRPr="007C4090">
        <w:rPr>
          <w:rFonts w:ascii="Times New Roman" w:hAnsi="Times New Roman" w:cs="Times New Roman"/>
          <w:position w:val="6"/>
          <w:sz w:val="24"/>
          <w:szCs w:val="24"/>
        </w:rP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А. А. Фет.</w:t>
      </w:r>
      <w:r w:rsidRPr="007C4090">
        <w:rPr>
          <w:rFonts w:ascii="Times New Roman" w:hAnsi="Times New Roman" w:cs="Times New Roman"/>
          <w:position w:val="6"/>
          <w:sz w:val="24"/>
          <w:szCs w:val="24"/>
        </w:rPr>
        <w:t xml:space="preserve"> Стихотворения «Я пришел к тебе с приветом.», «Учись у </w:t>
      </w:r>
      <w:proofErr w:type="gramStart"/>
      <w:r w:rsidRPr="007C4090">
        <w:rPr>
          <w:rFonts w:ascii="Times New Roman" w:hAnsi="Times New Roman" w:cs="Times New Roman"/>
          <w:position w:val="6"/>
          <w:sz w:val="24"/>
          <w:szCs w:val="24"/>
        </w:rPr>
        <w:t>них—у</w:t>
      </w:r>
      <w:proofErr w:type="gramEnd"/>
      <w:r w:rsidRPr="007C4090">
        <w:rPr>
          <w:rFonts w:ascii="Times New Roman" w:hAnsi="Times New Roman" w:cs="Times New Roman"/>
          <w:position w:val="6"/>
          <w:sz w:val="24"/>
          <w:szCs w:val="24"/>
        </w:rPr>
        <w:t xml:space="preserve">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И. С. Тургенев.</w:t>
      </w:r>
      <w:r w:rsidRPr="007C4090">
        <w:rPr>
          <w:rFonts w:ascii="Times New Roman" w:hAnsi="Times New Roman" w:cs="Times New Roman"/>
          <w:position w:val="6"/>
          <w:sz w:val="24"/>
          <w:szCs w:val="24"/>
        </w:rPr>
        <w:t xml:space="preserve"> Повесть «</w:t>
      </w:r>
      <w:proofErr w:type="spellStart"/>
      <w:r w:rsidRPr="007C4090">
        <w:rPr>
          <w:rFonts w:ascii="Times New Roman" w:hAnsi="Times New Roman" w:cs="Times New Roman"/>
          <w:position w:val="6"/>
          <w:sz w:val="24"/>
          <w:szCs w:val="24"/>
        </w:rPr>
        <w:t>Муму</w:t>
      </w:r>
      <w:proofErr w:type="spellEnd"/>
      <w:r w:rsidRPr="007C4090">
        <w:rPr>
          <w:rFonts w:ascii="Times New Roman" w:hAnsi="Times New Roman" w:cs="Times New Roman"/>
          <w:position w:val="6"/>
          <w:sz w:val="24"/>
          <w:szCs w:val="24"/>
        </w:rPr>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7C4090">
        <w:rPr>
          <w:rFonts w:ascii="Times New Roman" w:hAnsi="Times New Roman" w:cs="Times New Roman"/>
          <w:position w:val="6"/>
          <w:sz w:val="24"/>
          <w:szCs w:val="24"/>
        </w:rPr>
        <w:t>Муму</w:t>
      </w:r>
      <w:proofErr w:type="spellEnd"/>
      <w:r w:rsidRPr="007C4090">
        <w:rPr>
          <w:rFonts w:ascii="Times New Roman" w:hAnsi="Times New Roman" w:cs="Times New Roman"/>
          <w:position w:val="6"/>
          <w:sz w:val="24"/>
          <w:szCs w:val="24"/>
        </w:rPr>
        <w:t>. Смысл финала повести.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Н. А. Некрасов.</w:t>
      </w:r>
      <w:r w:rsidRPr="007C4090">
        <w:rPr>
          <w:rFonts w:ascii="Times New Roman" w:hAnsi="Times New Roman" w:cs="Times New Roman"/>
          <w:position w:val="6"/>
          <w:sz w:val="24"/>
          <w:szCs w:val="24"/>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Л. Н. Толстой.</w:t>
      </w:r>
      <w:r w:rsidRPr="007C4090">
        <w:rPr>
          <w:rFonts w:ascii="Times New Roman" w:hAnsi="Times New Roman" w:cs="Times New Roman"/>
          <w:position w:val="6"/>
          <w:sz w:val="24"/>
          <w:szCs w:val="24"/>
        </w:rPr>
        <w:t xml:space="preserve"> Рассказ «Кавказский пленник». Историческая основа и сюжет рассказа. Основные эпизоды. Жилин и </w:t>
      </w:r>
      <w:proofErr w:type="spellStart"/>
      <w:r w:rsidRPr="007C4090">
        <w:rPr>
          <w:rFonts w:ascii="Times New Roman" w:hAnsi="Times New Roman" w:cs="Times New Roman"/>
          <w:position w:val="6"/>
          <w:sz w:val="24"/>
          <w:szCs w:val="24"/>
        </w:rPr>
        <w:t>Костылин</w:t>
      </w:r>
      <w:proofErr w:type="spellEnd"/>
      <w:r w:rsidRPr="007C4090">
        <w:rPr>
          <w:rFonts w:ascii="Times New Roman" w:hAnsi="Times New Roman" w:cs="Times New Roman"/>
          <w:position w:val="6"/>
          <w:sz w:val="24"/>
          <w:szCs w:val="24"/>
        </w:rPr>
        <w:t xml:space="preserve"> как два разных характера. Судьбы Жилина и </w:t>
      </w:r>
      <w:proofErr w:type="spellStart"/>
      <w:r w:rsidRPr="007C4090">
        <w:rPr>
          <w:rFonts w:ascii="Times New Roman" w:hAnsi="Times New Roman" w:cs="Times New Roman"/>
          <w:position w:val="6"/>
          <w:sz w:val="24"/>
          <w:szCs w:val="24"/>
        </w:rPr>
        <w:t>Костылина</w:t>
      </w:r>
      <w:proofErr w:type="spellEnd"/>
      <w:r w:rsidRPr="007C4090">
        <w:rPr>
          <w:rFonts w:ascii="Times New Roman" w:hAnsi="Times New Roman" w:cs="Times New Roman"/>
          <w:position w:val="6"/>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lastRenderedPageBreak/>
        <w:t>А. П. Чехов.</w:t>
      </w:r>
      <w:r w:rsidRPr="007C4090">
        <w:rPr>
          <w:rFonts w:ascii="Times New Roman" w:hAnsi="Times New Roman" w:cs="Times New Roman"/>
          <w:position w:val="6"/>
          <w:sz w:val="24"/>
          <w:szCs w:val="24"/>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position w:val="6"/>
          <w:sz w:val="24"/>
          <w:szCs w:val="24"/>
        </w:rPr>
      </w:pPr>
      <w:bookmarkStart w:id="53" w:name="bookmark215"/>
      <w:r w:rsidRPr="007C4090">
        <w:rPr>
          <w:rStyle w:val="34"/>
          <w:rFonts w:ascii="Times New Roman" w:hAnsi="Times New Roman" w:cs="Times New Roman"/>
          <w:bCs/>
          <w:position w:val="6"/>
          <w:sz w:val="24"/>
          <w:szCs w:val="24"/>
        </w:rPr>
        <w:t xml:space="preserve">Русская литература XX </w:t>
      </w:r>
      <w:proofErr w:type="gramStart"/>
      <w:r w:rsidRPr="007C4090">
        <w:rPr>
          <w:rStyle w:val="34"/>
          <w:rFonts w:ascii="Times New Roman" w:hAnsi="Times New Roman" w:cs="Times New Roman"/>
          <w:bCs/>
          <w:position w:val="6"/>
          <w:sz w:val="24"/>
          <w:szCs w:val="24"/>
        </w:rPr>
        <w:t>в</w:t>
      </w:r>
      <w:proofErr w:type="gramEnd"/>
      <w:r w:rsidRPr="007C4090">
        <w:rPr>
          <w:rStyle w:val="34"/>
          <w:rFonts w:ascii="Times New Roman" w:hAnsi="Times New Roman" w:cs="Times New Roman"/>
          <w:bCs/>
          <w:position w:val="6"/>
          <w:sz w:val="24"/>
          <w:szCs w:val="24"/>
        </w:rPr>
        <w:t>. (первая половина)</w:t>
      </w:r>
      <w:bookmarkEnd w:id="53"/>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И. А. Бунин.</w:t>
      </w:r>
      <w:r w:rsidRPr="007C4090">
        <w:rPr>
          <w:rFonts w:ascii="Times New Roman" w:hAnsi="Times New Roman" w:cs="Times New Roman"/>
          <w:position w:val="6"/>
          <w:sz w:val="24"/>
          <w:szCs w:val="24"/>
        </w:rPr>
        <w:t xml:space="preserve"> Стихотворение «Густой зелёный ельник у дороги</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А. И. Куприн.</w:t>
      </w:r>
      <w:r w:rsidRPr="007C4090">
        <w:rPr>
          <w:rFonts w:ascii="Times New Roman" w:hAnsi="Times New Roman" w:cs="Times New Roman"/>
          <w:position w:val="6"/>
          <w:sz w:val="24"/>
          <w:szCs w:val="24"/>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М. Горький.</w:t>
      </w:r>
      <w:r w:rsidRPr="007C4090">
        <w:rPr>
          <w:rFonts w:ascii="Times New Roman" w:hAnsi="Times New Roman" w:cs="Times New Roman"/>
          <w:position w:val="6"/>
          <w:sz w:val="24"/>
          <w:szCs w:val="24"/>
        </w:rPr>
        <w:t xml:space="preserve"> Рассказ «</w:t>
      </w:r>
      <w:proofErr w:type="spellStart"/>
      <w:r w:rsidRPr="007C4090">
        <w:rPr>
          <w:rFonts w:ascii="Times New Roman" w:hAnsi="Times New Roman" w:cs="Times New Roman"/>
          <w:position w:val="6"/>
          <w:sz w:val="24"/>
          <w:szCs w:val="24"/>
        </w:rPr>
        <w:t>Челкаш</w:t>
      </w:r>
      <w:proofErr w:type="spellEnd"/>
      <w:r w:rsidRPr="007C4090">
        <w:rPr>
          <w:rFonts w:ascii="Times New Roman" w:hAnsi="Times New Roman" w:cs="Times New Roman"/>
          <w:position w:val="6"/>
          <w:sz w:val="24"/>
          <w:szCs w:val="24"/>
        </w:rPr>
        <w:t xml:space="preserve">». Образы </w:t>
      </w:r>
      <w:proofErr w:type="spellStart"/>
      <w:r w:rsidRPr="007C4090">
        <w:rPr>
          <w:rFonts w:ascii="Times New Roman" w:hAnsi="Times New Roman" w:cs="Times New Roman"/>
          <w:position w:val="6"/>
          <w:sz w:val="24"/>
          <w:szCs w:val="24"/>
        </w:rPr>
        <w:t>Челкаша</w:t>
      </w:r>
      <w:proofErr w:type="spellEnd"/>
      <w:r w:rsidRPr="007C4090">
        <w:rPr>
          <w:rFonts w:ascii="Times New Roman" w:hAnsi="Times New Roman" w:cs="Times New Roman"/>
          <w:position w:val="6"/>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И. С. Шмелёв.</w:t>
      </w:r>
      <w:r w:rsidRPr="007C4090">
        <w:rPr>
          <w:rFonts w:ascii="Times New Roman" w:hAnsi="Times New Roman" w:cs="Times New Roman"/>
          <w:position w:val="6"/>
          <w:sz w:val="24"/>
          <w:szCs w:val="24"/>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C4090" w:rsidRPr="007C4090" w:rsidRDefault="007C4090" w:rsidP="007C4090">
      <w:pPr>
        <w:pStyle w:val="a4"/>
        <w:shd w:val="clear" w:color="auto" w:fill="auto"/>
        <w:tabs>
          <w:tab w:val="left" w:pos="1122"/>
        </w:tabs>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А. А. Блок.</w:t>
      </w:r>
      <w:r w:rsidRPr="007C4090">
        <w:rPr>
          <w:rFonts w:ascii="Times New Roman" w:hAnsi="Times New Roman" w:cs="Times New Roman"/>
          <w:position w:val="6"/>
          <w:sz w:val="24"/>
          <w:szCs w:val="24"/>
        </w:rPr>
        <w:t xml:space="preserve"> Стихотворения «Девушка пела в церковном хоре</w:t>
      </w:r>
      <w:proofErr w:type="gramStart"/>
      <w:r w:rsidRPr="007C4090">
        <w:rPr>
          <w:rFonts w:ascii="Times New Roman" w:hAnsi="Times New Roman" w:cs="Times New Roman"/>
          <w:position w:val="6"/>
          <w:sz w:val="24"/>
          <w:szCs w:val="24"/>
        </w:rPr>
        <w:t>.», «</w:t>
      </w:r>
      <w:proofErr w:type="gramEnd"/>
      <w:r w:rsidRPr="007C4090">
        <w:rPr>
          <w:rFonts w:ascii="Times New Roman" w:hAnsi="Times New Roman" w:cs="Times New Roman"/>
          <w:position w:val="6"/>
          <w:sz w:val="24"/>
          <w:szCs w:val="24"/>
        </w:rPr>
        <w:t>Родина». Лирический герой в поэзии Блока. Символика и реалистические детали в стихотворениях. Образ Родины. Музыкальность лирики Блока.</w:t>
      </w:r>
    </w:p>
    <w:p w:rsidR="007C4090" w:rsidRPr="007C4090" w:rsidRDefault="007C4090" w:rsidP="007C4090">
      <w:pPr>
        <w:pStyle w:val="a4"/>
        <w:shd w:val="clear" w:color="auto" w:fill="auto"/>
        <w:tabs>
          <w:tab w:val="left" w:pos="1137"/>
        </w:tabs>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В. В. Маяковский.</w:t>
      </w:r>
      <w:r w:rsidRPr="007C4090">
        <w:rPr>
          <w:rFonts w:ascii="Times New Roman" w:hAnsi="Times New Roman" w:cs="Times New Roman"/>
          <w:position w:val="6"/>
          <w:sz w:val="24"/>
          <w:szCs w:val="24"/>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C4090" w:rsidRPr="007C4090" w:rsidRDefault="007C4090" w:rsidP="007C4090">
      <w:pPr>
        <w:pStyle w:val="a4"/>
        <w:shd w:val="clear" w:color="auto" w:fill="auto"/>
        <w:tabs>
          <w:tab w:val="left" w:pos="1127"/>
        </w:tabs>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С. А. Есенин.</w:t>
      </w:r>
      <w:r w:rsidRPr="007C4090">
        <w:rPr>
          <w:rFonts w:ascii="Times New Roman" w:hAnsi="Times New Roman" w:cs="Times New Roman"/>
          <w:position w:val="6"/>
          <w:sz w:val="24"/>
          <w:szCs w:val="24"/>
        </w:rPr>
        <w:t xml:space="preserve"> Стихотворения «Гой ты, Русь, моя родная</w:t>
      </w:r>
      <w:proofErr w:type="gramStart"/>
      <w:r w:rsidRPr="007C4090">
        <w:rPr>
          <w:rFonts w:ascii="Times New Roman" w:hAnsi="Times New Roman" w:cs="Times New Roman"/>
          <w:position w:val="6"/>
          <w:sz w:val="24"/>
          <w:szCs w:val="24"/>
        </w:rPr>
        <w:t>.», «</w:t>
      </w:r>
      <w:proofErr w:type="gramEnd"/>
      <w:r w:rsidRPr="007C4090">
        <w:rPr>
          <w:rFonts w:ascii="Times New Roman" w:hAnsi="Times New Roman" w:cs="Times New Roman"/>
          <w:position w:val="6"/>
          <w:sz w:val="24"/>
          <w:szCs w:val="24"/>
        </w:rPr>
        <w:t>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lastRenderedPageBreak/>
        <w:t>А. А. Ахматова.</w:t>
      </w:r>
      <w:r w:rsidRPr="007C4090">
        <w:rPr>
          <w:rFonts w:ascii="Times New Roman" w:hAnsi="Times New Roman" w:cs="Times New Roman"/>
          <w:position w:val="6"/>
          <w:sz w:val="24"/>
          <w:szCs w:val="24"/>
        </w:rPr>
        <w:t xml:space="preserve"> Стихотворения «Перед весной бывают дни такие</w:t>
      </w:r>
      <w:proofErr w:type="gramStart"/>
      <w:r w:rsidRPr="007C4090">
        <w:rPr>
          <w:rFonts w:ascii="Times New Roman" w:hAnsi="Times New Roman" w:cs="Times New Roman"/>
          <w:position w:val="6"/>
          <w:sz w:val="24"/>
          <w:szCs w:val="24"/>
        </w:rPr>
        <w:t>.», «</w:t>
      </w:r>
      <w:proofErr w:type="gramEnd"/>
      <w:r w:rsidRPr="007C4090">
        <w:rPr>
          <w:rFonts w:ascii="Times New Roman" w:hAnsi="Times New Roman" w:cs="Times New Roman"/>
          <w:position w:val="6"/>
          <w:sz w:val="24"/>
          <w:szCs w:val="24"/>
        </w:rPr>
        <w:t>Родная земля». Основные темы и образы поэзии Ахматовой. Роль предметной детали, её многозначность. Тема Родины в стихотворении.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А. П. Платонов.</w:t>
      </w:r>
      <w:r w:rsidRPr="007C4090">
        <w:rPr>
          <w:rFonts w:ascii="Times New Roman" w:hAnsi="Times New Roman" w:cs="Times New Roman"/>
          <w:position w:val="6"/>
          <w:sz w:val="24"/>
          <w:szCs w:val="24"/>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А. С. Грин.</w:t>
      </w:r>
      <w:r w:rsidRPr="007C4090">
        <w:rPr>
          <w:rFonts w:ascii="Times New Roman" w:hAnsi="Times New Roman" w:cs="Times New Roman"/>
          <w:position w:val="6"/>
          <w:sz w:val="24"/>
          <w:szCs w:val="24"/>
        </w:rPr>
        <w:t xml:space="preserve"> Повесть «Алые паруса» (фрагменты). Алые паруса как образ мечты. Мечты и реальная действительность в повести. История </w:t>
      </w:r>
      <w:proofErr w:type="spellStart"/>
      <w:r w:rsidRPr="007C4090">
        <w:rPr>
          <w:rFonts w:ascii="Times New Roman" w:hAnsi="Times New Roman" w:cs="Times New Roman"/>
          <w:position w:val="6"/>
          <w:sz w:val="24"/>
          <w:szCs w:val="24"/>
        </w:rPr>
        <w:t>Ассоль</w:t>
      </w:r>
      <w:proofErr w:type="spellEnd"/>
      <w:r w:rsidRPr="007C4090">
        <w:rPr>
          <w:rFonts w:ascii="Times New Roman" w:hAnsi="Times New Roman" w:cs="Times New Roman"/>
          <w:position w:val="6"/>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М. А. Булгаков.</w:t>
      </w:r>
      <w:r w:rsidRPr="007C4090">
        <w:rPr>
          <w:rFonts w:ascii="Times New Roman" w:hAnsi="Times New Roman" w:cs="Times New Roman"/>
          <w:position w:val="6"/>
          <w:sz w:val="24"/>
          <w:szCs w:val="24"/>
        </w:rPr>
        <w:t xml:space="preserve"> Повесть «Собачье сердце». Мифологические и литературные источники сюжета. Идея переделки человеческой природы. Образ </w:t>
      </w:r>
      <w:proofErr w:type="spellStart"/>
      <w:r w:rsidRPr="007C4090">
        <w:rPr>
          <w:rFonts w:ascii="Times New Roman" w:hAnsi="Times New Roman" w:cs="Times New Roman"/>
          <w:position w:val="6"/>
          <w:sz w:val="24"/>
          <w:szCs w:val="24"/>
        </w:rPr>
        <w:t>Шарикова</w:t>
      </w:r>
      <w:proofErr w:type="spellEnd"/>
      <w:r w:rsidRPr="007C4090">
        <w:rPr>
          <w:rFonts w:ascii="Times New Roman" w:hAnsi="Times New Roman" w:cs="Times New Roman"/>
          <w:position w:val="6"/>
          <w:sz w:val="24"/>
          <w:szCs w:val="24"/>
        </w:rPr>
        <w:t xml:space="preserve"> и «</w:t>
      </w:r>
      <w:proofErr w:type="spellStart"/>
      <w:r w:rsidRPr="007C4090">
        <w:rPr>
          <w:rFonts w:ascii="Times New Roman" w:hAnsi="Times New Roman" w:cs="Times New Roman"/>
          <w:position w:val="6"/>
          <w:sz w:val="24"/>
          <w:szCs w:val="24"/>
        </w:rPr>
        <w:t>шариковщина</w:t>
      </w:r>
      <w:proofErr w:type="spellEnd"/>
      <w:r w:rsidRPr="007C4090">
        <w:rPr>
          <w:rFonts w:ascii="Times New Roman" w:hAnsi="Times New Roman" w:cs="Times New Roman"/>
          <w:position w:val="6"/>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position w:val="6"/>
          <w:sz w:val="24"/>
          <w:szCs w:val="24"/>
        </w:rPr>
      </w:pPr>
      <w:bookmarkStart w:id="54" w:name="bookmark216"/>
      <w:r w:rsidRPr="007C4090">
        <w:rPr>
          <w:rStyle w:val="34"/>
          <w:rFonts w:ascii="Times New Roman" w:hAnsi="Times New Roman" w:cs="Times New Roman"/>
          <w:bCs/>
          <w:position w:val="6"/>
          <w:sz w:val="24"/>
          <w:szCs w:val="24"/>
        </w:rPr>
        <w:t xml:space="preserve">Русская литература XX </w:t>
      </w:r>
      <w:proofErr w:type="gramStart"/>
      <w:r w:rsidRPr="007C4090">
        <w:rPr>
          <w:rStyle w:val="34"/>
          <w:rFonts w:ascii="Times New Roman" w:hAnsi="Times New Roman" w:cs="Times New Roman"/>
          <w:bCs/>
          <w:position w:val="6"/>
          <w:sz w:val="24"/>
          <w:szCs w:val="24"/>
        </w:rPr>
        <w:t>в</w:t>
      </w:r>
      <w:proofErr w:type="gramEnd"/>
      <w:r w:rsidRPr="007C4090">
        <w:rPr>
          <w:rStyle w:val="34"/>
          <w:rFonts w:ascii="Times New Roman" w:hAnsi="Times New Roman" w:cs="Times New Roman"/>
          <w:bCs/>
          <w:position w:val="6"/>
          <w:sz w:val="24"/>
          <w:szCs w:val="24"/>
        </w:rPr>
        <w:t>. (вторая половина)</w:t>
      </w:r>
      <w:bookmarkEnd w:id="5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proofErr w:type="gramStart"/>
      <w:r w:rsidRPr="007C4090">
        <w:rPr>
          <w:rStyle w:val="80"/>
          <w:position w:val="6"/>
          <w:sz w:val="24"/>
          <w:szCs w:val="24"/>
          <w:lang w:val="en-US"/>
        </w:rPr>
        <w:t>A</w:t>
      </w:r>
      <w:r w:rsidRPr="007C4090">
        <w:rPr>
          <w:rStyle w:val="80"/>
          <w:position w:val="6"/>
          <w:sz w:val="24"/>
          <w:szCs w:val="24"/>
        </w:rPr>
        <w:t>. Т. Твардовский.</w:t>
      </w:r>
      <w:r w:rsidRPr="007C4090">
        <w:rPr>
          <w:rFonts w:ascii="Times New Roman" w:hAnsi="Times New Roman" w:cs="Times New Roman"/>
          <w:position w:val="6"/>
          <w:sz w:val="24"/>
          <w:szCs w:val="24"/>
        </w:rPr>
        <w:t xml:space="preserve"> Поэма «Василий Тёркин» (главы «Переправа», «Два бойца»).</w:t>
      </w:r>
      <w:proofErr w:type="gramEnd"/>
      <w:r w:rsidRPr="007C4090">
        <w:rPr>
          <w:rFonts w:ascii="Times New Roman" w:hAnsi="Times New Roman" w:cs="Times New Roman"/>
          <w:position w:val="6"/>
          <w:sz w:val="24"/>
          <w:szCs w:val="24"/>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7C4090">
        <w:rPr>
          <w:rFonts w:ascii="Times New Roman" w:hAnsi="Times New Roman" w:cs="Times New Roman"/>
          <w:position w:val="6"/>
          <w:sz w:val="24"/>
          <w:szCs w:val="24"/>
        </w:rPr>
        <w:t>книги про бойца</w:t>
      </w:r>
      <w:proofErr w:type="gramEnd"/>
      <w:r w:rsidRPr="007C4090">
        <w:rPr>
          <w:rFonts w:ascii="Times New Roman" w:hAnsi="Times New Roman" w:cs="Times New Roman"/>
          <w:position w:val="6"/>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М. А. Шолохов.</w:t>
      </w:r>
      <w:r w:rsidRPr="007C4090">
        <w:rPr>
          <w:rFonts w:ascii="Times New Roman" w:hAnsi="Times New Roman" w:cs="Times New Roman"/>
          <w:position w:val="6"/>
          <w:sz w:val="24"/>
          <w:szCs w:val="24"/>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Н. М. Рубцов.</w:t>
      </w:r>
      <w:r w:rsidRPr="007C4090">
        <w:rPr>
          <w:rFonts w:ascii="Times New Roman" w:hAnsi="Times New Roman" w:cs="Times New Roman"/>
          <w:position w:val="6"/>
          <w:sz w:val="24"/>
          <w:szCs w:val="24"/>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proofErr w:type="gramStart"/>
      <w:r w:rsidRPr="007C4090">
        <w:rPr>
          <w:rStyle w:val="80"/>
          <w:position w:val="6"/>
          <w:sz w:val="24"/>
          <w:szCs w:val="24"/>
          <w:lang w:val="en-US"/>
        </w:rPr>
        <w:t>B</w:t>
      </w:r>
      <w:r w:rsidRPr="007C4090">
        <w:rPr>
          <w:rStyle w:val="80"/>
          <w:position w:val="6"/>
          <w:sz w:val="24"/>
          <w:szCs w:val="24"/>
        </w:rPr>
        <w:t>. М. Шукшин.</w:t>
      </w:r>
      <w:r w:rsidRPr="007C4090">
        <w:rPr>
          <w:rFonts w:ascii="Times New Roman" w:hAnsi="Times New Roman" w:cs="Times New Roman"/>
          <w:position w:val="6"/>
          <w:sz w:val="24"/>
          <w:szCs w:val="24"/>
        </w:rPr>
        <w:t xml:space="preserve"> Рассказ «Чудик».</w:t>
      </w:r>
      <w:proofErr w:type="gramEnd"/>
      <w:r w:rsidRPr="007C4090">
        <w:rPr>
          <w:rFonts w:ascii="Times New Roman" w:hAnsi="Times New Roman" w:cs="Times New Roman"/>
          <w:position w:val="6"/>
          <w:sz w:val="24"/>
          <w:szCs w:val="24"/>
        </w:rPr>
        <w:t xml:space="preserve"> Своеобразие </w:t>
      </w:r>
      <w:proofErr w:type="spellStart"/>
      <w:r w:rsidRPr="007C4090">
        <w:rPr>
          <w:rFonts w:ascii="Times New Roman" w:hAnsi="Times New Roman" w:cs="Times New Roman"/>
          <w:position w:val="6"/>
          <w:sz w:val="24"/>
          <w:szCs w:val="24"/>
        </w:rPr>
        <w:t>шукшинских</w:t>
      </w:r>
      <w:proofErr w:type="spellEnd"/>
      <w:r w:rsidRPr="007C4090">
        <w:rPr>
          <w:rFonts w:ascii="Times New Roman" w:hAnsi="Times New Roman" w:cs="Times New Roman"/>
          <w:position w:val="6"/>
          <w:sz w:val="24"/>
          <w:szCs w:val="24"/>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7C4090">
        <w:rPr>
          <w:rFonts w:ascii="Times New Roman" w:hAnsi="Times New Roman" w:cs="Times New Roman"/>
          <w:position w:val="6"/>
          <w:sz w:val="24"/>
          <w:szCs w:val="24"/>
        </w:rPr>
        <w:t>шукшинского</w:t>
      </w:r>
      <w:proofErr w:type="spellEnd"/>
      <w:r w:rsidRPr="007C4090">
        <w:rPr>
          <w:rFonts w:ascii="Times New Roman" w:hAnsi="Times New Roman" w:cs="Times New Roman"/>
          <w:position w:val="6"/>
          <w:sz w:val="24"/>
          <w:szCs w:val="24"/>
        </w:rPr>
        <w:t xml:space="preserve"> героя.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В. Г. Распутин.</w:t>
      </w:r>
      <w:r w:rsidRPr="007C4090">
        <w:rPr>
          <w:rFonts w:ascii="Times New Roman" w:hAnsi="Times New Roman" w:cs="Times New Roman"/>
          <w:position w:val="6"/>
          <w:sz w:val="24"/>
          <w:szCs w:val="24"/>
        </w:rPr>
        <w:t xml:space="preserve"> Рассказ «Уроки </w:t>
      </w:r>
      <w:proofErr w:type="gramStart"/>
      <w:r w:rsidRPr="007C4090">
        <w:rPr>
          <w:rFonts w:ascii="Times New Roman" w:hAnsi="Times New Roman" w:cs="Times New Roman"/>
          <w:position w:val="6"/>
          <w:sz w:val="24"/>
          <w:szCs w:val="24"/>
        </w:rPr>
        <w:t>французского</w:t>
      </w:r>
      <w:proofErr w:type="gramEnd"/>
      <w:r w:rsidRPr="007C4090">
        <w:rPr>
          <w:rFonts w:ascii="Times New Roman" w:hAnsi="Times New Roman" w:cs="Times New Roman"/>
          <w:position w:val="6"/>
          <w:sz w:val="24"/>
          <w:szCs w:val="24"/>
        </w:rPr>
        <w:t xml:space="preserve">». Изображение трудностей послевоенного времени. События, рассказанные от лица мальчика, и авторские оценки. </w:t>
      </w:r>
      <w:r w:rsidRPr="007C4090">
        <w:rPr>
          <w:rFonts w:ascii="Times New Roman" w:hAnsi="Times New Roman" w:cs="Times New Roman"/>
          <w:position w:val="6"/>
          <w:sz w:val="24"/>
          <w:szCs w:val="24"/>
        </w:rPr>
        <w:lastRenderedPageBreak/>
        <w:t>Образ учительницы как символ человеческой отзывчивости. Нравственная проблематика произведения.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В. П. Астафьев.</w:t>
      </w:r>
      <w:r w:rsidRPr="007C4090">
        <w:rPr>
          <w:rFonts w:ascii="Times New Roman" w:hAnsi="Times New Roman" w:cs="Times New Roman"/>
          <w:position w:val="6"/>
          <w:sz w:val="24"/>
          <w:szCs w:val="24"/>
        </w:rPr>
        <w:t xml:space="preserve"> Рассказ «</w:t>
      </w:r>
      <w:proofErr w:type="spellStart"/>
      <w:r w:rsidRPr="007C4090">
        <w:rPr>
          <w:rFonts w:ascii="Times New Roman" w:hAnsi="Times New Roman" w:cs="Times New Roman"/>
          <w:position w:val="6"/>
          <w:sz w:val="24"/>
          <w:szCs w:val="24"/>
        </w:rPr>
        <w:t>Васюткино</w:t>
      </w:r>
      <w:proofErr w:type="spellEnd"/>
      <w:r w:rsidRPr="007C4090">
        <w:rPr>
          <w:rFonts w:ascii="Times New Roman" w:hAnsi="Times New Roman" w:cs="Times New Roman"/>
          <w:position w:val="6"/>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А. И. Солженицын.</w:t>
      </w:r>
      <w:r w:rsidRPr="007C4090">
        <w:rPr>
          <w:rFonts w:ascii="Times New Roman" w:hAnsi="Times New Roman" w:cs="Times New Roman"/>
          <w:position w:val="6"/>
          <w:sz w:val="24"/>
          <w:szCs w:val="24"/>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7C4090">
        <w:rPr>
          <w:rFonts w:ascii="Times New Roman" w:hAnsi="Times New Roman" w:cs="Times New Roman"/>
          <w:position w:val="6"/>
          <w:sz w:val="24"/>
          <w:szCs w:val="24"/>
        </w:rPr>
        <w:t>праведничества</w:t>
      </w:r>
      <w:proofErr w:type="spellEnd"/>
      <w:r w:rsidRPr="007C4090">
        <w:rPr>
          <w:rFonts w:ascii="Times New Roman" w:hAnsi="Times New Roman" w:cs="Times New Roman"/>
          <w:position w:val="6"/>
          <w:sz w:val="24"/>
          <w:szCs w:val="24"/>
        </w:rPr>
        <w:t xml:space="preserve"> в русской литературе.</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position w:val="6"/>
          <w:sz w:val="24"/>
          <w:szCs w:val="24"/>
        </w:rPr>
      </w:pPr>
      <w:bookmarkStart w:id="55" w:name="bookmark217"/>
      <w:r w:rsidRPr="007C4090">
        <w:rPr>
          <w:rStyle w:val="34"/>
          <w:rFonts w:ascii="Times New Roman" w:hAnsi="Times New Roman" w:cs="Times New Roman"/>
          <w:bCs/>
          <w:position w:val="6"/>
          <w:sz w:val="24"/>
          <w:szCs w:val="24"/>
        </w:rPr>
        <w:t>Литература народов России</w:t>
      </w:r>
      <w:bookmarkEnd w:id="5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Г. Тукай.</w:t>
      </w:r>
      <w:r w:rsidRPr="007C4090">
        <w:rPr>
          <w:rFonts w:ascii="Times New Roman" w:hAnsi="Times New Roman" w:cs="Times New Roman"/>
          <w:position w:val="6"/>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М. Карим.</w:t>
      </w:r>
      <w:r w:rsidRPr="007C4090">
        <w:rPr>
          <w:rFonts w:ascii="Times New Roman" w:hAnsi="Times New Roman" w:cs="Times New Roman"/>
          <w:position w:val="6"/>
          <w:sz w:val="24"/>
          <w:szCs w:val="24"/>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К. Кулиев.</w:t>
      </w:r>
      <w:r w:rsidRPr="007C4090">
        <w:rPr>
          <w:rFonts w:ascii="Times New Roman" w:hAnsi="Times New Roman" w:cs="Times New Roman"/>
          <w:position w:val="6"/>
          <w:sz w:val="24"/>
          <w:szCs w:val="24"/>
        </w:rPr>
        <w:t xml:space="preserve"> Стихотворения «Когда на меня навалилась беда</w:t>
      </w:r>
      <w:proofErr w:type="gramStart"/>
      <w:r w:rsidRPr="007C4090">
        <w:rPr>
          <w:rFonts w:ascii="Times New Roman" w:hAnsi="Times New Roman" w:cs="Times New Roman"/>
          <w:position w:val="6"/>
          <w:sz w:val="24"/>
          <w:szCs w:val="24"/>
        </w:rPr>
        <w:t>.», «</w:t>
      </w:r>
      <w:proofErr w:type="gramEnd"/>
      <w:r w:rsidRPr="007C4090">
        <w:rPr>
          <w:rFonts w:ascii="Times New Roman" w:hAnsi="Times New Roman" w:cs="Times New Roman"/>
          <w:position w:val="6"/>
          <w:sz w:val="24"/>
          <w:szCs w:val="24"/>
        </w:rPr>
        <w:t>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Р. Гамзатов.</w:t>
      </w:r>
      <w:r w:rsidRPr="007C4090">
        <w:rPr>
          <w:rFonts w:ascii="Times New Roman" w:hAnsi="Times New Roman" w:cs="Times New Roman"/>
          <w:position w:val="6"/>
          <w:sz w:val="24"/>
          <w:szCs w:val="24"/>
        </w:rPr>
        <w:t xml:space="preserve"> Стихотворения «Мой Дагестан», «В горах джигиты ссорились, бывало</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position w:val="6"/>
          <w:sz w:val="24"/>
          <w:szCs w:val="24"/>
        </w:rPr>
      </w:pPr>
      <w:bookmarkStart w:id="56" w:name="bookmark218"/>
      <w:r w:rsidRPr="007C4090">
        <w:rPr>
          <w:rStyle w:val="34"/>
          <w:rFonts w:ascii="Times New Roman" w:hAnsi="Times New Roman" w:cs="Times New Roman"/>
          <w:bCs/>
          <w:position w:val="6"/>
          <w:sz w:val="24"/>
          <w:szCs w:val="24"/>
        </w:rPr>
        <w:t>Зарубежная литература</w:t>
      </w:r>
      <w:bookmarkEnd w:id="56"/>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Гомер.</w:t>
      </w:r>
      <w:r w:rsidRPr="007C4090">
        <w:rPr>
          <w:rFonts w:ascii="Times New Roman" w:hAnsi="Times New Roman" w:cs="Times New Roman"/>
          <w:position w:val="6"/>
          <w:sz w:val="24"/>
          <w:szCs w:val="24"/>
        </w:rPr>
        <w:t xml:space="preserve"> Поэма «Одиссея» (фрагмент «Одиссей у Циклопа»). Мифологическая основа античной литературы. Приключения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Данте Алигьери.</w:t>
      </w:r>
      <w:r w:rsidRPr="007C4090">
        <w:rPr>
          <w:rFonts w:ascii="Times New Roman" w:hAnsi="Times New Roman" w:cs="Times New Roman"/>
          <w:position w:val="6"/>
          <w:sz w:val="24"/>
          <w:szCs w:val="24"/>
        </w:rPr>
        <w:t xml:space="preserve"> Поэма «Божественная комедия» (фрагменты). Данте и его время. </w:t>
      </w:r>
      <w:proofErr w:type="spellStart"/>
      <w:r w:rsidRPr="007C4090">
        <w:rPr>
          <w:rFonts w:ascii="Times New Roman" w:hAnsi="Times New Roman" w:cs="Times New Roman"/>
          <w:position w:val="6"/>
          <w:sz w:val="24"/>
          <w:szCs w:val="24"/>
        </w:rPr>
        <w:t>Дантовская</w:t>
      </w:r>
      <w:proofErr w:type="spellEnd"/>
      <w:r w:rsidRPr="007C4090">
        <w:rPr>
          <w:rFonts w:ascii="Times New Roman" w:hAnsi="Times New Roman" w:cs="Times New Roman"/>
          <w:position w:val="6"/>
          <w:sz w:val="24"/>
          <w:szCs w:val="24"/>
        </w:rPr>
        <w:t xml:space="preserve"> модель мироздания. Трёхчастная композиция поэмы. Тема поиска истины и </w:t>
      </w:r>
      <w:r w:rsidRPr="007C4090">
        <w:rPr>
          <w:rFonts w:ascii="Times New Roman" w:hAnsi="Times New Roman" w:cs="Times New Roman"/>
          <w:position w:val="6"/>
          <w:sz w:val="24"/>
          <w:szCs w:val="24"/>
        </w:rPr>
        <w:lastRenderedPageBreak/>
        <w:t>идеала. Образ поэта. Изображение пороков человечества в первой части поэмы. Смысл названия.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У. Шекспир.</w:t>
      </w:r>
      <w:r w:rsidRPr="007C4090">
        <w:rPr>
          <w:rFonts w:ascii="Times New Roman" w:hAnsi="Times New Roman" w:cs="Times New Roman"/>
          <w:position w:val="6"/>
          <w:sz w:val="24"/>
          <w:szCs w:val="24"/>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Сонет № 130 «Её глаза на звезды не похожи</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Любовь и творчество как основные темы сонетов. Образ возлюбленной в сонетах Шекспира.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М. Сервантес.</w:t>
      </w:r>
      <w:r w:rsidRPr="007C4090">
        <w:rPr>
          <w:rFonts w:ascii="Times New Roman" w:hAnsi="Times New Roman" w:cs="Times New Roman"/>
          <w:position w:val="6"/>
          <w:sz w:val="24"/>
          <w:szCs w:val="24"/>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Д. Дефо.</w:t>
      </w:r>
      <w:r w:rsidRPr="007C4090">
        <w:rPr>
          <w:rFonts w:ascii="Times New Roman" w:hAnsi="Times New Roman" w:cs="Times New Roman"/>
          <w:position w:val="6"/>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И. В. Гёте.</w:t>
      </w:r>
      <w:r w:rsidRPr="007C4090">
        <w:rPr>
          <w:rFonts w:ascii="Times New Roman" w:hAnsi="Times New Roman" w:cs="Times New Roman"/>
          <w:position w:val="6"/>
          <w:sz w:val="24"/>
          <w:szCs w:val="24"/>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Ж. Б. Мольер.</w:t>
      </w:r>
      <w:r w:rsidRPr="007C4090">
        <w:rPr>
          <w:rFonts w:ascii="Times New Roman" w:hAnsi="Times New Roman" w:cs="Times New Roman"/>
          <w:position w:val="6"/>
          <w:sz w:val="24"/>
          <w:szCs w:val="24"/>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Дж. Г. Байрон.</w:t>
      </w:r>
      <w:r w:rsidRPr="007C4090">
        <w:rPr>
          <w:rFonts w:ascii="Times New Roman" w:hAnsi="Times New Roman" w:cs="Times New Roman"/>
          <w:position w:val="6"/>
          <w:sz w:val="24"/>
          <w:szCs w:val="24"/>
        </w:rPr>
        <w:t xml:space="preserve"> Стихотворение «Душа моя мрачна</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А. Де Сент-Экзюпери.</w:t>
      </w:r>
      <w:r w:rsidRPr="007C4090">
        <w:rPr>
          <w:rFonts w:ascii="Times New Roman" w:hAnsi="Times New Roman" w:cs="Times New Roman"/>
          <w:position w:val="6"/>
          <w:sz w:val="24"/>
          <w:szCs w:val="24"/>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80"/>
          <w:position w:val="6"/>
          <w:sz w:val="24"/>
          <w:szCs w:val="24"/>
        </w:rPr>
        <w:t>Р. </w:t>
      </w:r>
      <w:proofErr w:type="spellStart"/>
      <w:r w:rsidRPr="007C4090">
        <w:rPr>
          <w:rStyle w:val="80"/>
          <w:position w:val="6"/>
          <w:sz w:val="24"/>
          <w:szCs w:val="24"/>
        </w:rPr>
        <w:t>Брэдбери</w:t>
      </w:r>
      <w:proofErr w:type="spellEnd"/>
      <w:r w:rsidRPr="007C4090">
        <w:rPr>
          <w:rStyle w:val="80"/>
          <w:position w:val="6"/>
          <w:sz w:val="24"/>
          <w:szCs w:val="24"/>
        </w:rPr>
        <w:t>.</w:t>
      </w:r>
      <w:r w:rsidRPr="007C4090">
        <w:rPr>
          <w:rFonts w:ascii="Times New Roman" w:hAnsi="Times New Roman" w:cs="Times New Roman"/>
          <w:position w:val="6"/>
          <w:sz w:val="24"/>
          <w:szCs w:val="24"/>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position w:val="6"/>
          <w:sz w:val="24"/>
          <w:szCs w:val="24"/>
        </w:rPr>
      </w:pPr>
      <w:bookmarkStart w:id="57" w:name="bookmark219"/>
      <w:r w:rsidRPr="007C4090">
        <w:rPr>
          <w:rStyle w:val="34"/>
          <w:rFonts w:ascii="Times New Roman" w:hAnsi="Times New Roman" w:cs="Times New Roman"/>
          <w:bCs/>
          <w:position w:val="6"/>
          <w:sz w:val="24"/>
          <w:szCs w:val="24"/>
        </w:rPr>
        <w:lastRenderedPageBreak/>
        <w:t>Обзор</w:t>
      </w:r>
      <w:bookmarkEnd w:id="57"/>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Героический эпос.</w:t>
      </w:r>
      <w:r w:rsidRPr="007C4090">
        <w:rPr>
          <w:rFonts w:ascii="Times New Roman" w:hAnsi="Times New Roman" w:cs="Times New Roman"/>
          <w:position w:val="6"/>
          <w:sz w:val="24"/>
          <w:szCs w:val="24"/>
        </w:rPr>
        <w:t xml:space="preserve"> Карело-финский эпос «Калевала» (фрагменты). «Песнь о Роланде» (фрагменты). «Песнь о </w:t>
      </w:r>
      <w:proofErr w:type="spellStart"/>
      <w:r w:rsidRPr="007C4090">
        <w:rPr>
          <w:rFonts w:ascii="Times New Roman" w:hAnsi="Times New Roman" w:cs="Times New Roman"/>
          <w:position w:val="6"/>
          <w:sz w:val="24"/>
          <w:szCs w:val="24"/>
        </w:rPr>
        <w:t>нибелунгах</w:t>
      </w:r>
      <w:proofErr w:type="spellEnd"/>
      <w:r w:rsidRPr="007C4090">
        <w:rPr>
          <w:rFonts w:ascii="Times New Roman" w:hAnsi="Times New Roman" w:cs="Times New Roman"/>
          <w:position w:val="6"/>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Литературная сказка.</w:t>
      </w:r>
      <w:r w:rsidRPr="007C4090">
        <w:rPr>
          <w:rFonts w:ascii="Times New Roman" w:hAnsi="Times New Roman" w:cs="Times New Roman"/>
          <w:position w:val="6"/>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Жанр басни.</w:t>
      </w:r>
      <w:r w:rsidRPr="007C4090">
        <w:rPr>
          <w:rFonts w:ascii="Times New Roman" w:hAnsi="Times New Roman" w:cs="Times New Roman"/>
          <w:position w:val="6"/>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Жанр баллады.</w:t>
      </w:r>
      <w:r w:rsidRPr="007C4090">
        <w:rPr>
          <w:rFonts w:ascii="Times New Roman" w:hAnsi="Times New Roman" w:cs="Times New Roman"/>
          <w:position w:val="6"/>
          <w:sz w:val="24"/>
          <w:szCs w:val="24"/>
        </w:rPr>
        <w:t xml:space="preserve"> И. В. Гёте. Баллада «Лесной царь». Ф. Шиллер. Баллада «Перчатка». В. Скотт. Баллада «Клятва </w:t>
      </w:r>
      <w:proofErr w:type="spellStart"/>
      <w:r w:rsidRPr="007C4090">
        <w:rPr>
          <w:rFonts w:ascii="Times New Roman" w:hAnsi="Times New Roman" w:cs="Times New Roman"/>
          <w:position w:val="6"/>
          <w:sz w:val="24"/>
          <w:szCs w:val="24"/>
        </w:rPr>
        <w:t>Мойны</w:t>
      </w:r>
      <w:proofErr w:type="spellEnd"/>
      <w:r w:rsidRPr="007C4090">
        <w:rPr>
          <w:rFonts w:ascii="Times New Roman" w:hAnsi="Times New Roman" w:cs="Times New Roman"/>
          <w:position w:val="6"/>
          <w:sz w:val="24"/>
          <w:szCs w:val="24"/>
        </w:rPr>
        <w:t xml:space="preserve">». История жанра баллады. Жанровые признаки. Своеобразие балладного сюжета. Особая атмосфера </w:t>
      </w:r>
      <w:proofErr w:type="gramStart"/>
      <w:r w:rsidRPr="007C4090">
        <w:rPr>
          <w:rFonts w:ascii="Times New Roman" w:hAnsi="Times New Roman" w:cs="Times New Roman"/>
          <w:position w:val="6"/>
          <w:sz w:val="24"/>
          <w:szCs w:val="24"/>
        </w:rPr>
        <w:t>таинственного</w:t>
      </w:r>
      <w:proofErr w:type="gramEnd"/>
      <w:r w:rsidRPr="007C4090">
        <w:rPr>
          <w:rFonts w:ascii="Times New Roman" w:hAnsi="Times New Roman" w:cs="Times New Roman"/>
          <w:position w:val="6"/>
          <w:sz w:val="24"/>
          <w:szCs w:val="24"/>
        </w:rPr>
        <w:t>, страшного, сверхъестественного в балладе.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Жанр новеллы.</w:t>
      </w:r>
      <w:r w:rsidRPr="007C4090">
        <w:rPr>
          <w:rFonts w:ascii="Times New Roman" w:hAnsi="Times New Roman" w:cs="Times New Roman"/>
          <w:position w:val="6"/>
          <w:sz w:val="24"/>
          <w:szCs w:val="24"/>
        </w:rPr>
        <w:t xml:space="preserve"> П. Мериме. Новелла «Видение Карла XI». Э. А. По. Новелла «Низвержение в </w:t>
      </w:r>
      <w:proofErr w:type="spellStart"/>
      <w:r w:rsidRPr="007C4090">
        <w:rPr>
          <w:rFonts w:ascii="Times New Roman" w:hAnsi="Times New Roman" w:cs="Times New Roman"/>
          <w:position w:val="6"/>
          <w:sz w:val="24"/>
          <w:szCs w:val="24"/>
        </w:rPr>
        <w:t>Мальстрём</w:t>
      </w:r>
      <w:proofErr w:type="spellEnd"/>
      <w:r w:rsidRPr="007C4090">
        <w:rPr>
          <w:rFonts w:ascii="Times New Roman" w:hAnsi="Times New Roman" w:cs="Times New Roman"/>
          <w:position w:val="6"/>
          <w:sz w:val="24"/>
          <w:szCs w:val="24"/>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Жанр рассказа.</w:t>
      </w:r>
      <w:r w:rsidRPr="007C4090">
        <w:rPr>
          <w:rFonts w:ascii="Times New Roman" w:hAnsi="Times New Roman" w:cs="Times New Roman"/>
          <w:position w:val="6"/>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7C4090">
        <w:rPr>
          <w:rFonts w:ascii="Times New Roman" w:hAnsi="Times New Roman" w:cs="Times New Roman"/>
          <w:position w:val="6"/>
          <w:sz w:val="24"/>
          <w:szCs w:val="24"/>
        </w:rPr>
        <w:t>святочный</w:t>
      </w:r>
      <w:proofErr w:type="gramEnd"/>
      <w:r w:rsidRPr="007C4090">
        <w:rPr>
          <w:rFonts w:ascii="Times New Roman" w:hAnsi="Times New Roman" w:cs="Times New Roman"/>
          <w:position w:val="6"/>
          <w:sz w:val="24"/>
          <w:szCs w:val="24"/>
        </w:rPr>
        <w:t>, юмористический, научно-фантастический, детективный.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Сказовое повествование.</w:t>
      </w:r>
      <w:r w:rsidRPr="007C4090">
        <w:rPr>
          <w:rFonts w:ascii="Times New Roman" w:hAnsi="Times New Roman" w:cs="Times New Roman"/>
          <w:position w:val="6"/>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Тема детства в русской и зарубежной литературе.</w:t>
      </w:r>
      <w:r w:rsidRPr="007C4090">
        <w:rPr>
          <w:rStyle w:val="6"/>
          <w:position w:val="6"/>
          <w:sz w:val="24"/>
          <w:szCs w:val="24"/>
        </w:rPr>
        <w:t xml:space="preserve"> </w:t>
      </w:r>
      <w:r w:rsidRPr="007C4090">
        <w:rPr>
          <w:rFonts w:ascii="Times New Roman" w:hAnsi="Times New Roman" w:cs="Times New Roman"/>
          <w:position w:val="6"/>
          <w:sz w:val="24"/>
          <w:szCs w:val="24"/>
        </w:rPr>
        <w:t xml:space="preserve">А. П. Чехов. Рассказ «Мальчики». М. М. Пришвин. Повесть «Кладовая солнца». М. Твен. Повесть «Приключения Тома </w:t>
      </w:r>
      <w:proofErr w:type="spellStart"/>
      <w:r w:rsidRPr="007C4090">
        <w:rPr>
          <w:rFonts w:ascii="Times New Roman" w:hAnsi="Times New Roman" w:cs="Times New Roman"/>
          <w:position w:val="6"/>
          <w:sz w:val="24"/>
          <w:szCs w:val="24"/>
        </w:rPr>
        <w:lastRenderedPageBreak/>
        <w:t>Сойера</w:t>
      </w:r>
      <w:proofErr w:type="spellEnd"/>
      <w:r w:rsidRPr="007C4090">
        <w:rPr>
          <w:rFonts w:ascii="Times New Roman" w:hAnsi="Times New Roman" w:cs="Times New Roman"/>
          <w:position w:val="6"/>
          <w:sz w:val="24"/>
          <w:szCs w:val="24"/>
        </w:rPr>
        <w:t xml:space="preserve">» (фрагменты). О. Генри. Новелла «Вождь </w:t>
      </w:r>
      <w:proofErr w:type="gramStart"/>
      <w:r w:rsidRPr="007C4090">
        <w:rPr>
          <w:rFonts w:ascii="Times New Roman" w:hAnsi="Times New Roman" w:cs="Times New Roman"/>
          <w:position w:val="6"/>
          <w:sz w:val="24"/>
          <w:szCs w:val="24"/>
        </w:rPr>
        <w:t>Краснокожих</w:t>
      </w:r>
      <w:proofErr w:type="gramEnd"/>
      <w:r w:rsidRPr="007C4090">
        <w:rPr>
          <w:rFonts w:ascii="Times New Roman" w:hAnsi="Times New Roman" w:cs="Times New Roman"/>
          <w:position w:val="6"/>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7C4090">
        <w:rPr>
          <w:rFonts w:ascii="Times New Roman" w:hAnsi="Times New Roman" w:cs="Times New Roman"/>
          <w:position w:val="6"/>
          <w:sz w:val="24"/>
          <w:szCs w:val="24"/>
        </w:rPr>
        <w:t>Серьёзное</w:t>
      </w:r>
      <w:proofErr w:type="gramEnd"/>
      <w:r w:rsidRPr="007C4090">
        <w:rPr>
          <w:rFonts w:ascii="Times New Roman" w:hAnsi="Times New Roman" w:cs="Times New Roman"/>
          <w:position w:val="6"/>
          <w:sz w:val="24"/>
          <w:szCs w:val="24"/>
        </w:rPr>
        <w:t xml:space="preserve"> и смешное в окружающем мире и в детском восприятии.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Русские и зарубежные писатели о животных.</w:t>
      </w:r>
      <w:r w:rsidRPr="007C4090">
        <w:rPr>
          <w:rFonts w:ascii="Times New Roman" w:hAnsi="Times New Roman" w:cs="Times New Roman"/>
          <w:position w:val="6"/>
          <w:sz w:val="24"/>
          <w:szCs w:val="24"/>
        </w:rPr>
        <w:t xml:space="preserve"> Ю. П. Казаков. Рассказ «Арктур — гончий пёс». В. П. Астафьев. Рассказ «Жизнь </w:t>
      </w:r>
      <w:proofErr w:type="spellStart"/>
      <w:r w:rsidRPr="007C4090">
        <w:rPr>
          <w:rFonts w:ascii="Times New Roman" w:hAnsi="Times New Roman" w:cs="Times New Roman"/>
          <w:position w:val="6"/>
          <w:sz w:val="24"/>
          <w:szCs w:val="24"/>
        </w:rPr>
        <w:t>Трезора</w:t>
      </w:r>
      <w:proofErr w:type="spellEnd"/>
      <w:r w:rsidRPr="007C4090">
        <w:rPr>
          <w:rFonts w:ascii="Times New Roman" w:hAnsi="Times New Roman" w:cs="Times New Roman"/>
          <w:position w:val="6"/>
          <w:sz w:val="24"/>
          <w:szCs w:val="24"/>
        </w:rPr>
        <w:t>». Дж. Лондон. Повесть «Белый Клык». Э. Сетон-Томпсон. Рассказ «</w:t>
      </w:r>
      <w:proofErr w:type="gramStart"/>
      <w:r w:rsidRPr="007C4090">
        <w:rPr>
          <w:rFonts w:ascii="Times New Roman" w:hAnsi="Times New Roman" w:cs="Times New Roman"/>
          <w:position w:val="6"/>
          <w:sz w:val="24"/>
          <w:szCs w:val="24"/>
        </w:rPr>
        <w:t>Королевская</w:t>
      </w:r>
      <w:proofErr w:type="gramEnd"/>
      <w:r w:rsidRPr="007C4090">
        <w:rPr>
          <w:rFonts w:ascii="Times New Roman" w:hAnsi="Times New Roman" w:cs="Times New Roman"/>
          <w:position w:val="6"/>
          <w:sz w:val="24"/>
          <w:szCs w:val="24"/>
        </w:rPr>
        <w:t xml:space="preserve"> </w:t>
      </w:r>
      <w:proofErr w:type="spellStart"/>
      <w:r w:rsidRPr="007C4090">
        <w:rPr>
          <w:rFonts w:ascii="Times New Roman" w:hAnsi="Times New Roman" w:cs="Times New Roman"/>
          <w:position w:val="6"/>
          <w:sz w:val="24"/>
          <w:szCs w:val="24"/>
        </w:rPr>
        <w:t>аналостанка</w:t>
      </w:r>
      <w:proofErr w:type="spellEnd"/>
      <w:r w:rsidRPr="007C4090">
        <w:rPr>
          <w:rFonts w:ascii="Times New Roman" w:hAnsi="Times New Roman" w:cs="Times New Roman"/>
          <w:position w:val="6"/>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Тема природы в русской поэзии.</w:t>
      </w:r>
      <w:r w:rsidRPr="007C4090">
        <w:rPr>
          <w:rFonts w:ascii="Times New Roman" w:hAnsi="Times New Roman" w:cs="Times New Roman"/>
          <w:position w:val="6"/>
          <w:sz w:val="24"/>
          <w:szCs w:val="24"/>
        </w:rPr>
        <w:t xml:space="preserve"> А. К. Толстой. Стихотворение «Осень. Обсыпается весь наш бедный сад</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А. А. Фет. Стихотворение «Чудная картина</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И. А. Бунин. Стихотворение «Листопад» (фрагмент «Лес, точно терем расписной</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Тема родины в русской поэзии.</w:t>
      </w:r>
      <w:r w:rsidRPr="007C4090">
        <w:rPr>
          <w:rFonts w:ascii="Times New Roman" w:hAnsi="Times New Roman" w:cs="Times New Roman"/>
          <w:position w:val="6"/>
          <w:sz w:val="24"/>
          <w:szCs w:val="24"/>
        </w:rPr>
        <w:t xml:space="preserve"> И. С. Никитин. Стихотворение «Русь». А. К. Толстой. Стихотворение «Край ты мой, родимый край</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И. А. Бунин. Стихотворение «У птицы есть гнездо, у зверя есть нора</w:t>
      </w:r>
      <w:proofErr w:type="gramStart"/>
      <w:r w:rsidRPr="007C4090">
        <w:rPr>
          <w:rFonts w:ascii="Times New Roman" w:hAnsi="Times New Roman" w:cs="Times New Roman"/>
          <w:position w:val="6"/>
          <w:sz w:val="24"/>
          <w:szCs w:val="24"/>
        </w:rPr>
        <w:t xml:space="preserve">.». </w:t>
      </w:r>
      <w:proofErr w:type="gramEnd"/>
      <w:r w:rsidRPr="007C4090">
        <w:rPr>
          <w:rFonts w:ascii="Times New Roman" w:hAnsi="Times New Roman" w:cs="Times New Roman"/>
          <w:position w:val="6"/>
          <w:sz w:val="24"/>
          <w:szCs w:val="24"/>
        </w:rP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Военная тема в русской литературе.</w:t>
      </w:r>
      <w:r w:rsidRPr="007C4090">
        <w:rPr>
          <w:rFonts w:ascii="Times New Roman" w:hAnsi="Times New Roman" w:cs="Times New Roman"/>
          <w:position w:val="6"/>
          <w:sz w:val="24"/>
          <w:szCs w:val="24"/>
        </w:rPr>
        <w:t xml:space="preserve"> В. П. Катаев. Повесть «Сын полка» (фрагменты). </w:t>
      </w:r>
      <w:proofErr w:type="gramStart"/>
      <w:r w:rsidRPr="007C4090">
        <w:rPr>
          <w:rFonts w:ascii="Times New Roman" w:hAnsi="Times New Roman" w:cs="Times New Roman"/>
          <w:position w:val="6"/>
          <w:sz w:val="24"/>
          <w:szCs w:val="24"/>
          <w:lang w:val="en-US"/>
        </w:rPr>
        <w:t>A</w:t>
      </w:r>
      <w:r w:rsidRPr="007C4090">
        <w:rPr>
          <w:rFonts w:ascii="Times New Roman" w:hAnsi="Times New Roman" w:cs="Times New Roman"/>
          <w:position w:val="6"/>
          <w:sz w:val="24"/>
          <w:szCs w:val="24"/>
        </w:rPr>
        <w:t>. Т. Твардовский. Стихотворение «Рассказ танкиста».</w:t>
      </w:r>
      <w:proofErr w:type="gramEnd"/>
      <w:r w:rsidRPr="007C4090">
        <w:rPr>
          <w:rFonts w:ascii="Times New Roman" w:hAnsi="Times New Roman" w:cs="Times New Roman"/>
          <w:position w:val="6"/>
          <w:sz w:val="24"/>
          <w:szCs w:val="24"/>
        </w:rPr>
        <w:t xml:space="preserve"> Д. С. Самойлов. Стихотворение «Сороковые». </w:t>
      </w:r>
      <w:proofErr w:type="gramStart"/>
      <w:r w:rsidRPr="007C4090">
        <w:rPr>
          <w:rFonts w:ascii="Times New Roman" w:hAnsi="Times New Roman" w:cs="Times New Roman"/>
          <w:position w:val="6"/>
          <w:sz w:val="24"/>
          <w:szCs w:val="24"/>
          <w:lang w:val="en-US"/>
        </w:rPr>
        <w:t>B</w:t>
      </w:r>
      <w:r w:rsidRPr="007C4090">
        <w:rPr>
          <w:rFonts w:ascii="Times New Roman" w:hAnsi="Times New Roman" w:cs="Times New Roman"/>
          <w:position w:val="6"/>
          <w:sz w:val="24"/>
          <w:szCs w:val="24"/>
        </w:rPr>
        <w:t>. В. Быков. Повесть «Обелиск».</w:t>
      </w:r>
      <w:proofErr w:type="gramEnd"/>
      <w:r w:rsidRPr="007C4090">
        <w:rPr>
          <w:rFonts w:ascii="Times New Roman" w:hAnsi="Times New Roman" w:cs="Times New Roman"/>
          <w:position w:val="6"/>
          <w:sz w:val="24"/>
          <w:szCs w:val="24"/>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Style w:val="7"/>
          <w:position w:val="6"/>
          <w:sz w:val="24"/>
          <w:szCs w:val="24"/>
        </w:rPr>
        <w:t>Автобиографические произведения русских писателей.</w:t>
      </w:r>
      <w:r w:rsidRPr="007C4090">
        <w:rPr>
          <w:rStyle w:val="6"/>
          <w:position w:val="6"/>
          <w:sz w:val="24"/>
          <w:szCs w:val="24"/>
        </w:rPr>
        <w:t xml:space="preserve"> </w:t>
      </w:r>
      <w:r w:rsidRPr="007C4090">
        <w:rPr>
          <w:rFonts w:ascii="Times New Roman" w:hAnsi="Times New Roman" w:cs="Times New Roman"/>
          <w:position w:val="6"/>
          <w:sz w:val="24"/>
          <w:szCs w:val="24"/>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position w:val="6"/>
          <w:sz w:val="24"/>
          <w:szCs w:val="24"/>
        </w:rPr>
      </w:pPr>
      <w:bookmarkStart w:id="58" w:name="bookmark220"/>
      <w:r w:rsidRPr="007C4090">
        <w:rPr>
          <w:rStyle w:val="34"/>
          <w:rFonts w:ascii="Times New Roman" w:hAnsi="Times New Roman" w:cs="Times New Roman"/>
          <w:bCs/>
          <w:position w:val="6"/>
          <w:sz w:val="24"/>
          <w:szCs w:val="24"/>
        </w:rPr>
        <w:t>Сведения по теории и истории литературы</w:t>
      </w:r>
      <w:bookmarkEnd w:id="5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Литература как искусство словесного образа. Литература и мифология. Литература и фольклор.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Художественный вымысел. Правдоподобие и фантастика.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lastRenderedPageBreak/>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Авторская позиция. Заглавие произведения. Эпиграф. «Говорящие» фамилии. Финал произведения.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Тематика и проблематика. Идейно-эмоциональное содержание произведения. </w:t>
      </w:r>
      <w:proofErr w:type="gramStart"/>
      <w:r w:rsidRPr="007C4090">
        <w:rPr>
          <w:rFonts w:ascii="Times New Roman" w:hAnsi="Times New Roman" w:cs="Times New Roman"/>
          <w:position w:val="6"/>
          <w:sz w:val="24"/>
          <w:szCs w:val="24"/>
        </w:rPr>
        <w:t>Возвышенное</w:t>
      </w:r>
      <w:proofErr w:type="gramEnd"/>
      <w:r w:rsidRPr="007C4090">
        <w:rPr>
          <w:rFonts w:ascii="Times New Roman" w:hAnsi="Times New Roman" w:cs="Times New Roman"/>
          <w:position w:val="6"/>
          <w:sz w:val="24"/>
          <w:szCs w:val="24"/>
        </w:rPr>
        <w:t xml:space="preserve"> и низменное, прекрасное и безобразное, трагическое и комическое в литературе. Юмор. Сатира.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Русская литература </w:t>
      </w:r>
      <w:r w:rsidRPr="007C4090">
        <w:rPr>
          <w:rFonts w:ascii="Times New Roman" w:hAnsi="Times New Roman" w:cs="Times New Roman"/>
          <w:position w:val="6"/>
          <w:sz w:val="24"/>
          <w:szCs w:val="24"/>
          <w:lang w:val="en-US"/>
        </w:rPr>
        <w:t>XVIII</w:t>
      </w:r>
      <w:r w:rsidRPr="007C4090">
        <w:rPr>
          <w:rFonts w:ascii="Times New Roman" w:hAnsi="Times New Roman" w:cs="Times New Roman"/>
          <w:position w:val="6"/>
          <w:sz w:val="24"/>
          <w:szCs w:val="24"/>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Русская литература XIX в. Романтизм в русской литературе. Романтический герой. Становление реализма в русской литературе </w:t>
      </w:r>
      <w:r w:rsidRPr="007C4090">
        <w:rPr>
          <w:rFonts w:ascii="Times New Roman" w:hAnsi="Times New Roman" w:cs="Times New Roman"/>
          <w:position w:val="6"/>
          <w:sz w:val="24"/>
          <w:szCs w:val="24"/>
          <w:lang w:val="en-US"/>
        </w:rPr>
        <w:t>XIX</w:t>
      </w:r>
      <w:r w:rsidRPr="007C4090">
        <w:rPr>
          <w:rFonts w:ascii="Times New Roman" w:hAnsi="Times New Roman" w:cs="Times New Roman"/>
          <w:position w:val="6"/>
          <w:sz w:val="24"/>
          <w:szCs w:val="24"/>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7C4090">
        <w:rPr>
          <w:rFonts w:ascii="Times New Roman" w:hAnsi="Times New Roman" w:cs="Times New Roman"/>
          <w:position w:val="6"/>
          <w:sz w:val="24"/>
          <w:szCs w:val="24"/>
          <w:lang w:val="en-US"/>
        </w:rPr>
        <w:t>XIX</w:t>
      </w:r>
      <w:r w:rsidRPr="007C4090">
        <w:rPr>
          <w:rFonts w:ascii="Times New Roman" w:hAnsi="Times New Roman" w:cs="Times New Roman"/>
          <w:position w:val="6"/>
          <w:sz w:val="24"/>
          <w:szCs w:val="24"/>
        </w:rPr>
        <w:t xml:space="preserve"> </w:t>
      </w:r>
      <w:proofErr w:type="gramStart"/>
      <w:r w:rsidRPr="007C4090">
        <w:rPr>
          <w:rFonts w:ascii="Times New Roman" w:hAnsi="Times New Roman" w:cs="Times New Roman"/>
          <w:position w:val="6"/>
          <w:sz w:val="24"/>
          <w:szCs w:val="24"/>
        </w:rPr>
        <w:t>в</w:t>
      </w:r>
      <w:proofErr w:type="gramEnd"/>
      <w:r w:rsidRPr="007C4090">
        <w:rPr>
          <w:rFonts w:ascii="Times New Roman" w:hAnsi="Times New Roman" w:cs="Times New Roman"/>
          <w:position w:val="6"/>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position w:val="6"/>
          <w:sz w:val="24"/>
          <w:szCs w:val="24"/>
        </w:rPr>
      </w:pPr>
      <w:r w:rsidRPr="007C4090">
        <w:rPr>
          <w:rFonts w:ascii="Times New Roman" w:hAnsi="Times New Roman" w:cs="Times New Roman"/>
          <w:position w:val="6"/>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w:t>
      </w:r>
      <w:r w:rsidRPr="007C4090">
        <w:rPr>
          <w:rFonts w:ascii="Times New Roman" w:hAnsi="Times New Roman" w:cs="Times New Roman"/>
          <w:position w:val="6"/>
          <w:sz w:val="24"/>
          <w:szCs w:val="24"/>
        </w:rPr>
        <w:lastRenderedPageBreak/>
        <w:t xml:space="preserve">реализма в русской литературе </w:t>
      </w:r>
      <w:r w:rsidRPr="007C4090">
        <w:rPr>
          <w:rFonts w:ascii="Times New Roman" w:hAnsi="Times New Roman" w:cs="Times New Roman"/>
          <w:position w:val="6"/>
          <w:sz w:val="24"/>
          <w:szCs w:val="24"/>
          <w:lang w:val="en-US"/>
        </w:rPr>
        <w:t>XX</w:t>
      </w:r>
      <w:r w:rsidRPr="007C4090">
        <w:rPr>
          <w:rFonts w:ascii="Times New Roman" w:hAnsi="Times New Roman" w:cs="Times New Roman"/>
          <w:position w:val="6"/>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7C4090">
        <w:rPr>
          <w:rFonts w:ascii="Times New Roman" w:hAnsi="Times New Roman" w:cs="Times New Roman"/>
          <w:position w:val="6"/>
          <w:sz w:val="24"/>
          <w:szCs w:val="24"/>
          <w:lang w:val="en-US"/>
        </w:rPr>
        <w:t>XX</w:t>
      </w:r>
      <w:r w:rsidRPr="007C4090">
        <w:rPr>
          <w:rFonts w:ascii="Times New Roman" w:hAnsi="Times New Roman" w:cs="Times New Roman"/>
          <w:position w:val="6"/>
          <w:sz w:val="24"/>
          <w:szCs w:val="24"/>
        </w:rPr>
        <w:t xml:space="preserve"> в. (человек и природа, родина, любовь, война, назначение поэзии).</w:t>
      </w:r>
    </w:p>
    <w:p w:rsidR="007C4090" w:rsidRPr="00E213F3" w:rsidRDefault="007C4090" w:rsidP="007C4090">
      <w:pPr>
        <w:pStyle w:val="3310"/>
        <w:keepNext/>
        <w:keepLines/>
        <w:shd w:val="clear" w:color="auto" w:fill="auto"/>
        <w:spacing w:before="0" w:after="0" w:line="360" w:lineRule="auto"/>
        <w:jc w:val="center"/>
        <w:rPr>
          <w:rFonts w:ascii="Times New Roman" w:hAnsi="Times New Roman" w:cs="Times New Roman"/>
          <w:b w:val="0"/>
          <w:sz w:val="24"/>
          <w:szCs w:val="24"/>
        </w:rPr>
      </w:pPr>
      <w:bookmarkStart w:id="59" w:name="bookmark221"/>
      <w:r w:rsidRPr="00E213F3">
        <w:rPr>
          <w:rStyle w:val="336"/>
          <w:rFonts w:ascii="Times New Roman" w:hAnsi="Times New Roman" w:cs="Times New Roman"/>
          <w:b/>
          <w:sz w:val="24"/>
          <w:szCs w:val="24"/>
        </w:rPr>
        <w:t>2.2.2.3. ИНОСТРАННЫЙ ЯЗЫК.</w:t>
      </w:r>
      <w:bookmarkStart w:id="60" w:name="bookmark222"/>
      <w:bookmarkEnd w:id="59"/>
    </w:p>
    <w:p w:rsidR="007C4090" w:rsidRPr="00E213F3" w:rsidRDefault="007C4090" w:rsidP="007C4090">
      <w:pPr>
        <w:pStyle w:val="3310"/>
        <w:keepNext/>
        <w:keepLines/>
        <w:shd w:val="clear" w:color="auto" w:fill="auto"/>
        <w:spacing w:before="0" w:after="0" w:line="360" w:lineRule="auto"/>
        <w:jc w:val="center"/>
        <w:rPr>
          <w:rFonts w:ascii="Times New Roman" w:hAnsi="Times New Roman" w:cs="Times New Roman"/>
          <w:b w:val="0"/>
          <w:sz w:val="24"/>
          <w:szCs w:val="24"/>
        </w:rPr>
      </w:pPr>
      <w:r w:rsidRPr="00E213F3">
        <w:rPr>
          <w:rStyle w:val="336"/>
          <w:rFonts w:ascii="Times New Roman" w:hAnsi="Times New Roman" w:cs="Times New Roman"/>
          <w:b/>
          <w:sz w:val="24"/>
          <w:szCs w:val="24"/>
        </w:rPr>
        <w:t>ВТОРОЙ ИНОСТРАННЫЙ ЯЗЫК</w:t>
      </w:r>
      <w:bookmarkEnd w:id="60"/>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sz w:val="24"/>
          <w:szCs w:val="24"/>
        </w:rPr>
      </w:pPr>
      <w:bookmarkStart w:id="61" w:name="bookmark223"/>
      <w:r w:rsidRPr="007C4090">
        <w:rPr>
          <w:rStyle w:val="34"/>
          <w:rFonts w:ascii="Times New Roman" w:hAnsi="Times New Roman" w:cs="Times New Roman"/>
          <w:bCs/>
          <w:sz w:val="24"/>
          <w:szCs w:val="24"/>
        </w:rPr>
        <w:t>Предметное содержание речи</w:t>
      </w:r>
      <w:bookmarkEnd w:id="6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Средства массовой информации и коммуникации (пресса, телевидение, радио, Интернет).</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gramStart"/>
      <w:r w:rsidRPr="007C4090">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sz w:val="24"/>
          <w:szCs w:val="24"/>
        </w:rPr>
      </w:pPr>
      <w:bookmarkStart w:id="62" w:name="bookmark224"/>
      <w:r w:rsidRPr="007C4090">
        <w:rPr>
          <w:rStyle w:val="34"/>
          <w:rFonts w:ascii="Times New Roman" w:hAnsi="Times New Roman" w:cs="Times New Roman"/>
          <w:bCs/>
          <w:sz w:val="24"/>
          <w:szCs w:val="24"/>
        </w:rPr>
        <w:t>Виды речевой деятельности/Коммуникативные умения</w:t>
      </w:r>
      <w:bookmarkEnd w:id="62"/>
    </w:p>
    <w:p w:rsidR="007C4090" w:rsidRPr="007C4090" w:rsidRDefault="007C4090" w:rsidP="007C4090">
      <w:pPr>
        <w:pStyle w:val="321"/>
        <w:keepNext/>
        <w:keepLines/>
        <w:shd w:val="clear" w:color="auto" w:fill="auto"/>
        <w:spacing w:line="360" w:lineRule="auto"/>
        <w:ind w:firstLine="454"/>
        <w:rPr>
          <w:rFonts w:ascii="Times New Roman" w:hAnsi="Times New Roman" w:cs="Times New Roman"/>
          <w:sz w:val="24"/>
          <w:szCs w:val="24"/>
        </w:rPr>
      </w:pPr>
      <w:bookmarkStart w:id="63" w:name="bookmark225"/>
      <w:r w:rsidRPr="007C4090">
        <w:rPr>
          <w:rStyle w:val="326"/>
          <w:sz w:val="24"/>
          <w:szCs w:val="24"/>
        </w:rPr>
        <w:t>Говорение</w:t>
      </w:r>
      <w:bookmarkEnd w:id="63"/>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24"/>
          <w:sz w:val="24"/>
          <w:szCs w:val="24"/>
        </w:rPr>
        <w:t>Диалогическая речь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w:t>
      </w:r>
      <w:r w:rsidRPr="007C4090">
        <w:rPr>
          <w:rFonts w:ascii="Times New Roman" w:hAnsi="Times New Roman" w:cs="Times New Roman"/>
          <w:sz w:val="24"/>
          <w:szCs w:val="24"/>
        </w:rPr>
        <w:lastRenderedPageBreak/>
        <w:t>классы) со стороны каждого обучающегося. Продолжительность диалога—2,5—3 мин (9 класс).</w:t>
      </w:r>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24"/>
          <w:sz w:val="24"/>
          <w:szCs w:val="24"/>
        </w:rPr>
        <w:t>Монологическая речь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7C4090" w:rsidRPr="007C4090" w:rsidRDefault="007C4090" w:rsidP="007C4090">
      <w:pPr>
        <w:pStyle w:val="321"/>
        <w:keepNext/>
        <w:keepLines/>
        <w:shd w:val="clear" w:color="auto" w:fill="auto"/>
        <w:spacing w:line="360" w:lineRule="auto"/>
        <w:ind w:firstLine="454"/>
        <w:rPr>
          <w:rFonts w:ascii="Times New Roman" w:hAnsi="Times New Roman" w:cs="Times New Roman"/>
          <w:sz w:val="24"/>
          <w:szCs w:val="24"/>
        </w:rPr>
      </w:pPr>
      <w:bookmarkStart w:id="64" w:name="bookmark226"/>
      <w:proofErr w:type="spellStart"/>
      <w:r w:rsidRPr="007C4090">
        <w:rPr>
          <w:rStyle w:val="325"/>
          <w:sz w:val="24"/>
          <w:szCs w:val="24"/>
        </w:rPr>
        <w:t>Аудирование</w:t>
      </w:r>
      <w:bookmarkEnd w:id="64"/>
      <w:proofErr w:type="spellEnd"/>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Жанры текстов: прагматические, публицистические.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spellStart"/>
      <w:r w:rsidRPr="007C4090">
        <w:rPr>
          <w:rFonts w:ascii="Times New Roman" w:hAnsi="Times New Roman" w:cs="Times New Roman"/>
          <w:sz w:val="24"/>
          <w:szCs w:val="24"/>
        </w:rPr>
        <w:t>Аудирование</w:t>
      </w:r>
      <w:proofErr w:type="spellEnd"/>
      <w:r w:rsidRPr="007C4090">
        <w:rPr>
          <w:rFonts w:ascii="Times New Roman" w:hAnsi="Times New Roman" w:cs="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7C4090">
        <w:rPr>
          <w:rFonts w:ascii="Times New Roman" w:hAnsi="Times New Roman" w:cs="Times New Roman"/>
          <w:sz w:val="24"/>
          <w:szCs w:val="24"/>
        </w:rPr>
        <w:t>аудирования</w:t>
      </w:r>
      <w:proofErr w:type="spellEnd"/>
      <w:r w:rsidRPr="007C4090">
        <w:rPr>
          <w:rFonts w:ascii="Times New Roman" w:hAnsi="Times New Roman" w:cs="Times New Roman"/>
          <w:sz w:val="24"/>
          <w:szCs w:val="24"/>
        </w:rPr>
        <w:t xml:space="preserve"> — до 1 мин.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spellStart"/>
      <w:r w:rsidRPr="007C4090">
        <w:rPr>
          <w:rFonts w:ascii="Times New Roman" w:hAnsi="Times New Roman" w:cs="Times New Roman"/>
          <w:sz w:val="24"/>
          <w:szCs w:val="24"/>
        </w:rPr>
        <w:t>Аудирование</w:t>
      </w:r>
      <w:proofErr w:type="spellEnd"/>
      <w:r w:rsidRPr="007C4090">
        <w:rPr>
          <w:rFonts w:ascii="Times New Roman" w:hAnsi="Times New Roman" w:cs="Times New Roman"/>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7C4090">
        <w:rPr>
          <w:rFonts w:ascii="Times New Roman" w:hAnsi="Times New Roman" w:cs="Times New Roman"/>
          <w:sz w:val="24"/>
          <w:szCs w:val="24"/>
        </w:rPr>
        <w:t>изученными</w:t>
      </w:r>
      <w:proofErr w:type="gramEnd"/>
      <w:r w:rsidRPr="007C4090">
        <w:rPr>
          <w:rFonts w:ascii="Times New Roman" w:hAnsi="Times New Roman" w:cs="Times New Roman"/>
          <w:sz w:val="24"/>
          <w:szCs w:val="24"/>
        </w:rPr>
        <w:t xml:space="preserve"> и некоторое количество незнакомых языковых явлений. Время звучания текстов для </w:t>
      </w:r>
      <w:proofErr w:type="spellStart"/>
      <w:r w:rsidRPr="007C4090">
        <w:rPr>
          <w:rFonts w:ascii="Times New Roman" w:hAnsi="Times New Roman" w:cs="Times New Roman"/>
          <w:sz w:val="24"/>
          <w:szCs w:val="24"/>
        </w:rPr>
        <w:t>аудирования</w:t>
      </w:r>
      <w:proofErr w:type="spellEnd"/>
      <w:r w:rsidRPr="007C4090">
        <w:rPr>
          <w:rFonts w:ascii="Times New Roman" w:hAnsi="Times New Roman" w:cs="Times New Roman"/>
          <w:sz w:val="24"/>
          <w:szCs w:val="24"/>
        </w:rPr>
        <w:t xml:space="preserve"> — до 2 мин.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spellStart"/>
      <w:r w:rsidRPr="007C4090">
        <w:rPr>
          <w:rFonts w:ascii="Times New Roman" w:hAnsi="Times New Roman" w:cs="Times New Roman"/>
          <w:sz w:val="24"/>
          <w:szCs w:val="24"/>
        </w:rPr>
        <w:t>Аудирование</w:t>
      </w:r>
      <w:proofErr w:type="spellEnd"/>
      <w:r w:rsidRPr="007C4090">
        <w:rPr>
          <w:rFonts w:ascii="Times New Roman"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7C4090">
        <w:rPr>
          <w:rFonts w:ascii="Times New Roman" w:hAnsi="Times New Roman" w:cs="Times New Roman"/>
          <w:sz w:val="24"/>
          <w:szCs w:val="24"/>
        </w:rPr>
        <w:t>аудирования</w:t>
      </w:r>
      <w:proofErr w:type="spellEnd"/>
      <w:r w:rsidRPr="007C4090">
        <w:rPr>
          <w:rFonts w:ascii="Times New Roman" w:hAnsi="Times New Roman" w:cs="Times New Roman"/>
          <w:sz w:val="24"/>
          <w:szCs w:val="24"/>
        </w:rPr>
        <w:t> — до 1,5 мин.</w:t>
      </w:r>
    </w:p>
    <w:p w:rsidR="007C4090" w:rsidRPr="007C4090" w:rsidRDefault="007C4090" w:rsidP="007C4090">
      <w:pPr>
        <w:pStyle w:val="321"/>
        <w:keepNext/>
        <w:keepLines/>
        <w:shd w:val="clear" w:color="auto" w:fill="auto"/>
        <w:spacing w:line="360" w:lineRule="auto"/>
        <w:ind w:firstLine="454"/>
        <w:rPr>
          <w:rFonts w:ascii="Times New Roman" w:hAnsi="Times New Roman" w:cs="Times New Roman"/>
          <w:sz w:val="24"/>
          <w:szCs w:val="24"/>
        </w:rPr>
      </w:pPr>
      <w:bookmarkStart w:id="65" w:name="bookmark227"/>
      <w:r w:rsidRPr="007C4090">
        <w:rPr>
          <w:rStyle w:val="325"/>
          <w:sz w:val="24"/>
          <w:szCs w:val="24"/>
        </w:rPr>
        <w:t>Чтение</w:t>
      </w:r>
      <w:bookmarkEnd w:id="6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w:t>
      </w:r>
      <w:r w:rsidRPr="007C4090">
        <w:rPr>
          <w:rFonts w:ascii="Times New Roman" w:hAnsi="Times New Roman" w:cs="Times New Roman"/>
          <w:sz w:val="24"/>
          <w:szCs w:val="24"/>
        </w:rPr>
        <w:lastRenderedPageBreak/>
        <w:t>чтение); с выборочным пониманием нужной или интересующей информации (просмотровое/поисковое чтение).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Жанры текстов: научно-популярные, публицистические, художественные, прагматические.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gramStart"/>
      <w:r w:rsidRPr="007C4090">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roofErr w:type="gramEnd"/>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Независимо от вида чтения возможно использование двуязычного словаря.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7C4090">
        <w:rPr>
          <w:rFonts w:ascii="Times New Roman" w:hAnsi="Times New Roman" w:cs="Times New Roman"/>
          <w:sz w:val="24"/>
          <w:szCs w:val="24"/>
        </w:rPr>
        <w:t>для</w:t>
      </w:r>
      <w:proofErr w:type="gramEnd"/>
      <w:r w:rsidRPr="007C4090">
        <w:rPr>
          <w:rFonts w:ascii="Times New Roman" w:hAnsi="Times New Roman" w:cs="Times New Roman"/>
          <w:sz w:val="24"/>
          <w:szCs w:val="24"/>
        </w:rPr>
        <w:t xml:space="preserve"> обучающихся. Объём текста для чтения — около 350 слов.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C4090" w:rsidRPr="007C4090" w:rsidRDefault="007C4090" w:rsidP="007C4090">
      <w:pPr>
        <w:pStyle w:val="321"/>
        <w:keepNext/>
        <w:keepLines/>
        <w:shd w:val="clear" w:color="auto" w:fill="auto"/>
        <w:spacing w:line="360" w:lineRule="auto"/>
        <w:ind w:firstLine="454"/>
        <w:rPr>
          <w:rFonts w:ascii="Times New Roman" w:hAnsi="Times New Roman" w:cs="Times New Roman"/>
          <w:sz w:val="24"/>
          <w:szCs w:val="24"/>
        </w:rPr>
      </w:pPr>
      <w:bookmarkStart w:id="66" w:name="bookmark228"/>
      <w:r w:rsidRPr="007C4090">
        <w:rPr>
          <w:rStyle w:val="3240"/>
          <w:sz w:val="24"/>
          <w:szCs w:val="24"/>
        </w:rPr>
        <w:t>Письменная речь</w:t>
      </w:r>
      <w:bookmarkEnd w:id="66"/>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Дальнейшее развитие и совершенствование письменной речи, а именно умений:</w:t>
      </w:r>
    </w:p>
    <w:p w:rsidR="007C4090" w:rsidRPr="007C4090" w:rsidRDefault="007C4090" w:rsidP="007C4090">
      <w:pPr>
        <w:pStyle w:val="a4"/>
        <w:shd w:val="clear" w:color="auto" w:fill="auto"/>
        <w:tabs>
          <w:tab w:val="left" w:pos="1161"/>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7C4090" w:rsidRPr="007C4090" w:rsidRDefault="007C4090" w:rsidP="007C4090">
      <w:pPr>
        <w:pStyle w:val="a4"/>
        <w:shd w:val="clear" w:color="auto" w:fill="auto"/>
        <w:tabs>
          <w:tab w:val="left" w:pos="1175"/>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заполнять формуляры, бланки (указывать имя, фамилию, пол, гражданство, адрес);</w:t>
      </w:r>
    </w:p>
    <w:p w:rsidR="007C4090" w:rsidRPr="007C4090" w:rsidRDefault="007C4090" w:rsidP="007C4090">
      <w:pPr>
        <w:pStyle w:val="a4"/>
        <w:shd w:val="clear" w:color="auto" w:fill="auto"/>
        <w:tabs>
          <w:tab w:val="left" w:pos="1151"/>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C4090" w:rsidRPr="007C4090" w:rsidRDefault="007C4090" w:rsidP="007C4090">
      <w:pPr>
        <w:pStyle w:val="a4"/>
        <w:shd w:val="clear" w:color="auto" w:fill="auto"/>
        <w:tabs>
          <w:tab w:val="left" w:pos="116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sz w:val="24"/>
          <w:szCs w:val="24"/>
        </w:rPr>
      </w:pPr>
      <w:bookmarkStart w:id="67" w:name="bookmark229"/>
      <w:r w:rsidRPr="007C4090">
        <w:rPr>
          <w:rStyle w:val="34"/>
          <w:rFonts w:ascii="Times New Roman" w:hAnsi="Times New Roman" w:cs="Times New Roman"/>
          <w:bCs/>
          <w:sz w:val="24"/>
          <w:szCs w:val="24"/>
        </w:rPr>
        <w:lastRenderedPageBreak/>
        <w:t>Языковые знания и навыки</w:t>
      </w:r>
      <w:bookmarkEnd w:id="67"/>
    </w:p>
    <w:p w:rsidR="007C4090" w:rsidRPr="007C4090" w:rsidRDefault="007C4090" w:rsidP="007C4090">
      <w:pPr>
        <w:pStyle w:val="321"/>
        <w:keepNext/>
        <w:keepLines/>
        <w:shd w:val="clear" w:color="auto" w:fill="auto"/>
        <w:spacing w:line="360" w:lineRule="auto"/>
        <w:ind w:firstLine="454"/>
        <w:rPr>
          <w:rFonts w:ascii="Times New Roman" w:hAnsi="Times New Roman" w:cs="Times New Roman"/>
          <w:sz w:val="24"/>
          <w:szCs w:val="24"/>
        </w:rPr>
      </w:pPr>
      <w:bookmarkStart w:id="68" w:name="bookmark230"/>
      <w:r w:rsidRPr="007C4090">
        <w:rPr>
          <w:rStyle w:val="3240"/>
          <w:sz w:val="24"/>
          <w:szCs w:val="24"/>
        </w:rPr>
        <w:t>Орфография</w:t>
      </w:r>
      <w:bookmarkEnd w:id="6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7C4090" w:rsidRPr="007C4090" w:rsidRDefault="007C4090" w:rsidP="007C4090">
      <w:pPr>
        <w:pStyle w:val="321"/>
        <w:keepNext/>
        <w:keepLines/>
        <w:shd w:val="clear" w:color="auto" w:fill="auto"/>
        <w:spacing w:line="360" w:lineRule="auto"/>
        <w:ind w:firstLine="454"/>
        <w:rPr>
          <w:rFonts w:ascii="Times New Roman" w:hAnsi="Times New Roman" w:cs="Times New Roman"/>
          <w:sz w:val="24"/>
          <w:szCs w:val="24"/>
        </w:rPr>
      </w:pPr>
      <w:bookmarkStart w:id="69" w:name="bookmark231"/>
      <w:r w:rsidRPr="007C4090">
        <w:rPr>
          <w:rStyle w:val="3240"/>
          <w:sz w:val="24"/>
          <w:szCs w:val="24"/>
        </w:rPr>
        <w:t>Фонетическая сторона речи</w:t>
      </w:r>
      <w:bookmarkEnd w:id="69"/>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C4090" w:rsidRPr="007C4090" w:rsidRDefault="007C4090" w:rsidP="007C4090">
      <w:pPr>
        <w:pStyle w:val="321"/>
        <w:widowControl w:val="0"/>
        <w:shd w:val="clear" w:color="auto" w:fill="auto"/>
        <w:spacing w:line="360" w:lineRule="auto"/>
        <w:ind w:firstLine="454"/>
        <w:rPr>
          <w:rFonts w:ascii="Times New Roman" w:hAnsi="Times New Roman" w:cs="Times New Roman"/>
          <w:sz w:val="24"/>
          <w:szCs w:val="24"/>
        </w:rPr>
      </w:pPr>
      <w:bookmarkStart w:id="70" w:name="bookmark232"/>
      <w:r w:rsidRPr="007C4090">
        <w:rPr>
          <w:rStyle w:val="3230"/>
          <w:sz w:val="24"/>
          <w:szCs w:val="24"/>
        </w:rPr>
        <w:t>Лексическая сторона речи</w:t>
      </w:r>
      <w:bookmarkEnd w:id="7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C4090" w:rsidRPr="007C4090" w:rsidRDefault="007C4090" w:rsidP="007C4090">
      <w:pPr>
        <w:pStyle w:val="321"/>
        <w:widowControl w:val="0"/>
        <w:shd w:val="clear" w:color="auto" w:fill="auto"/>
        <w:spacing w:line="360" w:lineRule="auto"/>
        <w:ind w:firstLine="454"/>
        <w:rPr>
          <w:rFonts w:ascii="Times New Roman" w:hAnsi="Times New Roman" w:cs="Times New Roman"/>
          <w:sz w:val="24"/>
          <w:szCs w:val="24"/>
        </w:rPr>
      </w:pPr>
      <w:bookmarkStart w:id="71" w:name="bookmark233"/>
      <w:r w:rsidRPr="007C4090">
        <w:rPr>
          <w:rStyle w:val="3230"/>
          <w:sz w:val="24"/>
          <w:szCs w:val="24"/>
        </w:rPr>
        <w:t>Грамматическая сторона речи</w:t>
      </w:r>
      <w:bookmarkEnd w:id="7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sz w:val="24"/>
          <w:szCs w:val="24"/>
        </w:rPr>
      </w:pPr>
      <w:bookmarkStart w:id="72" w:name="bookmark234"/>
      <w:proofErr w:type="spellStart"/>
      <w:r w:rsidRPr="007C4090">
        <w:rPr>
          <w:rStyle w:val="34"/>
          <w:rFonts w:ascii="Times New Roman" w:hAnsi="Times New Roman" w:cs="Times New Roman"/>
          <w:bCs/>
          <w:sz w:val="24"/>
          <w:szCs w:val="24"/>
        </w:rPr>
        <w:t>Социокультурные</w:t>
      </w:r>
      <w:proofErr w:type="spellEnd"/>
      <w:r w:rsidRPr="007C4090">
        <w:rPr>
          <w:rStyle w:val="34"/>
          <w:rFonts w:ascii="Times New Roman" w:hAnsi="Times New Roman" w:cs="Times New Roman"/>
          <w:bCs/>
          <w:sz w:val="24"/>
          <w:szCs w:val="24"/>
        </w:rPr>
        <w:t xml:space="preserve"> знания и умения</w:t>
      </w:r>
      <w:bookmarkEnd w:id="72"/>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7C4090">
        <w:rPr>
          <w:rFonts w:ascii="Times New Roman" w:hAnsi="Times New Roman" w:cs="Times New Roman"/>
          <w:sz w:val="24"/>
          <w:szCs w:val="24"/>
        </w:rPr>
        <w:t>межпредметного</w:t>
      </w:r>
      <w:proofErr w:type="spellEnd"/>
      <w:r w:rsidRPr="007C4090">
        <w:rPr>
          <w:rFonts w:ascii="Times New Roman" w:hAnsi="Times New Roman" w:cs="Times New Roman"/>
          <w:sz w:val="24"/>
          <w:szCs w:val="24"/>
        </w:rPr>
        <w:t xml:space="preserve"> характера).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Это предполагает овладение:</w:t>
      </w:r>
    </w:p>
    <w:p w:rsidR="007C4090" w:rsidRPr="007C4090" w:rsidRDefault="007C4090" w:rsidP="007C4090">
      <w:pPr>
        <w:pStyle w:val="a4"/>
        <w:shd w:val="clear" w:color="auto" w:fill="auto"/>
        <w:tabs>
          <w:tab w:val="left" w:pos="721"/>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знаниями о значении родного и иностранного языков в современном мире;</w:t>
      </w:r>
    </w:p>
    <w:p w:rsidR="007C4090" w:rsidRPr="007C4090" w:rsidRDefault="007C4090" w:rsidP="007C4090">
      <w:pPr>
        <w:pStyle w:val="a4"/>
        <w:shd w:val="clear" w:color="auto" w:fill="auto"/>
        <w:tabs>
          <w:tab w:val="left" w:pos="71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 сведениями о </w:t>
      </w:r>
      <w:proofErr w:type="spellStart"/>
      <w:r w:rsidRPr="007C4090">
        <w:rPr>
          <w:rFonts w:ascii="Times New Roman" w:hAnsi="Times New Roman" w:cs="Times New Roman"/>
          <w:sz w:val="24"/>
          <w:szCs w:val="24"/>
        </w:rPr>
        <w:t>социокультурном</w:t>
      </w:r>
      <w:proofErr w:type="spellEnd"/>
      <w:r w:rsidRPr="007C4090">
        <w:rPr>
          <w:rFonts w:ascii="Times New Roman" w:hAnsi="Times New Roman" w:cs="Times New Roman"/>
          <w:sz w:val="24"/>
          <w:szCs w:val="24"/>
        </w:rPr>
        <w:t xml:space="preserve"> портрете стран, говорящих на иностранном языке, их символике и культурном наследии;</w:t>
      </w:r>
    </w:p>
    <w:p w:rsidR="007C4090" w:rsidRPr="007C4090" w:rsidRDefault="007C4090" w:rsidP="007C4090">
      <w:pPr>
        <w:pStyle w:val="a4"/>
        <w:shd w:val="clear" w:color="auto" w:fill="auto"/>
        <w:tabs>
          <w:tab w:val="left" w:pos="71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C4090" w:rsidRPr="007C4090" w:rsidRDefault="007C4090" w:rsidP="007C4090">
      <w:pPr>
        <w:pStyle w:val="a4"/>
        <w:shd w:val="clear" w:color="auto" w:fill="auto"/>
        <w:tabs>
          <w:tab w:val="left" w:pos="72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C4090" w:rsidRPr="007C4090" w:rsidRDefault="007C4090" w:rsidP="007C4090">
      <w:pPr>
        <w:pStyle w:val="a4"/>
        <w:shd w:val="clear" w:color="auto" w:fill="auto"/>
        <w:tabs>
          <w:tab w:val="left" w:pos="116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C4090" w:rsidRPr="007C4090" w:rsidRDefault="007C4090" w:rsidP="007C4090">
      <w:pPr>
        <w:pStyle w:val="a4"/>
        <w:shd w:val="clear" w:color="auto" w:fill="auto"/>
        <w:tabs>
          <w:tab w:val="left" w:pos="1161"/>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C4090" w:rsidRPr="007C4090" w:rsidRDefault="007C4090" w:rsidP="007C4090">
      <w:pPr>
        <w:pStyle w:val="310"/>
        <w:shd w:val="clear" w:color="auto" w:fill="auto"/>
        <w:spacing w:line="360" w:lineRule="auto"/>
        <w:ind w:firstLine="454"/>
        <w:rPr>
          <w:rFonts w:ascii="Times New Roman" w:hAnsi="Times New Roman" w:cs="Times New Roman"/>
          <w:sz w:val="24"/>
          <w:szCs w:val="24"/>
        </w:rPr>
      </w:pPr>
      <w:bookmarkStart w:id="73" w:name="bookmark235"/>
      <w:r w:rsidRPr="007C4090">
        <w:rPr>
          <w:rStyle w:val="34"/>
          <w:rFonts w:ascii="Times New Roman" w:hAnsi="Times New Roman" w:cs="Times New Roman"/>
          <w:bCs/>
          <w:sz w:val="24"/>
          <w:szCs w:val="24"/>
        </w:rPr>
        <w:t>Компенсаторные умения</w:t>
      </w:r>
      <w:bookmarkEnd w:id="73"/>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Совершенствуются умения:</w:t>
      </w:r>
    </w:p>
    <w:p w:rsidR="007C4090" w:rsidRPr="007C4090" w:rsidRDefault="007C4090" w:rsidP="007C4090">
      <w:pPr>
        <w:pStyle w:val="a4"/>
        <w:shd w:val="clear" w:color="auto" w:fill="auto"/>
        <w:tabs>
          <w:tab w:val="left" w:pos="1161"/>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переспрашивать, просить повторить, уточняя значение незнакомых слов;</w:t>
      </w:r>
    </w:p>
    <w:p w:rsidR="007C4090" w:rsidRPr="007C4090" w:rsidRDefault="007C4090" w:rsidP="007C4090">
      <w:pPr>
        <w:pStyle w:val="a4"/>
        <w:shd w:val="clear" w:color="auto" w:fill="auto"/>
        <w:tabs>
          <w:tab w:val="left" w:pos="1170"/>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7C4090" w:rsidRPr="007C4090" w:rsidRDefault="007C4090" w:rsidP="007C4090">
      <w:pPr>
        <w:pStyle w:val="a4"/>
        <w:shd w:val="clear" w:color="auto" w:fill="auto"/>
        <w:tabs>
          <w:tab w:val="left" w:pos="116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7C4090" w:rsidRPr="007C4090" w:rsidRDefault="007C4090" w:rsidP="007C4090">
      <w:pPr>
        <w:pStyle w:val="a4"/>
        <w:shd w:val="clear" w:color="auto" w:fill="auto"/>
        <w:tabs>
          <w:tab w:val="left" w:pos="115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7C4090" w:rsidRPr="007C4090" w:rsidRDefault="007C4090" w:rsidP="007C4090">
      <w:pPr>
        <w:pStyle w:val="a4"/>
        <w:shd w:val="clear" w:color="auto" w:fill="auto"/>
        <w:tabs>
          <w:tab w:val="left" w:pos="116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использовать синонимы, антонимы, описания понятия при дефиците языковых средств.</w:t>
      </w:r>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74" w:name="bookmark236"/>
      <w:proofErr w:type="spellStart"/>
      <w:r w:rsidRPr="007C4090">
        <w:rPr>
          <w:rStyle w:val="34"/>
          <w:rFonts w:ascii="Times New Roman" w:hAnsi="Times New Roman" w:cs="Times New Roman"/>
          <w:bCs/>
          <w:sz w:val="24"/>
          <w:szCs w:val="24"/>
        </w:rPr>
        <w:t>Общеучебные</w:t>
      </w:r>
      <w:proofErr w:type="spellEnd"/>
      <w:r w:rsidRPr="007C4090">
        <w:rPr>
          <w:rStyle w:val="34"/>
          <w:rFonts w:ascii="Times New Roman" w:hAnsi="Times New Roman" w:cs="Times New Roman"/>
          <w:bCs/>
          <w:sz w:val="24"/>
          <w:szCs w:val="24"/>
        </w:rPr>
        <w:t xml:space="preserve"> умения и универсальные способы деятельности</w:t>
      </w:r>
      <w:bookmarkEnd w:id="7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Формируются и совершенствуются умения:</w:t>
      </w:r>
    </w:p>
    <w:p w:rsidR="007C4090" w:rsidRPr="007C4090" w:rsidRDefault="007C4090" w:rsidP="007C4090">
      <w:pPr>
        <w:pStyle w:val="a4"/>
        <w:shd w:val="clear" w:color="auto" w:fill="auto"/>
        <w:tabs>
          <w:tab w:val="left" w:pos="116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7C4090" w:rsidRPr="007C4090" w:rsidRDefault="007C4090" w:rsidP="007C4090">
      <w:pPr>
        <w:pStyle w:val="a4"/>
        <w:shd w:val="clear" w:color="auto" w:fill="auto"/>
        <w:tabs>
          <w:tab w:val="left" w:pos="1161"/>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7C4090" w:rsidRPr="007C4090" w:rsidRDefault="007C4090" w:rsidP="007C4090">
      <w:pPr>
        <w:pStyle w:val="a4"/>
        <w:shd w:val="clear" w:color="auto" w:fill="auto"/>
        <w:tabs>
          <w:tab w:val="left" w:pos="116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7C4090">
        <w:rPr>
          <w:rFonts w:ascii="Times New Roman" w:hAnsi="Times New Roman" w:cs="Times New Roman"/>
          <w:sz w:val="24"/>
          <w:szCs w:val="24"/>
        </w:rPr>
        <w:t>интернет-ресурсами</w:t>
      </w:r>
      <w:proofErr w:type="spellEnd"/>
      <w:r w:rsidRPr="007C4090">
        <w:rPr>
          <w:rFonts w:ascii="Times New Roman" w:hAnsi="Times New Roman" w:cs="Times New Roman"/>
          <w:sz w:val="24"/>
          <w:szCs w:val="24"/>
        </w:rPr>
        <w:t>, литературой;</w:t>
      </w:r>
    </w:p>
    <w:p w:rsidR="007C4090" w:rsidRPr="007C4090" w:rsidRDefault="007C4090" w:rsidP="007C4090">
      <w:pPr>
        <w:pStyle w:val="a4"/>
        <w:shd w:val="clear" w:color="auto" w:fill="auto"/>
        <w:tabs>
          <w:tab w:val="left" w:pos="1166"/>
        </w:tabs>
        <w:spacing w:after="0" w:line="360" w:lineRule="auto"/>
        <w:ind w:firstLine="454"/>
        <w:jc w:val="both"/>
        <w:rPr>
          <w:rFonts w:ascii="Times New Roman" w:hAnsi="Times New Roman" w:cs="Times New Roman"/>
          <w:sz w:val="24"/>
          <w:szCs w:val="24"/>
        </w:rPr>
      </w:pPr>
      <w:proofErr w:type="gramStart"/>
      <w:r w:rsidRPr="007C4090">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w:t>
      </w:r>
      <w:r w:rsidRPr="007C4090">
        <w:rPr>
          <w:rFonts w:ascii="Times New Roman" w:hAnsi="Times New Roman" w:cs="Times New Roman"/>
          <w:sz w:val="24"/>
          <w:szCs w:val="24"/>
        </w:rPr>
        <w:lastRenderedPageBreak/>
        <w:t>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7C4090" w:rsidRPr="007C4090" w:rsidRDefault="007C4090" w:rsidP="007C4090">
      <w:pPr>
        <w:pStyle w:val="a4"/>
        <w:shd w:val="clear" w:color="auto" w:fill="auto"/>
        <w:tabs>
          <w:tab w:val="left" w:pos="1166"/>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самостоятельно работать, рационально организовывая свой труд в классе и дома.</w:t>
      </w:r>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75" w:name="bookmark237"/>
      <w:r w:rsidRPr="007C4090">
        <w:rPr>
          <w:rStyle w:val="34"/>
          <w:rFonts w:ascii="Times New Roman" w:hAnsi="Times New Roman" w:cs="Times New Roman"/>
          <w:bCs/>
          <w:sz w:val="24"/>
          <w:szCs w:val="24"/>
        </w:rPr>
        <w:t>Специальные учебные умения</w:t>
      </w:r>
      <w:bookmarkEnd w:id="7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Формируются и совершенствуются умения:</w:t>
      </w:r>
    </w:p>
    <w:p w:rsidR="007C4090" w:rsidRPr="007C4090" w:rsidRDefault="007C4090" w:rsidP="007C4090">
      <w:pPr>
        <w:pStyle w:val="a4"/>
        <w:shd w:val="clear" w:color="auto" w:fill="auto"/>
        <w:tabs>
          <w:tab w:val="left" w:pos="1170"/>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 находить ключевые слова и </w:t>
      </w:r>
      <w:proofErr w:type="spellStart"/>
      <w:r w:rsidRPr="007C4090">
        <w:rPr>
          <w:rFonts w:ascii="Times New Roman" w:hAnsi="Times New Roman" w:cs="Times New Roman"/>
          <w:sz w:val="24"/>
          <w:szCs w:val="24"/>
        </w:rPr>
        <w:t>социокультурные</w:t>
      </w:r>
      <w:proofErr w:type="spellEnd"/>
      <w:r w:rsidRPr="007C4090">
        <w:rPr>
          <w:rFonts w:ascii="Times New Roman" w:hAnsi="Times New Roman" w:cs="Times New Roman"/>
          <w:sz w:val="24"/>
          <w:szCs w:val="24"/>
        </w:rPr>
        <w:t xml:space="preserve"> реалии при работе с текстом;</w:t>
      </w:r>
    </w:p>
    <w:p w:rsidR="007C4090" w:rsidRPr="007C4090" w:rsidRDefault="007C4090" w:rsidP="007C4090">
      <w:pPr>
        <w:pStyle w:val="a4"/>
        <w:shd w:val="clear" w:color="auto" w:fill="auto"/>
        <w:tabs>
          <w:tab w:val="left" w:pos="718"/>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w:t>
      </w:r>
      <w:proofErr w:type="spellStart"/>
      <w:r w:rsidRPr="007C4090">
        <w:rPr>
          <w:rFonts w:ascii="Times New Roman" w:hAnsi="Times New Roman" w:cs="Times New Roman"/>
          <w:sz w:val="24"/>
          <w:szCs w:val="24"/>
        </w:rPr>
        <w:t>семантизировать</w:t>
      </w:r>
      <w:proofErr w:type="spellEnd"/>
      <w:r w:rsidRPr="007C4090">
        <w:rPr>
          <w:rFonts w:ascii="Times New Roman" w:hAnsi="Times New Roman" w:cs="Times New Roman"/>
          <w:sz w:val="24"/>
          <w:szCs w:val="24"/>
        </w:rPr>
        <w:t xml:space="preserve"> слова на основе языковой догадки;</w:t>
      </w:r>
    </w:p>
    <w:p w:rsidR="007C4090" w:rsidRPr="007C4090" w:rsidRDefault="007C4090" w:rsidP="007C4090">
      <w:pPr>
        <w:pStyle w:val="a4"/>
        <w:shd w:val="clear" w:color="auto" w:fill="auto"/>
        <w:tabs>
          <w:tab w:val="left" w:pos="718"/>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осуществлять словообразовательный анализ;</w:t>
      </w:r>
    </w:p>
    <w:p w:rsidR="007C4090" w:rsidRPr="007C4090" w:rsidRDefault="007C4090" w:rsidP="007C4090">
      <w:pPr>
        <w:pStyle w:val="a4"/>
        <w:shd w:val="clear" w:color="auto" w:fill="auto"/>
        <w:tabs>
          <w:tab w:val="left" w:pos="718"/>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выборочно использовать перевод;</w:t>
      </w:r>
    </w:p>
    <w:p w:rsidR="007C4090" w:rsidRPr="007C4090" w:rsidRDefault="007C4090" w:rsidP="007C4090">
      <w:pPr>
        <w:pStyle w:val="a4"/>
        <w:shd w:val="clear" w:color="auto" w:fill="auto"/>
        <w:tabs>
          <w:tab w:val="left" w:pos="718"/>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пользоваться двуязычным и толковым словарями;</w:t>
      </w:r>
    </w:p>
    <w:p w:rsidR="007C4090" w:rsidRPr="007C4090" w:rsidRDefault="007C4090" w:rsidP="007C4090">
      <w:pPr>
        <w:pStyle w:val="a4"/>
        <w:shd w:val="clear" w:color="auto" w:fill="auto"/>
        <w:tabs>
          <w:tab w:val="left" w:pos="721"/>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 участвовать в проектной деятельности </w:t>
      </w:r>
      <w:proofErr w:type="spellStart"/>
      <w:r w:rsidRPr="007C4090">
        <w:rPr>
          <w:rFonts w:ascii="Times New Roman" w:hAnsi="Times New Roman" w:cs="Times New Roman"/>
          <w:sz w:val="24"/>
          <w:szCs w:val="24"/>
        </w:rPr>
        <w:t>межпредметного</w:t>
      </w:r>
      <w:proofErr w:type="spellEnd"/>
      <w:r w:rsidRPr="007C4090">
        <w:rPr>
          <w:rFonts w:ascii="Times New Roman" w:hAnsi="Times New Roman" w:cs="Times New Roman"/>
          <w:sz w:val="24"/>
          <w:szCs w:val="24"/>
        </w:rPr>
        <w:t xml:space="preserve"> характера.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76" w:name="bookmark238"/>
      <w:r w:rsidRPr="007C4090">
        <w:rPr>
          <w:rStyle w:val="34"/>
          <w:rFonts w:ascii="Times New Roman" w:hAnsi="Times New Roman" w:cs="Times New Roman"/>
          <w:bCs/>
          <w:sz w:val="24"/>
          <w:szCs w:val="24"/>
        </w:rPr>
        <w:t>Языковые средства</w:t>
      </w:r>
      <w:bookmarkEnd w:id="76"/>
    </w:p>
    <w:p w:rsidR="007C4090" w:rsidRPr="007C4090" w:rsidRDefault="007C4090" w:rsidP="007C4090">
      <w:pPr>
        <w:pStyle w:val="321"/>
        <w:widowControl w:val="0"/>
        <w:shd w:val="clear" w:color="auto" w:fill="auto"/>
        <w:spacing w:line="360" w:lineRule="auto"/>
        <w:ind w:firstLine="454"/>
        <w:rPr>
          <w:rFonts w:ascii="Times New Roman" w:hAnsi="Times New Roman" w:cs="Times New Roman"/>
          <w:sz w:val="24"/>
          <w:szCs w:val="24"/>
        </w:rPr>
      </w:pPr>
      <w:bookmarkStart w:id="77" w:name="bookmark239"/>
      <w:r w:rsidRPr="007C4090">
        <w:rPr>
          <w:rStyle w:val="322"/>
          <w:b/>
          <w:bCs/>
          <w:i/>
          <w:iCs/>
          <w:sz w:val="24"/>
          <w:szCs w:val="24"/>
        </w:rPr>
        <w:t>Лексическая сторона речи</w:t>
      </w:r>
      <w:bookmarkEnd w:id="77"/>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Основные способы словообразования:</w:t>
      </w:r>
    </w:p>
    <w:p w:rsidR="007C4090" w:rsidRPr="007C4090" w:rsidRDefault="007C4090" w:rsidP="007C4090">
      <w:pPr>
        <w:pStyle w:val="a4"/>
        <w:shd w:val="clear" w:color="auto" w:fill="auto"/>
        <w:tabs>
          <w:tab w:val="left" w:pos="698"/>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1) аффиксация:</w:t>
      </w:r>
    </w:p>
    <w:p w:rsidR="007C4090" w:rsidRPr="007C4090" w:rsidRDefault="007C4090" w:rsidP="007C4090">
      <w:pPr>
        <w:pStyle w:val="a4"/>
        <w:shd w:val="clear" w:color="auto" w:fill="auto"/>
        <w:tabs>
          <w:tab w:val="left" w:pos="625"/>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w:t>
      </w:r>
      <w:r w:rsidRPr="007C4090">
        <w:rPr>
          <w:rFonts w:ascii="Times New Roman" w:hAnsi="Times New Roman" w:cs="Times New Roman"/>
          <w:sz w:val="24"/>
          <w:szCs w:val="24"/>
          <w:lang w:val="en-US"/>
        </w:rPr>
        <w:t> </w:t>
      </w:r>
      <w:r w:rsidRPr="007C4090">
        <w:rPr>
          <w:rFonts w:ascii="Times New Roman" w:hAnsi="Times New Roman" w:cs="Times New Roman"/>
          <w:sz w:val="24"/>
          <w:szCs w:val="24"/>
        </w:rPr>
        <w:t xml:space="preserve">глаголов: </w:t>
      </w:r>
      <w:proofErr w:type="spellStart"/>
      <w:r w:rsidRPr="007C4090">
        <w:rPr>
          <w:rFonts w:ascii="Times New Roman" w:hAnsi="Times New Roman" w:cs="Times New Roman"/>
          <w:sz w:val="24"/>
          <w:szCs w:val="24"/>
          <w:lang w:val="en-US"/>
        </w:rPr>
        <w:t>dis</w:t>
      </w:r>
      <w:proofErr w:type="spellEnd"/>
      <w:r w:rsidRPr="007C4090">
        <w:rPr>
          <w:rFonts w:ascii="Times New Roman" w:hAnsi="Times New Roman" w:cs="Times New Roman"/>
          <w:sz w:val="24"/>
          <w:szCs w:val="24"/>
        </w:rPr>
        <w:t>- (</w:t>
      </w:r>
      <w:r w:rsidRPr="007C4090">
        <w:rPr>
          <w:rFonts w:ascii="Times New Roman" w:hAnsi="Times New Roman" w:cs="Times New Roman"/>
          <w:sz w:val="24"/>
          <w:szCs w:val="24"/>
          <w:lang w:val="en-US"/>
        </w:rPr>
        <w:t>disagree</w:t>
      </w:r>
      <w:r w:rsidRPr="007C4090">
        <w:rPr>
          <w:rFonts w:ascii="Times New Roman" w:hAnsi="Times New Roman" w:cs="Times New Roman"/>
          <w:sz w:val="24"/>
          <w:szCs w:val="24"/>
        </w:rPr>
        <w:t xml:space="preserve">), </w:t>
      </w:r>
      <w:proofErr w:type="spellStart"/>
      <w:r w:rsidRPr="007C4090">
        <w:rPr>
          <w:rFonts w:ascii="Times New Roman" w:hAnsi="Times New Roman" w:cs="Times New Roman"/>
          <w:sz w:val="24"/>
          <w:szCs w:val="24"/>
          <w:lang w:val="en-US"/>
        </w:rPr>
        <w:t>mis</w:t>
      </w:r>
      <w:proofErr w:type="spellEnd"/>
      <w:r w:rsidRPr="007C4090">
        <w:rPr>
          <w:rFonts w:ascii="Times New Roman" w:hAnsi="Times New Roman" w:cs="Times New Roman"/>
          <w:sz w:val="24"/>
          <w:szCs w:val="24"/>
        </w:rPr>
        <w:t>- (</w:t>
      </w:r>
      <w:r w:rsidRPr="007C4090">
        <w:rPr>
          <w:rFonts w:ascii="Times New Roman" w:hAnsi="Times New Roman" w:cs="Times New Roman"/>
          <w:sz w:val="24"/>
          <w:szCs w:val="24"/>
          <w:lang w:val="en-US"/>
        </w:rPr>
        <w:t>misunderstand</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re</w:t>
      </w:r>
      <w:r w:rsidRPr="007C4090">
        <w:rPr>
          <w:rFonts w:ascii="Times New Roman" w:hAnsi="Times New Roman" w:cs="Times New Roman"/>
          <w:sz w:val="24"/>
          <w:szCs w:val="24"/>
        </w:rPr>
        <w:t>- (</w:t>
      </w:r>
      <w:r w:rsidRPr="007C4090">
        <w:rPr>
          <w:rFonts w:ascii="Times New Roman" w:hAnsi="Times New Roman" w:cs="Times New Roman"/>
          <w:sz w:val="24"/>
          <w:szCs w:val="24"/>
          <w:lang w:val="en-US"/>
        </w:rPr>
        <w:t>rewrite</w:t>
      </w:r>
      <w:r w:rsidRPr="007C4090">
        <w:rPr>
          <w:rFonts w:ascii="Times New Roman" w:hAnsi="Times New Roman" w:cs="Times New Roman"/>
          <w:sz w:val="24"/>
          <w:szCs w:val="24"/>
        </w:rPr>
        <w:t>); -</w:t>
      </w:r>
      <w:proofErr w:type="spellStart"/>
      <w:r w:rsidRPr="007C4090">
        <w:rPr>
          <w:rFonts w:ascii="Times New Roman" w:hAnsi="Times New Roman" w:cs="Times New Roman"/>
          <w:sz w:val="24"/>
          <w:szCs w:val="24"/>
          <w:lang w:val="en-US"/>
        </w:rPr>
        <w:t>ize</w:t>
      </w:r>
      <w:proofErr w:type="spellEnd"/>
      <w:r w:rsidRPr="007C4090">
        <w:rPr>
          <w:rFonts w:ascii="Times New Roman" w:hAnsi="Times New Roman" w:cs="Times New Roman"/>
          <w:sz w:val="24"/>
          <w:szCs w:val="24"/>
        </w:rPr>
        <w:t>/-</w:t>
      </w:r>
      <w:proofErr w:type="spellStart"/>
      <w:r w:rsidRPr="007C4090">
        <w:rPr>
          <w:rFonts w:ascii="Times New Roman" w:hAnsi="Times New Roman" w:cs="Times New Roman"/>
          <w:sz w:val="24"/>
          <w:szCs w:val="24"/>
          <w:lang w:val="en-US"/>
        </w:rPr>
        <w:t>ise</w:t>
      </w:r>
      <w:proofErr w:type="spellEnd"/>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organize</w:t>
      </w:r>
      <w:r w:rsidRPr="007C4090">
        <w:rPr>
          <w:rFonts w:ascii="Times New Roman" w:hAnsi="Times New Roman" w:cs="Times New Roman"/>
          <w:sz w:val="24"/>
          <w:szCs w:val="24"/>
        </w:rPr>
        <w:t>);</w:t>
      </w:r>
    </w:p>
    <w:p w:rsidR="007C4090" w:rsidRPr="007C4090" w:rsidRDefault="007C4090" w:rsidP="007C4090">
      <w:pPr>
        <w:pStyle w:val="a4"/>
        <w:shd w:val="clear" w:color="auto" w:fill="auto"/>
        <w:tabs>
          <w:tab w:val="left" w:pos="625"/>
        </w:tabs>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lang w:val="en-US"/>
        </w:rPr>
        <w:t>• </w:t>
      </w:r>
      <w:proofErr w:type="gramStart"/>
      <w:r w:rsidRPr="007C4090">
        <w:rPr>
          <w:rFonts w:ascii="Times New Roman" w:hAnsi="Times New Roman" w:cs="Times New Roman"/>
          <w:sz w:val="24"/>
          <w:szCs w:val="24"/>
        </w:rPr>
        <w:t>существительных</w:t>
      </w:r>
      <w:proofErr w:type="gramEnd"/>
      <w:r w:rsidRPr="007C4090">
        <w:rPr>
          <w:rFonts w:ascii="Times New Roman" w:hAnsi="Times New Roman" w:cs="Times New Roman"/>
          <w:sz w:val="24"/>
          <w:szCs w:val="24"/>
          <w:lang w:val="en-US"/>
        </w:rPr>
        <w:t>: -</w:t>
      </w:r>
      <w:proofErr w:type="spellStart"/>
      <w:r w:rsidRPr="007C4090">
        <w:rPr>
          <w:rFonts w:ascii="Times New Roman" w:hAnsi="Times New Roman" w:cs="Times New Roman"/>
          <w:sz w:val="24"/>
          <w:szCs w:val="24"/>
          <w:lang w:val="en-US"/>
        </w:rPr>
        <w:t>sion</w:t>
      </w:r>
      <w:proofErr w:type="spellEnd"/>
      <w:r w:rsidRPr="007C4090">
        <w:rPr>
          <w:rFonts w:ascii="Times New Roman" w:hAnsi="Times New Roman" w:cs="Times New Roman"/>
          <w:sz w:val="24"/>
          <w:szCs w:val="24"/>
          <w:lang w:val="en-US"/>
        </w:rPr>
        <w:t>/-</w:t>
      </w:r>
      <w:proofErr w:type="spellStart"/>
      <w:r w:rsidRPr="007C4090">
        <w:rPr>
          <w:rFonts w:ascii="Times New Roman" w:hAnsi="Times New Roman" w:cs="Times New Roman"/>
          <w:sz w:val="24"/>
          <w:szCs w:val="24"/>
          <w:lang w:val="en-US"/>
        </w:rPr>
        <w:t>tion</w:t>
      </w:r>
      <w:proofErr w:type="spellEnd"/>
      <w:r w:rsidRPr="007C4090">
        <w:rPr>
          <w:rFonts w:ascii="Times New Roman" w:hAnsi="Times New Roman" w:cs="Times New Roman"/>
          <w:sz w:val="24"/>
          <w:szCs w:val="24"/>
          <w:lang w:val="en-US"/>
        </w:rPr>
        <w:t xml:space="preserve"> (conclusion/celebration), -</w:t>
      </w:r>
      <w:proofErr w:type="spellStart"/>
      <w:r w:rsidRPr="007C4090">
        <w:rPr>
          <w:rFonts w:ascii="Times New Roman" w:hAnsi="Times New Roman" w:cs="Times New Roman"/>
          <w:sz w:val="24"/>
          <w:szCs w:val="24"/>
          <w:lang w:val="en-US"/>
        </w:rPr>
        <w:t>ance</w:t>
      </w:r>
      <w:proofErr w:type="spellEnd"/>
      <w:r w:rsidRPr="007C4090">
        <w:rPr>
          <w:rFonts w:ascii="Times New Roman" w:hAnsi="Times New Roman" w:cs="Times New Roman"/>
          <w:sz w:val="24"/>
          <w:szCs w:val="24"/>
          <w:lang w:val="en-US"/>
        </w:rPr>
        <w:t>/-</w:t>
      </w:r>
      <w:proofErr w:type="spellStart"/>
      <w:r w:rsidRPr="007C4090">
        <w:rPr>
          <w:rFonts w:ascii="Times New Roman" w:hAnsi="Times New Roman" w:cs="Times New Roman"/>
          <w:sz w:val="24"/>
          <w:szCs w:val="24"/>
          <w:lang w:val="en-US"/>
        </w:rPr>
        <w:t>ence</w:t>
      </w:r>
      <w:proofErr w:type="spellEnd"/>
      <w:r w:rsidRPr="007C4090">
        <w:rPr>
          <w:rFonts w:ascii="Times New Roman" w:hAnsi="Times New Roman" w:cs="Times New Roman"/>
          <w:sz w:val="24"/>
          <w:szCs w:val="24"/>
          <w:lang w:val="en-US"/>
        </w:rPr>
        <w:t xml:space="preserve"> (performance/influence), -</w:t>
      </w:r>
      <w:proofErr w:type="spellStart"/>
      <w:r w:rsidRPr="007C4090">
        <w:rPr>
          <w:rFonts w:ascii="Times New Roman" w:hAnsi="Times New Roman" w:cs="Times New Roman"/>
          <w:sz w:val="24"/>
          <w:szCs w:val="24"/>
          <w:lang w:val="en-US"/>
        </w:rPr>
        <w:t>ment</w:t>
      </w:r>
      <w:proofErr w:type="spellEnd"/>
      <w:r w:rsidRPr="007C4090">
        <w:rPr>
          <w:rFonts w:ascii="Times New Roman" w:hAnsi="Times New Roman" w:cs="Times New Roman"/>
          <w:sz w:val="24"/>
          <w:szCs w:val="24"/>
          <w:lang w:val="en-US"/>
        </w:rPr>
        <w:t xml:space="preserve"> (environment), -</w:t>
      </w:r>
      <w:proofErr w:type="spellStart"/>
      <w:r w:rsidRPr="007C4090">
        <w:rPr>
          <w:rFonts w:ascii="Times New Roman" w:hAnsi="Times New Roman" w:cs="Times New Roman"/>
          <w:sz w:val="24"/>
          <w:szCs w:val="24"/>
          <w:lang w:val="en-US"/>
        </w:rPr>
        <w:t>ity</w:t>
      </w:r>
      <w:proofErr w:type="spellEnd"/>
      <w:r w:rsidRPr="007C4090">
        <w:rPr>
          <w:rFonts w:ascii="Times New Roman" w:hAnsi="Times New Roman" w:cs="Times New Roman"/>
          <w:sz w:val="24"/>
          <w:szCs w:val="24"/>
          <w:lang w:val="en-US"/>
        </w:rPr>
        <w:t xml:space="preserve"> (possibility), -</w:t>
      </w:r>
      <w:proofErr w:type="spellStart"/>
      <w:r w:rsidRPr="007C4090">
        <w:rPr>
          <w:rFonts w:ascii="Times New Roman" w:hAnsi="Times New Roman" w:cs="Times New Roman"/>
          <w:sz w:val="24"/>
          <w:szCs w:val="24"/>
          <w:lang w:val="en-US"/>
        </w:rPr>
        <w:t>ness</w:t>
      </w:r>
      <w:proofErr w:type="spellEnd"/>
      <w:r w:rsidRPr="007C4090">
        <w:rPr>
          <w:rFonts w:ascii="Times New Roman" w:hAnsi="Times New Roman" w:cs="Times New Roman"/>
          <w:sz w:val="24"/>
          <w:szCs w:val="24"/>
          <w:lang w:val="en-US"/>
        </w:rPr>
        <w:t xml:space="preserve"> (kindness), -ship (friendship), -</w:t>
      </w:r>
      <w:proofErr w:type="spellStart"/>
      <w:r w:rsidRPr="007C4090">
        <w:rPr>
          <w:rFonts w:ascii="Times New Roman" w:hAnsi="Times New Roman" w:cs="Times New Roman"/>
          <w:sz w:val="24"/>
          <w:szCs w:val="24"/>
          <w:lang w:val="en-US"/>
        </w:rPr>
        <w:t>ist</w:t>
      </w:r>
      <w:proofErr w:type="spellEnd"/>
      <w:r w:rsidRPr="007C4090">
        <w:rPr>
          <w:rFonts w:ascii="Times New Roman" w:hAnsi="Times New Roman" w:cs="Times New Roman"/>
          <w:sz w:val="24"/>
          <w:szCs w:val="24"/>
          <w:lang w:val="en-US"/>
        </w:rPr>
        <w:t xml:space="preserve"> (optimist), -</w:t>
      </w:r>
      <w:proofErr w:type="spellStart"/>
      <w:r w:rsidRPr="007C4090">
        <w:rPr>
          <w:rFonts w:ascii="Times New Roman" w:hAnsi="Times New Roman" w:cs="Times New Roman"/>
          <w:sz w:val="24"/>
          <w:szCs w:val="24"/>
          <w:lang w:val="en-US"/>
        </w:rPr>
        <w:t>ing</w:t>
      </w:r>
      <w:proofErr w:type="spellEnd"/>
      <w:r w:rsidRPr="007C4090">
        <w:rPr>
          <w:rFonts w:ascii="Times New Roman" w:hAnsi="Times New Roman" w:cs="Times New Roman"/>
          <w:sz w:val="24"/>
          <w:szCs w:val="24"/>
          <w:lang w:val="en-US"/>
        </w:rPr>
        <w:t xml:space="preserve"> (meeting);</w:t>
      </w:r>
    </w:p>
    <w:p w:rsidR="007C4090" w:rsidRPr="007C4090" w:rsidRDefault="007C4090" w:rsidP="007C4090">
      <w:pPr>
        <w:pStyle w:val="a4"/>
        <w:shd w:val="clear" w:color="auto" w:fill="auto"/>
        <w:tabs>
          <w:tab w:val="left" w:pos="639"/>
        </w:tabs>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lang w:val="en-US"/>
        </w:rPr>
        <w:t>• </w:t>
      </w:r>
      <w:r w:rsidRPr="007C4090">
        <w:rPr>
          <w:rFonts w:ascii="Times New Roman" w:hAnsi="Times New Roman" w:cs="Times New Roman"/>
          <w:sz w:val="24"/>
          <w:szCs w:val="24"/>
        </w:rPr>
        <w:t>прилагательных</w:t>
      </w:r>
      <w:r w:rsidRPr="007C4090">
        <w:rPr>
          <w:rFonts w:ascii="Times New Roman" w:hAnsi="Times New Roman" w:cs="Times New Roman"/>
          <w:sz w:val="24"/>
          <w:szCs w:val="24"/>
          <w:lang w:val="en-US"/>
        </w:rPr>
        <w:t xml:space="preserve">: un- (unpleasant), </w:t>
      </w:r>
      <w:proofErr w:type="spellStart"/>
      <w:r w:rsidRPr="007C4090">
        <w:rPr>
          <w:rFonts w:ascii="Times New Roman" w:hAnsi="Times New Roman" w:cs="Times New Roman"/>
          <w:sz w:val="24"/>
          <w:szCs w:val="24"/>
          <w:lang w:val="en-US"/>
        </w:rPr>
        <w:t>im</w:t>
      </w:r>
      <w:proofErr w:type="spellEnd"/>
      <w:r w:rsidRPr="007C4090">
        <w:rPr>
          <w:rFonts w:ascii="Times New Roman" w:hAnsi="Times New Roman" w:cs="Times New Roman"/>
          <w:sz w:val="24"/>
          <w:szCs w:val="24"/>
          <w:lang w:val="en-US"/>
        </w:rPr>
        <w:t>-/in- (impolite / independent), inter- (international); -y (busy), -</w:t>
      </w:r>
      <w:proofErr w:type="spellStart"/>
      <w:r w:rsidRPr="007C4090">
        <w:rPr>
          <w:rFonts w:ascii="Times New Roman" w:hAnsi="Times New Roman" w:cs="Times New Roman"/>
          <w:sz w:val="24"/>
          <w:szCs w:val="24"/>
          <w:lang w:val="en-US"/>
        </w:rPr>
        <w:t>ly</w:t>
      </w:r>
      <w:proofErr w:type="spellEnd"/>
      <w:r w:rsidRPr="007C4090">
        <w:rPr>
          <w:rFonts w:ascii="Times New Roman" w:hAnsi="Times New Roman" w:cs="Times New Roman"/>
          <w:sz w:val="24"/>
          <w:szCs w:val="24"/>
          <w:lang w:val="en-US"/>
        </w:rPr>
        <w:t xml:space="preserve"> (lovely), -</w:t>
      </w:r>
      <w:proofErr w:type="spellStart"/>
      <w:r w:rsidRPr="007C4090">
        <w:rPr>
          <w:rFonts w:ascii="Times New Roman" w:hAnsi="Times New Roman" w:cs="Times New Roman"/>
          <w:sz w:val="24"/>
          <w:szCs w:val="24"/>
          <w:lang w:val="en-US"/>
        </w:rPr>
        <w:t>ful</w:t>
      </w:r>
      <w:proofErr w:type="spellEnd"/>
      <w:r w:rsidRPr="007C4090">
        <w:rPr>
          <w:rFonts w:ascii="Times New Roman" w:hAnsi="Times New Roman" w:cs="Times New Roman"/>
          <w:sz w:val="24"/>
          <w:szCs w:val="24"/>
          <w:lang w:val="en-US"/>
        </w:rPr>
        <w:t xml:space="preserve"> (careful), -al (historical), -</w:t>
      </w:r>
      <w:proofErr w:type="spellStart"/>
      <w:r w:rsidRPr="007C4090">
        <w:rPr>
          <w:rFonts w:ascii="Times New Roman" w:hAnsi="Times New Roman" w:cs="Times New Roman"/>
          <w:sz w:val="24"/>
          <w:szCs w:val="24"/>
          <w:lang w:val="en-US"/>
        </w:rPr>
        <w:t>ic</w:t>
      </w:r>
      <w:proofErr w:type="spellEnd"/>
      <w:r w:rsidRPr="007C4090">
        <w:rPr>
          <w:rFonts w:ascii="Times New Roman" w:hAnsi="Times New Roman" w:cs="Times New Roman"/>
          <w:sz w:val="24"/>
          <w:szCs w:val="24"/>
          <w:lang w:val="en-US"/>
        </w:rPr>
        <w:t xml:space="preserve"> (scientific), -</w:t>
      </w:r>
      <w:proofErr w:type="spellStart"/>
      <w:r w:rsidRPr="007C4090">
        <w:rPr>
          <w:rFonts w:ascii="Times New Roman" w:hAnsi="Times New Roman" w:cs="Times New Roman"/>
          <w:sz w:val="24"/>
          <w:szCs w:val="24"/>
          <w:lang w:val="en-US"/>
        </w:rPr>
        <w:t>ian</w:t>
      </w:r>
      <w:proofErr w:type="spellEnd"/>
      <w:r w:rsidRPr="007C4090">
        <w:rPr>
          <w:rFonts w:ascii="Times New Roman" w:hAnsi="Times New Roman" w:cs="Times New Roman"/>
          <w:sz w:val="24"/>
          <w:szCs w:val="24"/>
          <w:lang w:val="en-US"/>
        </w:rPr>
        <w:t>/-an (Russian), -</w:t>
      </w:r>
      <w:proofErr w:type="spellStart"/>
      <w:r w:rsidRPr="007C4090">
        <w:rPr>
          <w:rFonts w:ascii="Times New Roman" w:hAnsi="Times New Roman" w:cs="Times New Roman"/>
          <w:sz w:val="24"/>
          <w:szCs w:val="24"/>
          <w:lang w:val="en-US"/>
        </w:rPr>
        <w:t>ing</w:t>
      </w:r>
      <w:proofErr w:type="spellEnd"/>
      <w:r w:rsidRPr="007C4090">
        <w:rPr>
          <w:rFonts w:ascii="Times New Roman" w:hAnsi="Times New Roman" w:cs="Times New Roman"/>
          <w:sz w:val="24"/>
          <w:szCs w:val="24"/>
          <w:lang w:val="en-US"/>
        </w:rPr>
        <w:t xml:space="preserve"> (loving); -</w:t>
      </w:r>
      <w:proofErr w:type="spellStart"/>
      <w:r w:rsidRPr="007C4090">
        <w:rPr>
          <w:rFonts w:ascii="Times New Roman" w:hAnsi="Times New Roman" w:cs="Times New Roman"/>
          <w:sz w:val="24"/>
          <w:szCs w:val="24"/>
          <w:lang w:val="en-US"/>
        </w:rPr>
        <w:t>ous</w:t>
      </w:r>
      <w:proofErr w:type="spellEnd"/>
      <w:r w:rsidRPr="007C4090">
        <w:rPr>
          <w:rFonts w:ascii="Times New Roman" w:hAnsi="Times New Roman" w:cs="Times New Roman"/>
          <w:sz w:val="24"/>
          <w:szCs w:val="24"/>
          <w:lang w:val="en-US"/>
        </w:rPr>
        <w:t xml:space="preserve"> (dangerous), -able/-</w:t>
      </w:r>
      <w:proofErr w:type="spellStart"/>
      <w:r w:rsidRPr="007C4090">
        <w:rPr>
          <w:rFonts w:ascii="Times New Roman" w:hAnsi="Times New Roman" w:cs="Times New Roman"/>
          <w:sz w:val="24"/>
          <w:szCs w:val="24"/>
          <w:lang w:val="en-US"/>
        </w:rPr>
        <w:t>ible</w:t>
      </w:r>
      <w:proofErr w:type="spellEnd"/>
      <w:r w:rsidRPr="007C4090">
        <w:rPr>
          <w:rFonts w:ascii="Times New Roman" w:hAnsi="Times New Roman" w:cs="Times New Roman"/>
          <w:sz w:val="24"/>
          <w:szCs w:val="24"/>
          <w:lang w:val="en-US"/>
        </w:rPr>
        <w:t xml:space="preserve"> (</w:t>
      </w:r>
      <w:proofErr w:type="spellStart"/>
      <w:r w:rsidRPr="007C4090">
        <w:rPr>
          <w:rFonts w:ascii="Times New Roman" w:hAnsi="Times New Roman" w:cs="Times New Roman"/>
          <w:sz w:val="24"/>
          <w:szCs w:val="24"/>
          <w:lang w:val="en-US"/>
        </w:rPr>
        <w:t>enjoyab</w:t>
      </w:r>
      <w:proofErr w:type="spellEnd"/>
      <w:r w:rsidRPr="007C4090">
        <w:rPr>
          <w:rFonts w:ascii="Times New Roman" w:hAnsi="Times New Roman" w:cs="Times New Roman"/>
          <w:sz w:val="24"/>
          <w:szCs w:val="24"/>
          <w:lang w:val="en-US"/>
        </w:rPr>
        <w:t>-le/responsible), -less (harmless), -</w:t>
      </w:r>
      <w:proofErr w:type="spellStart"/>
      <w:r w:rsidRPr="007C4090">
        <w:rPr>
          <w:rFonts w:ascii="Times New Roman" w:hAnsi="Times New Roman" w:cs="Times New Roman"/>
          <w:sz w:val="24"/>
          <w:szCs w:val="24"/>
          <w:lang w:val="en-US"/>
        </w:rPr>
        <w:t>ive</w:t>
      </w:r>
      <w:proofErr w:type="spellEnd"/>
      <w:r w:rsidRPr="007C4090">
        <w:rPr>
          <w:rFonts w:ascii="Times New Roman" w:hAnsi="Times New Roman" w:cs="Times New Roman"/>
          <w:sz w:val="24"/>
          <w:szCs w:val="24"/>
          <w:lang w:val="en-US"/>
        </w:rPr>
        <w:t xml:space="preserve"> (native);</w:t>
      </w:r>
    </w:p>
    <w:p w:rsidR="007C4090" w:rsidRPr="007C4090" w:rsidRDefault="007C4090" w:rsidP="007C4090">
      <w:pPr>
        <w:pStyle w:val="a4"/>
        <w:shd w:val="clear" w:color="auto" w:fill="auto"/>
        <w:tabs>
          <w:tab w:val="left" w:pos="631"/>
        </w:tabs>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lang w:val="en-US"/>
        </w:rPr>
        <w:t>• </w:t>
      </w:r>
      <w:proofErr w:type="gramStart"/>
      <w:r w:rsidRPr="007C4090">
        <w:rPr>
          <w:rFonts w:ascii="Times New Roman" w:hAnsi="Times New Roman" w:cs="Times New Roman"/>
          <w:sz w:val="24"/>
          <w:szCs w:val="24"/>
        </w:rPr>
        <w:t>наречий</w:t>
      </w:r>
      <w:proofErr w:type="gramEnd"/>
      <w:r w:rsidRPr="007C4090">
        <w:rPr>
          <w:rFonts w:ascii="Times New Roman" w:hAnsi="Times New Roman" w:cs="Times New Roman"/>
          <w:sz w:val="24"/>
          <w:szCs w:val="24"/>
          <w:lang w:val="en-US"/>
        </w:rPr>
        <w:t>: -</w:t>
      </w:r>
      <w:proofErr w:type="spellStart"/>
      <w:r w:rsidRPr="007C4090">
        <w:rPr>
          <w:rFonts w:ascii="Times New Roman" w:hAnsi="Times New Roman" w:cs="Times New Roman"/>
          <w:sz w:val="24"/>
          <w:szCs w:val="24"/>
          <w:lang w:val="en-US"/>
        </w:rPr>
        <w:t>ly</w:t>
      </w:r>
      <w:proofErr w:type="spellEnd"/>
      <w:r w:rsidRPr="007C4090">
        <w:rPr>
          <w:rFonts w:ascii="Times New Roman" w:hAnsi="Times New Roman" w:cs="Times New Roman"/>
          <w:sz w:val="24"/>
          <w:szCs w:val="24"/>
          <w:lang w:val="en-US"/>
        </w:rPr>
        <w:t xml:space="preserve"> (usually);</w:t>
      </w:r>
    </w:p>
    <w:p w:rsidR="007C4090" w:rsidRPr="007C4090" w:rsidRDefault="007C4090" w:rsidP="007C4090">
      <w:pPr>
        <w:pStyle w:val="a4"/>
        <w:shd w:val="clear" w:color="auto" w:fill="auto"/>
        <w:tabs>
          <w:tab w:val="left" w:pos="626"/>
        </w:tabs>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lang w:val="en-US"/>
        </w:rPr>
        <w:t>• </w:t>
      </w:r>
      <w:proofErr w:type="gramStart"/>
      <w:r w:rsidRPr="007C4090">
        <w:rPr>
          <w:rFonts w:ascii="Times New Roman" w:hAnsi="Times New Roman" w:cs="Times New Roman"/>
          <w:sz w:val="24"/>
          <w:szCs w:val="24"/>
        </w:rPr>
        <w:t>числительных</w:t>
      </w:r>
      <w:proofErr w:type="gramEnd"/>
      <w:r w:rsidRPr="007C4090">
        <w:rPr>
          <w:rFonts w:ascii="Times New Roman" w:hAnsi="Times New Roman" w:cs="Times New Roman"/>
          <w:sz w:val="24"/>
          <w:szCs w:val="24"/>
          <w:lang w:val="en-US"/>
        </w:rPr>
        <w:t>: -teen (fifteen), -</w:t>
      </w:r>
      <w:proofErr w:type="spellStart"/>
      <w:r w:rsidRPr="007C4090">
        <w:rPr>
          <w:rFonts w:ascii="Times New Roman" w:hAnsi="Times New Roman" w:cs="Times New Roman"/>
          <w:sz w:val="24"/>
          <w:szCs w:val="24"/>
          <w:lang w:val="en-US"/>
        </w:rPr>
        <w:t>ty</w:t>
      </w:r>
      <w:proofErr w:type="spellEnd"/>
      <w:r w:rsidRPr="007C4090">
        <w:rPr>
          <w:rFonts w:ascii="Times New Roman" w:hAnsi="Times New Roman" w:cs="Times New Roman"/>
          <w:sz w:val="24"/>
          <w:szCs w:val="24"/>
          <w:lang w:val="en-US"/>
        </w:rPr>
        <w:t xml:space="preserve"> (seventy), -</w:t>
      </w:r>
      <w:proofErr w:type="spellStart"/>
      <w:r w:rsidRPr="007C4090">
        <w:rPr>
          <w:rFonts w:ascii="Times New Roman" w:hAnsi="Times New Roman" w:cs="Times New Roman"/>
          <w:sz w:val="24"/>
          <w:szCs w:val="24"/>
          <w:lang w:val="en-US"/>
        </w:rPr>
        <w:t>th</w:t>
      </w:r>
      <w:proofErr w:type="spellEnd"/>
      <w:r w:rsidRPr="007C4090">
        <w:rPr>
          <w:rFonts w:ascii="Times New Roman" w:hAnsi="Times New Roman" w:cs="Times New Roman"/>
          <w:sz w:val="24"/>
          <w:szCs w:val="24"/>
          <w:lang w:val="en-US"/>
        </w:rPr>
        <w:t xml:space="preserve"> (sixth);</w:t>
      </w:r>
    </w:p>
    <w:p w:rsidR="007C4090" w:rsidRPr="007C4090" w:rsidRDefault="007C4090" w:rsidP="007C4090">
      <w:pPr>
        <w:pStyle w:val="a4"/>
        <w:shd w:val="clear" w:color="auto" w:fill="auto"/>
        <w:tabs>
          <w:tab w:val="left" w:pos="713"/>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2) словосложение: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w:t>
      </w:r>
      <w:r w:rsidRPr="007C4090">
        <w:rPr>
          <w:rFonts w:ascii="Times New Roman" w:hAnsi="Times New Roman" w:cs="Times New Roman"/>
          <w:sz w:val="24"/>
          <w:szCs w:val="24"/>
          <w:lang w:val="en-US"/>
        </w:rPr>
        <w:t> </w:t>
      </w:r>
      <w:r w:rsidRPr="007C4090">
        <w:rPr>
          <w:rFonts w:ascii="Times New Roman" w:hAnsi="Times New Roman" w:cs="Times New Roman"/>
          <w:sz w:val="24"/>
          <w:szCs w:val="24"/>
        </w:rPr>
        <w:t xml:space="preserve">существительное + </w:t>
      </w:r>
      <w:proofErr w:type="gramStart"/>
      <w:r w:rsidRPr="007C4090">
        <w:rPr>
          <w:rFonts w:ascii="Times New Roman" w:hAnsi="Times New Roman" w:cs="Times New Roman"/>
          <w:sz w:val="24"/>
          <w:szCs w:val="24"/>
        </w:rPr>
        <w:t>существительное</w:t>
      </w:r>
      <w:proofErr w:type="gramEnd"/>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policeman</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w:t>
      </w:r>
      <w:r w:rsidRPr="007C4090">
        <w:rPr>
          <w:rFonts w:ascii="Times New Roman" w:hAnsi="Times New Roman" w:cs="Times New Roman"/>
          <w:sz w:val="24"/>
          <w:szCs w:val="24"/>
          <w:lang w:val="en-US"/>
        </w:rPr>
        <w:t> </w:t>
      </w:r>
      <w:r w:rsidRPr="007C4090">
        <w:rPr>
          <w:rFonts w:ascii="Times New Roman" w:hAnsi="Times New Roman" w:cs="Times New Roman"/>
          <w:sz w:val="24"/>
          <w:szCs w:val="24"/>
        </w:rPr>
        <w:t xml:space="preserve">прилагательное + </w:t>
      </w:r>
      <w:proofErr w:type="gramStart"/>
      <w:r w:rsidRPr="007C4090">
        <w:rPr>
          <w:rFonts w:ascii="Times New Roman" w:hAnsi="Times New Roman" w:cs="Times New Roman"/>
          <w:sz w:val="24"/>
          <w:szCs w:val="24"/>
        </w:rPr>
        <w:t>прилагательное</w:t>
      </w:r>
      <w:proofErr w:type="gramEnd"/>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well</w:t>
      </w:r>
      <w:r w:rsidRPr="007C4090">
        <w:rPr>
          <w:rFonts w:ascii="Times New Roman" w:hAnsi="Times New Roman" w:cs="Times New Roman"/>
          <w:sz w:val="24"/>
          <w:szCs w:val="24"/>
        </w:rPr>
        <w:t>-</w:t>
      </w:r>
      <w:r w:rsidRPr="007C4090">
        <w:rPr>
          <w:rFonts w:ascii="Times New Roman" w:hAnsi="Times New Roman" w:cs="Times New Roman"/>
          <w:sz w:val="24"/>
          <w:szCs w:val="24"/>
          <w:lang w:val="en-US"/>
        </w:rPr>
        <w:t>known</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w:t>
      </w:r>
      <w:r w:rsidRPr="007C4090">
        <w:rPr>
          <w:rFonts w:ascii="Times New Roman" w:hAnsi="Times New Roman" w:cs="Times New Roman"/>
          <w:sz w:val="24"/>
          <w:szCs w:val="24"/>
          <w:lang w:val="en-US"/>
        </w:rPr>
        <w:t> </w:t>
      </w:r>
      <w:r w:rsidRPr="007C4090">
        <w:rPr>
          <w:rFonts w:ascii="Times New Roman" w:hAnsi="Times New Roman" w:cs="Times New Roman"/>
          <w:sz w:val="24"/>
          <w:szCs w:val="24"/>
        </w:rPr>
        <w:t>прилагательное + существительное (</w:t>
      </w:r>
      <w:r w:rsidRPr="007C4090">
        <w:rPr>
          <w:rFonts w:ascii="Times New Roman" w:hAnsi="Times New Roman" w:cs="Times New Roman"/>
          <w:sz w:val="24"/>
          <w:szCs w:val="24"/>
          <w:lang w:val="en-US"/>
        </w:rPr>
        <w:t>blackboard</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3) конверсия:</w:t>
      </w:r>
    </w:p>
    <w:p w:rsidR="007C4090" w:rsidRPr="007C4090" w:rsidRDefault="007C4090" w:rsidP="007C4090">
      <w:pPr>
        <w:pStyle w:val="a4"/>
        <w:shd w:val="clear" w:color="auto" w:fill="auto"/>
        <w:tabs>
          <w:tab w:val="left" w:pos="634"/>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w:t>
      </w:r>
      <w:r w:rsidRPr="007C4090">
        <w:rPr>
          <w:rFonts w:ascii="Times New Roman" w:hAnsi="Times New Roman" w:cs="Times New Roman"/>
          <w:sz w:val="24"/>
          <w:szCs w:val="24"/>
          <w:lang w:val="en-US"/>
        </w:rPr>
        <w:t> </w:t>
      </w:r>
      <w:r w:rsidRPr="007C4090">
        <w:rPr>
          <w:rFonts w:ascii="Times New Roman" w:hAnsi="Times New Roman" w:cs="Times New Roman"/>
          <w:sz w:val="24"/>
          <w:szCs w:val="24"/>
        </w:rPr>
        <w:t>образование существительных от неопределённой формы глагола (</w:t>
      </w:r>
      <w:r w:rsidRPr="007C4090">
        <w:rPr>
          <w:rFonts w:ascii="Times New Roman" w:hAnsi="Times New Roman" w:cs="Times New Roman"/>
          <w:sz w:val="24"/>
          <w:szCs w:val="24"/>
          <w:lang w:val="en-US"/>
        </w:rPr>
        <w:t>to</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play</w:t>
      </w:r>
      <w:r w:rsidRPr="007C4090">
        <w:rPr>
          <w:rFonts w:ascii="Times New Roman" w:hAnsi="Times New Roman" w:cs="Times New Roman"/>
          <w:sz w:val="24"/>
          <w:szCs w:val="24"/>
        </w:rPr>
        <w:t xml:space="preserve"> — </w:t>
      </w:r>
      <w:r w:rsidRPr="007C4090">
        <w:rPr>
          <w:rFonts w:ascii="Times New Roman" w:hAnsi="Times New Roman" w:cs="Times New Roman"/>
          <w:sz w:val="24"/>
          <w:szCs w:val="24"/>
          <w:lang w:val="en-US"/>
        </w:rPr>
        <w:t>play</w:t>
      </w:r>
      <w:r w:rsidRPr="007C4090">
        <w:rPr>
          <w:rFonts w:ascii="Times New Roman" w:hAnsi="Times New Roman" w:cs="Times New Roman"/>
          <w:sz w:val="24"/>
          <w:szCs w:val="24"/>
        </w:rPr>
        <w:t>);</w:t>
      </w:r>
    </w:p>
    <w:p w:rsidR="007C4090" w:rsidRPr="007C4090" w:rsidRDefault="007C4090" w:rsidP="007C4090">
      <w:pPr>
        <w:pStyle w:val="a4"/>
        <w:shd w:val="clear" w:color="auto" w:fill="auto"/>
        <w:tabs>
          <w:tab w:val="left" w:pos="639"/>
        </w:tabs>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w:t>
      </w:r>
      <w:r w:rsidRPr="007C4090">
        <w:rPr>
          <w:rFonts w:ascii="Times New Roman" w:hAnsi="Times New Roman" w:cs="Times New Roman"/>
          <w:sz w:val="24"/>
          <w:szCs w:val="24"/>
          <w:lang w:val="en-US"/>
        </w:rPr>
        <w:t> </w:t>
      </w:r>
      <w:r w:rsidRPr="007C4090">
        <w:rPr>
          <w:rFonts w:ascii="Times New Roman" w:hAnsi="Times New Roman" w:cs="Times New Roman"/>
          <w:sz w:val="24"/>
          <w:szCs w:val="24"/>
        </w:rPr>
        <w:t>образование существительных от прилагательных (</w:t>
      </w:r>
      <w:r w:rsidRPr="007C4090">
        <w:rPr>
          <w:rFonts w:ascii="Times New Roman" w:hAnsi="Times New Roman" w:cs="Times New Roman"/>
          <w:sz w:val="24"/>
          <w:szCs w:val="24"/>
          <w:lang w:val="en-US"/>
        </w:rPr>
        <w:t>rich</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people</w:t>
      </w:r>
      <w:r w:rsidRPr="007C4090">
        <w:rPr>
          <w:rFonts w:ascii="Times New Roman" w:hAnsi="Times New Roman" w:cs="Times New Roman"/>
          <w:sz w:val="24"/>
          <w:szCs w:val="24"/>
        </w:rPr>
        <w:t xml:space="preserve"> — </w:t>
      </w:r>
      <w:r w:rsidRPr="007C4090">
        <w:rPr>
          <w:rFonts w:ascii="Times New Roman" w:hAnsi="Times New Roman" w:cs="Times New Roman"/>
          <w:sz w:val="24"/>
          <w:szCs w:val="24"/>
          <w:lang w:val="en-US"/>
        </w:rPr>
        <w:t>the</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rich</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Распознавание и использование интернациональных слов (</w:t>
      </w:r>
      <w:r w:rsidRPr="007C4090">
        <w:rPr>
          <w:rFonts w:ascii="Times New Roman" w:hAnsi="Times New Roman" w:cs="Times New Roman"/>
          <w:sz w:val="24"/>
          <w:szCs w:val="24"/>
          <w:lang w:val="en-US"/>
        </w:rPr>
        <w:t>doctor</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Представления о синонимии, антонимии, лексической сочетаемости, многозначности.</w:t>
      </w:r>
    </w:p>
    <w:p w:rsidR="007C4090" w:rsidRPr="007C4090" w:rsidRDefault="007C4090" w:rsidP="007C4090">
      <w:pPr>
        <w:pStyle w:val="321"/>
        <w:widowControl w:val="0"/>
        <w:shd w:val="clear" w:color="auto" w:fill="auto"/>
        <w:spacing w:line="360" w:lineRule="auto"/>
        <w:ind w:firstLine="454"/>
        <w:rPr>
          <w:rFonts w:ascii="Times New Roman" w:hAnsi="Times New Roman" w:cs="Times New Roman"/>
          <w:sz w:val="24"/>
          <w:szCs w:val="24"/>
        </w:rPr>
      </w:pPr>
      <w:bookmarkStart w:id="78" w:name="bookmark240"/>
      <w:r w:rsidRPr="007C4090">
        <w:rPr>
          <w:rStyle w:val="322"/>
          <w:b/>
          <w:bCs/>
          <w:i/>
          <w:iCs/>
          <w:sz w:val="24"/>
          <w:szCs w:val="24"/>
        </w:rPr>
        <w:t>Грамматическая сторона речи</w:t>
      </w:r>
      <w:bookmarkEnd w:id="7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7C4090">
        <w:rPr>
          <w:rFonts w:ascii="Times New Roman" w:hAnsi="Times New Roman" w:cs="Times New Roman"/>
          <w:sz w:val="24"/>
          <w:szCs w:val="24"/>
        </w:rPr>
        <w:t>продуктивно-рецептивно</w:t>
      </w:r>
      <w:proofErr w:type="spellEnd"/>
      <w:r w:rsidRPr="007C4090">
        <w:rPr>
          <w:rFonts w:ascii="Times New Roman" w:hAnsi="Times New Roman" w:cs="Times New Roman"/>
          <w:sz w:val="24"/>
          <w:szCs w:val="24"/>
        </w:rPr>
        <w:t xml:space="preserve"> или рецептивно) указывается в графе «Характеристика основных видов деятельности ученика» в Тематическом планировании.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lang w:val="en-US"/>
        </w:rPr>
      </w:pPr>
      <w:proofErr w:type="gramStart"/>
      <w:r w:rsidRPr="007C4090">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7C4090">
        <w:rPr>
          <w:rFonts w:ascii="Times New Roman" w:hAnsi="Times New Roman" w:cs="Times New Roman"/>
          <w:sz w:val="24"/>
          <w:szCs w:val="24"/>
          <w:lang w:val="en-US"/>
        </w:rPr>
        <w:t>We</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moved</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to</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a</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new</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house</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last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year</w:t>
      </w:r>
      <w:r w:rsidRPr="007C4090">
        <w:rPr>
          <w:rFonts w:ascii="Times New Roman" w:hAnsi="Times New Roman" w:cs="Times New Roman"/>
          <w:sz w:val="24"/>
          <w:szCs w:val="24"/>
        </w:rPr>
        <w:t>); предложения с начальным ‘</w:t>
      </w:r>
      <w:r w:rsidRPr="007C4090">
        <w:rPr>
          <w:rFonts w:ascii="Times New Roman" w:hAnsi="Times New Roman" w:cs="Times New Roman"/>
          <w:sz w:val="24"/>
          <w:szCs w:val="24"/>
          <w:lang w:val="en-US"/>
        </w:rPr>
        <w:t>It</w:t>
      </w:r>
      <w:r w:rsidRPr="007C4090">
        <w:rPr>
          <w:rFonts w:ascii="Times New Roman" w:hAnsi="Times New Roman" w:cs="Times New Roman"/>
          <w:sz w:val="24"/>
          <w:szCs w:val="24"/>
        </w:rPr>
        <w:t>’ и с начальным ‘</w:t>
      </w:r>
      <w:r w:rsidRPr="007C4090">
        <w:rPr>
          <w:rFonts w:ascii="Times New Roman" w:hAnsi="Times New Roman" w:cs="Times New Roman"/>
          <w:sz w:val="24"/>
          <w:szCs w:val="24"/>
          <w:lang w:val="en-US"/>
        </w:rPr>
        <w:t>There</w:t>
      </w:r>
      <w:r w:rsidRPr="007C4090">
        <w:rPr>
          <w:rFonts w:ascii="Times New Roman" w:hAnsi="Times New Roman" w:cs="Times New Roman"/>
          <w:sz w:val="24"/>
          <w:szCs w:val="24"/>
        </w:rPr>
        <w:t xml:space="preserve"> + </w:t>
      </w:r>
      <w:r w:rsidRPr="007C4090">
        <w:rPr>
          <w:rFonts w:ascii="Times New Roman" w:hAnsi="Times New Roman" w:cs="Times New Roman"/>
          <w:sz w:val="24"/>
          <w:szCs w:val="24"/>
          <w:lang w:val="en-US"/>
        </w:rPr>
        <w:t>to</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be</w:t>
      </w:r>
      <w:r w:rsidRPr="007C4090">
        <w:rPr>
          <w:rFonts w:ascii="Times New Roman" w:hAnsi="Times New Roman" w:cs="Times New Roman"/>
          <w:sz w:val="24"/>
          <w:szCs w:val="24"/>
        </w:rPr>
        <w:t>’ (</w:t>
      </w:r>
      <w:r w:rsidRPr="007C4090">
        <w:rPr>
          <w:rFonts w:ascii="Times New Roman" w:hAnsi="Times New Roman" w:cs="Times New Roman"/>
          <w:sz w:val="24"/>
          <w:szCs w:val="24"/>
          <w:lang w:val="en-US"/>
        </w:rPr>
        <w:t>It</w:t>
      </w:r>
      <w:r w:rsidRPr="007C4090">
        <w:rPr>
          <w:rFonts w:ascii="Times New Roman" w:hAnsi="Times New Roman" w:cs="Times New Roman"/>
          <w:sz w:val="24"/>
          <w:szCs w:val="24"/>
        </w:rPr>
        <w:t>'</w:t>
      </w:r>
      <w:r w:rsidRPr="007C4090">
        <w:rPr>
          <w:rFonts w:ascii="Times New Roman" w:hAnsi="Times New Roman" w:cs="Times New Roman"/>
          <w:sz w:val="24"/>
          <w:szCs w:val="24"/>
          <w:lang w:val="en-US"/>
        </w:rPr>
        <w:t>s</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cold</w:t>
      </w:r>
      <w:r w:rsidRPr="007C4090">
        <w:rPr>
          <w:rFonts w:ascii="Times New Roman" w:hAnsi="Times New Roman" w:cs="Times New Roman"/>
          <w:sz w:val="24"/>
          <w:szCs w:val="24"/>
        </w:rPr>
        <w:t>.</w:t>
      </w:r>
      <w:proofErr w:type="gramEnd"/>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It's five o’clock. It’s interesting. It was winter. There are a lot of trees in the park).</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Сложносочинённые предложения с сочинительными союзами </w:t>
      </w:r>
      <w:r w:rsidRPr="007C4090">
        <w:rPr>
          <w:rFonts w:ascii="Times New Roman" w:hAnsi="Times New Roman" w:cs="Times New Roman"/>
          <w:sz w:val="24"/>
          <w:szCs w:val="24"/>
          <w:lang w:val="en-US"/>
        </w:rPr>
        <w:t>and</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but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or</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rPr>
        <w:t>Сложноподчинённые</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предложения</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с</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союзами</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и</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союзными</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словами</w:t>
      </w:r>
      <w:r w:rsidRPr="007C4090">
        <w:rPr>
          <w:rFonts w:ascii="Times New Roman" w:hAnsi="Times New Roman" w:cs="Times New Roman"/>
          <w:sz w:val="24"/>
          <w:szCs w:val="24"/>
          <w:lang w:val="en-US"/>
        </w:rPr>
        <w:t xml:space="preserve"> what, when, why, which, that, who, if, because, that’s why, </w:t>
      </w:r>
      <w:proofErr w:type="spellStart"/>
      <w:r w:rsidRPr="007C4090">
        <w:rPr>
          <w:rFonts w:ascii="Times New Roman" w:hAnsi="Times New Roman" w:cs="Times New Roman"/>
          <w:sz w:val="24"/>
          <w:szCs w:val="24"/>
          <w:lang w:val="en-US"/>
        </w:rPr>
        <w:t>than</w:t>
      </w:r>
      <w:proofErr w:type="spellEnd"/>
      <w:r w:rsidRPr="007C4090">
        <w:rPr>
          <w:rFonts w:ascii="Times New Roman" w:hAnsi="Times New Roman" w:cs="Times New Roman"/>
          <w:sz w:val="24"/>
          <w:szCs w:val="24"/>
          <w:lang w:val="en-US"/>
        </w:rPr>
        <w:t>, so.</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gramStart"/>
      <w:r w:rsidRPr="007C4090">
        <w:rPr>
          <w:rFonts w:ascii="Times New Roman" w:hAnsi="Times New Roman" w:cs="Times New Roman"/>
          <w:sz w:val="24"/>
          <w:szCs w:val="24"/>
        </w:rPr>
        <w:t xml:space="preserve">Сложноподчинённые предложения с придаточными: времени с союзами </w:t>
      </w:r>
      <w:r w:rsidRPr="007C4090">
        <w:rPr>
          <w:rFonts w:ascii="Times New Roman" w:hAnsi="Times New Roman" w:cs="Times New Roman"/>
          <w:sz w:val="24"/>
          <w:szCs w:val="24"/>
          <w:lang w:val="en-US"/>
        </w:rPr>
        <w:t>for</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since</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during</w:t>
      </w:r>
      <w:r w:rsidRPr="007C4090">
        <w:rPr>
          <w:rFonts w:ascii="Times New Roman" w:hAnsi="Times New Roman" w:cs="Times New Roman"/>
          <w:sz w:val="24"/>
          <w:szCs w:val="24"/>
        </w:rPr>
        <w:t xml:space="preserve">; цели с союзами </w:t>
      </w:r>
      <w:r w:rsidRPr="007C4090">
        <w:rPr>
          <w:rFonts w:ascii="Times New Roman" w:hAnsi="Times New Roman" w:cs="Times New Roman"/>
          <w:sz w:val="24"/>
          <w:szCs w:val="24"/>
          <w:lang w:val="en-US"/>
        </w:rPr>
        <w:t>so</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that</w:t>
      </w:r>
      <w:r w:rsidRPr="007C4090">
        <w:rPr>
          <w:rFonts w:ascii="Times New Roman" w:hAnsi="Times New Roman" w:cs="Times New Roman"/>
          <w:sz w:val="24"/>
          <w:szCs w:val="24"/>
        </w:rPr>
        <w:t xml:space="preserve">; условия с союзом </w:t>
      </w:r>
      <w:r w:rsidRPr="007C4090">
        <w:rPr>
          <w:rFonts w:ascii="Times New Roman" w:hAnsi="Times New Roman" w:cs="Times New Roman"/>
          <w:sz w:val="24"/>
          <w:szCs w:val="24"/>
          <w:lang w:val="en-US"/>
        </w:rPr>
        <w:t>unless</w:t>
      </w:r>
      <w:r w:rsidRPr="007C4090">
        <w:rPr>
          <w:rFonts w:ascii="Times New Roman" w:hAnsi="Times New Roman" w:cs="Times New Roman"/>
          <w:sz w:val="24"/>
          <w:szCs w:val="24"/>
        </w:rPr>
        <w:t xml:space="preserve">; определительными с союзами </w:t>
      </w:r>
      <w:r w:rsidRPr="007C4090">
        <w:rPr>
          <w:rFonts w:ascii="Times New Roman" w:hAnsi="Times New Roman" w:cs="Times New Roman"/>
          <w:sz w:val="24"/>
          <w:szCs w:val="24"/>
          <w:lang w:val="en-US"/>
        </w:rPr>
        <w:t>who</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which</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that</w:t>
      </w:r>
      <w:r w:rsidRPr="007C4090">
        <w:rPr>
          <w:rFonts w:ascii="Times New Roman" w:hAnsi="Times New Roman" w:cs="Times New Roman"/>
          <w:sz w:val="24"/>
          <w:szCs w:val="24"/>
        </w:rPr>
        <w:t>.</w:t>
      </w:r>
      <w:proofErr w:type="gramEnd"/>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Сложноподчинённые предложения с союзами </w:t>
      </w:r>
      <w:r w:rsidRPr="007C4090">
        <w:rPr>
          <w:rFonts w:ascii="Times New Roman" w:hAnsi="Times New Roman" w:cs="Times New Roman"/>
          <w:sz w:val="24"/>
          <w:szCs w:val="24"/>
          <w:lang w:val="en-US"/>
        </w:rPr>
        <w:t>whoever</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whatever</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however</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whenever</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rPr>
        <w:t>Условные</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предложения</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реального</w:t>
      </w:r>
      <w:r w:rsidRPr="007C4090">
        <w:rPr>
          <w:rFonts w:ascii="Times New Roman" w:hAnsi="Times New Roman" w:cs="Times New Roman"/>
          <w:sz w:val="24"/>
          <w:szCs w:val="24"/>
          <w:lang w:val="en-US"/>
        </w:rPr>
        <w:t xml:space="preserve"> (Conditional I — If it doesn’t rain, they’ll go for a picnic) </w:t>
      </w:r>
      <w:r w:rsidRPr="007C4090">
        <w:rPr>
          <w:rFonts w:ascii="Times New Roman" w:hAnsi="Times New Roman" w:cs="Times New Roman"/>
          <w:sz w:val="24"/>
          <w:szCs w:val="24"/>
        </w:rPr>
        <w:t>и</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нереального</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характера</w:t>
      </w:r>
      <w:r w:rsidRPr="007C4090">
        <w:rPr>
          <w:rFonts w:ascii="Times New Roman" w:hAnsi="Times New Roman" w:cs="Times New Roman"/>
          <w:sz w:val="24"/>
          <w:szCs w:val="24"/>
          <w:lang w:val="en-US"/>
        </w:rPr>
        <w:t xml:space="preserve"> (Conditional II — If I were rich, I would help the endangered animals; Conditional III — If she had asked me, I would have helped her).</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r w:rsidRPr="007C4090">
        <w:rPr>
          <w:rFonts w:ascii="Times New Roman" w:hAnsi="Times New Roman" w:cs="Times New Roman"/>
          <w:sz w:val="24"/>
          <w:szCs w:val="24"/>
          <w:lang w:val="en-US"/>
        </w:rPr>
        <w:t>Present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Future</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Past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Simple</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Present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Perfect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Present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Continuous</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Побудительные предложения в утвердительной (</w:t>
      </w:r>
      <w:r w:rsidRPr="007C4090">
        <w:rPr>
          <w:rFonts w:ascii="Times New Roman" w:hAnsi="Times New Roman" w:cs="Times New Roman"/>
          <w:sz w:val="24"/>
          <w:szCs w:val="24"/>
          <w:lang w:val="en-US"/>
        </w:rPr>
        <w:t>Be</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careful</w:t>
      </w:r>
      <w:r w:rsidRPr="007C4090">
        <w:rPr>
          <w:rFonts w:ascii="Times New Roman" w:hAnsi="Times New Roman" w:cs="Times New Roman"/>
          <w:sz w:val="24"/>
          <w:szCs w:val="24"/>
        </w:rPr>
        <w:t>) и отрицательной (</w:t>
      </w:r>
      <w:r w:rsidRPr="007C4090">
        <w:rPr>
          <w:rFonts w:ascii="Times New Roman" w:hAnsi="Times New Roman" w:cs="Times New Roman"/>
          <w:sz w:val="24"/>
          <w:szCs w:val="24"/>
          <w:lang w:val="en-US"/>
        </w:rPr>
        <w:t>Don</w:t>
      </w:r>
      <w:r w:rsidRPr="007C4090">
        <w:rPr>
          <w:rFonts w:ascii="Times New Roman" w:hAnsi="Times New Roman" w:cs="Times New Roman"/>
          <w:sz w:val="24"/>
          <w:szCs w:val="24"/>
        </w:rPr>
        <w:t>'</w:t>
      </w:r>
      <w:r w:rsidRPr="007C4090">
        <w:rPr>
          <w:rFonts w:ascii="Times New Roman" w:hAnsi="Times New Roman" w:cs="Times New Roman"/>
          <w:sz w:val="24"/>
          <w:szCs w:val="24"/>
          <w:lang w:val="en-US"/>
        </w:rPr>
        <w:t>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worry</w:t>
      </w:r>
      <w:r w:rsidRPr="007C4090">
        <w:rPr>
          <w:rFonts w:ascii="Times New Roman" w:hAnsi="Times New Roman" w:cs="Times New Roman"/>
          <w:sz w:val="24"/>
          <w:szCs w:val="24"/>
        </w:rPr>
        <w:t>) форме.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rPr>
        <w:t>Предложения</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с</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конструкциями</w:t>
      </w:r>
      <w:r w:rsidRPr="007C4090">
        <w:rPr>
          <w:rFonts w:ascii="Times New Roman" w:hAnsi="Times New Roman" w:cs="Times New Roman"/>
          <w:sz w:val="24"/>
          <w:szCs w:val="24"/>
          <w:lang w:val="en-US"/>
        </w:rPr>
        <w:t xml:space="preserve"> as . as, not so . as, either . or, neither . nor.</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Конструкция </w:t>
      </w:r>
      <w:r w:rsidRPr="007C4090">
        <w:rPr>
          <w:rFonts w:ascii="Times New Roman" w:hAnsi="Times New Roman" w:cs="Times New Roman"/>
          <w:sz w:val="24"/>
          <w:szCs w:val="24"/>
          <w:lang w:val="en-US"/>
        </w:rPr>
        <w:t>to</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be</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going</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to</w:t>
      </w:r>
      <w:r w:rsidRPr="007C4090">
        <w:rPr>
          <w:rFonts w:ascii="Times New Roman" w:hAnsi="Times New Roman" w:cs="Times New Roman"/>
          <w:sz w:val="24"/>
          <w:szCs w:val="24"/>
        </w:rPr>
        <w:t xml:space="preserve"> (для выражения будущего действия).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rPr>
        <w:t>Конструкции</w:t>
      </w:r>
      <w:r w:rsidRPr="007C4090">
        <w:rPr>
          <w:rFonts w:ascii="Times New Roman" w:hAnsi="Times New Roman" w:cs="Times New Roman"/>
          <w:sz w:val="24"/>
          <w:szCs w:val="24"/>
          <w:lang w:val="en-US"/>
        </w:rPr>
        <w:t xml:space="preserve"> It takes me . to do something; to look/feel/be happy.</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rPr>
        <w:t>Конструкции</w:t>
      </w:r>
      <w:r w:rsidRPr="007C4090">
        <w:rPr>
          <w:rFonts w:ascii="Times New Roman" w:hAnsi="Times New Roman" w:cs="Times New Roman"/>
          <w:sz w:val="24"/>
          <w:szCs w:val="24"/>
          <w:lang w:val="en-US"/>
        </w:rPr>
        <w:t xml:space="preserve"> </w:t>
      </w:r>
      <w:proofErr w:type="spellStart"/>
      <w:r w:rsidRPr="007C4090">
        <w:rPr>
          <w:rFonts w:ascii="Times New Roman" w:hAnsi="Times New Roman" w:cs="Times New Roman"/>
          <w:sz w:val="24"/>
          <w:szCs w:val="24"/>
          <w:lang w:val="en-US"/>
        </w:rPr>
        <w:t>be</w:t>
      </w:r>
      <w:proofErr w:type="spellEnd"/>
      <w:r w:rsidRPr="007C4090">
        <w:rPr>
          <w:rFonts w:ascii="Times New Roman" w:hAnsi="Times New Roman" w:cs="Times New Roman"/>
          <w:sz w:val="24"/>
          <w:szCs w:val="24"/>
          <w:lang w:val="en-US"/>
        </w:rPr>
        <w:t>/get used to something; be/get used to doing something.</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rPr>
        <w:t>Конструкции</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с</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инфинитивом</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типа</w:t>
      </w:r>
      <w:r w:rsidRPr="007C4090">
        <w:rPr>
          <w:rFonts w:ascii="Times New Roman" w:hAnsi="Times New Roman" w:cs="Times New Roman"/>
          <w:sz w:val="24"/>
          <w:szCs w:val="24"/>
          <w:lang w:val="en-US"/>
        </w:rPr>
        <w:t xml:space="preserve"> I saw Jim ride his bike. I want you to meet me at the station tomorrow. She seems to be a good friend.</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rPr>
        <w:lastRenderedPageBreak/>
        <w:t>Правильные</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и</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неправильные</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глаголы</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в</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формах</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действительного</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залога</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в</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изъявительном</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наклонении</w:t>
      </w:r>
      <w:r w:rsidRPr="007C4090">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rPr>
        <w:t>Глаголы</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в</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видовременных</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формах</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страдательного</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залога</w:t>
      </w:r>
      <w:r w:rsidRPr="007C4090">
        <w:rPr>
          <w:rFonts w:ascii="Times New Roman" w:hAnsi="Times New Roman" w:cs="Times New Roman"/>
          <w:sz w:val="24"/>
          <w:szCs w:val="24"/>
          <w:lang w:val="en-US"/>
        </w:rPr>
        <w:t xml:space="preserve"> (Present, Past, Future Simple Passive; Past Perfect Passive).</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lang w:val="en-US"/>
        </w:rPr>
      </w:pPr>
      <w:r w:rsidRPr="007C4090">
        <w:rPr>
          <w:rFonts w:ascii="Times New Roman" w:hAnsi="Times New Roman" w:cs="Times New Roman"/>
          <w:sz w:val="24"/>
          <w:szCs w:val="24"/>
        </w:rPr>
        <w:t>Модальные</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глаголы</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и</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их</w:t>
      </w:r>
      <w:r w:rsidRPr="007C4090">
        <w:rPr>
          <w:rFonts w:ascii="Times New Roman" w:hAnsi="Times New Roman" w:cs="Times New Roman"/>
          <w:sz w:val="24"/>
          <w:szCs w:val="24"/>
          <w:lang w:val="en-US"/>
        </w:rPr>
        <w:t xml:space="preserve"> </w:t>
      </w:r>
      <w:r w:rsidRPr="007C4090">
        <w:rPr>
          <w:rFonts w:ascii="Times New Roman" w:hAnsi="Times New Roman" w:cs="Times New Roman"/>
          <w:sz w:val="24"/>
          <w:szCs w:val="24"/>
        </w:rPr>
        <w:t>эквиваленты</w:t>
      </w:r>
      <w:r w:rsidRPr="007C4090">
        <w:rPr>
          <w:rFonts w:ascii="Times New Roman" w:hAnsi="Times New Roman" w:cs="Times New Roman"/>
          <w:sz w:val="24"/>
          <w:szCs w:val="24"/>
          <w:lang w:val="en-US"/>
        </w:rPr>
        <w:t xml:space="preserve"> (can/could/be able to, may/might, must/have to, shall, should, would, need).</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Причастия </w:t>
      </w:r>
      <w:r w:rsidRPr="007C4090">
        <w:rPr>
          <w:rFonts w:ascii="Times New Roman" w:hAnsi="Times New Roman" w:cs="Times New Roman"/>
          <w:sz w:val="24"/>
          <w:szCs w:val="24"/>
          <w:lang w:val="en-US"/>
        </w:rPr>
        <w:t>I</w:t>
      </w:r>
      <w:r w:rsidRPr="007C4090">
        <w:rPr>
          <w:rFonts w:ascii="Times New Roman" w:hAnsi="Times New Roman" w:cs="Times New Roman"/>
          <w:sz w:val="24"/>
          <w:szCs w:val="24"/>
        </w:rPr>
        <w:t xml:space="preserve"> и </w:t>
      </w:r>
      <w:r w:rsidRPr="007C4090">
        <w:rPr>
          <w:rFonts w:ascii="Times New Roman" w:hAnsi="Times New Roman" w:cs="Times New Roman"/>
          <w:sz w:val="24"/>
          <w:szCs w:val="24"/>
          <w:lang w:val="en-US"/>
        </w:rPr>
        <w:t>II</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Неличные формы глагола (герундий, причастия </w:t>
      </w:r>
      <w:r w:rsidRPr="007C4090">
        <w:rPr>
          <w:rFonts w:ascii="Times New Roman" w:hAnsi="Times New Roman" w:cs="Times New Roman"/>
          <w:sz w:val="24"/>
          <w:szCs w:val="24"/>
          <w:lang w:val="en-US"/>
        </w:rPr>
        <w:t>I</w:t>
      </w:r>
      <w:r w:rsidRPr="007C4090">
        <w:rPr>
          <w:rFonts w:ascii="Times New Roman" w:hAnsi="Times New Roman" w:cs="Times New Roman"/>
          <w:sz w:val="24"/>
          <w:szCs w:val="24"/>
        </w:rPr>
        <w:t xml:space="preserve"> и </w:t>
      </w:r>
      <w:r w:rsidRPr="007C4090">
        <w:rPr>
          <w:rFonts w:ascii="Times New Roman" w:hAnsi="Times New Roman" w:cs="Times New Roman"/>
          <w:sz w:val="24"/>
          <w:szCs w:val="24"/>
          <w:lang w:val="en-US"/>
        </w:rPr>
        <w:t>II</w:t>
      </w:r>
      <w:r w:rsidRPr="007C4090">
        <w:rPr>
          <w:rFonts w:ascii="Times New Roman" w:hAnsi="Times New Roman" w:cs="Times New Roman"/>
          <w:sz w:val="24"/>
          <w:szCs w:val="24"/>
        </w:rPr>
        <w:t>) без различения их функций.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Фразовые глаголы, обслуживающие темы, отобранные для данного этапа обучения.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Определённый, неопределённый и нулевой артикли (в том </w:t>
      </w:r>
      <w:proofErr w:type="gramStart"/>
      <w:r w:rsidRPr="007C4090">
        <w:rPr>
          <w:rFonts w:ascii="Times New Roman" w:hAnsi="Times New Roman" w:cs="Times New Roman"/>
          <w:sz w:val="24"/>
          <w:szCs w:val="24"/>
        </w:rPr>
        <w:t>числе</w:t>
      </w:r>
      <w:proofErr w:type="gramEnd"/>
      <w:r w:rsidRPr="007C4090">
        <w:rPr>
          <w:rFonts w:ascii="Times New Roman" w:hAnsi="Times New Roman" w:cs="Times New Roman"/>
          <w:sz w:val="24"/>
          <w:szCs w:val="24"/>
        </w:rPr>
        <w:t xml:space="preserve"> с географическими названиями).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Неисчисляемые и исчисляемые существительные (</w:t>
      </w:r>
      <w:r w:rsidRPr="007C4090">
        <w:rPr>
          <w:rFonts w:ascii="Times New Roman" w:hAnsi="Times New Roman" w:cs="Times New Roman"/>
          <w:sz w:val="24"/>
          <w:szCs w:val="24"/>
          <w:lang w:val="en-US"/>
        </w:rPr>
        <w:t>a</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pencil</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water</w:t>
      </w:r>
      <w:r w:rsidRPr="007C4090">
        <w:rPr>
          <w:rFonts w:ascii="Times New Roman" w:hAnsi="Times New Roman" w:cs="Times New Roman"/>
          <w:sz w:val="24"/>
          <w:szCs w:val="24"/>
        </w:rPr>
        <w:t>), существительные с причастиями настоящего и прошедшего времени (</w:t>
      </w:r>
      <w:r w:rsidRPr="007C4090">
        <w:rPr>
          <w:rFonts w:ascii="Times New Roman" w:hAnsi="Times New Roman" w:cs="Times New Roman"/>
          <w:sz w:val="24"/>
          <w:szCs w:val="24"/>
          <w:lang w:val="en-US"/>
        </w:rPr>
        <w:t>a</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burning</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house</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a</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written</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letter</w:t>
      </w:r>
      <w:r w:rsidRPr="007C4090">
        <w:rPr>
          <w:rFonts w:ascii="Times New Roman" w:hAnsi="Times New Roman" w:cs="Times New Roman"/>
          <w:sz w:val="24"/>
          <w:szCs w:val="24"/>
        </w:rPr>
        <w:t>). Существительные в функции прилагательного (</w:t>
      </w:r>
      <w:r w:rsidRPr="007C4090">
        <w:rPr>
          <w:rFonts w:ascii="Times New Roman" w:hAnsi="Times New Roman" w:cs="Times New Roman"/>
          <w:sz w:val="24"/>
          <w:szCs w:val="24"/>
          <w:lang w:val="en-US"/>
        </w:rPr>
        <w:t>art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gallery</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Степени сравнения прилагательных и наречий, в том числе образованных не по правилу (</w:t>
      </w:r>
      <w:r w:rsidRPr="007C4090">
        <w:rPr>
          <w:rFonts w:ascii="Times New Roman" w:hAnsi="Times New Roman" w:cs="Times New Roman"/>
          <w:sz w:val="24"/>
          <w:szCs w:val="24"/>
          <w:lang w:val="en-US"/>
        </w:rPr>
        <w:t>little</w:t>
      </w:r>
      <w:r w:rsidRPr="007C4090">
        <w:rPr>
          <w:rFonts w:ascii="Times New Roman" w:hAnsi="Times New Roman" w:cs="Times New Roman"/>
          <w:sz w:val="24"/>
          <w:szCs w:val="24"/>
        </w:rPr>
        <w:t xml:space="preserve"> — </w:t>
      </w:r>
      <w:r w:rsidRPr="007C4090">
        <w:rPr>
          <w:rFonts w:ascii="Times New Roman" w:hAnsi="Times New Roman" w:cs="Times New Roman"/>
          <w:sz w:val="24"/>
          <w:szCs w:val="24"/>
          <w:lang w:val="en-US"/>
        </w:rPr>
        <w:t>less</w:t>
      </w:r>
      <w:r w:rsidRPr="007C4090">
        <w:rPr>
          <w:rFonts w:ascii="Times New Roman" w:hAnsi="Times New Roman" w:cs="Times New Roman"/>
          <w:sz w:val="24"/>
          <w:szCs w:val="24"/>
        </w:rPr>
        <w:t xml:space="preserve"> — </w:t>
      </w:r>
      <w:r w:rsidRPr="007C4090">
        <w:rPr>
          <w:rFonts w:ascii="Times New Roman" w:hAnsi="Times New Roman" w:cs="Times New Roman"/>
          <w:sz w:val="24"/>
          <w:szCs w:val="24"/>
          <w:lang w:val="en-US"/>
        </w:rPr>
        <w:t>least</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Личные местоимения в именительном (</w:t>
      </w:r>
      <w:r w:rsidRPr="007C4090">
        <w:rPr>
          <w:rFonts w:ascii="Times New Roman" w:hAnsi="Times New Roman" w:cs="Times New Roman"/>
          <w:sz w:val="24"/>
          <w:szCs w:val="24"/>
          <w:lang w:val="en-US"/>
        </w:rPr>
        <w:t>my</w:t>
      </w:r>
      <w:r w:rsidRPr="007C4090">
        <w:rPr>
          <w:rFonts w:ascii="Times New Roman" w:hAnsi="Times New Roman" w:cs="Times New Roman"/>
          <w:sz w:val="24"/>
          <w:szCs w:val="24"/>
        </w:rPr>
        <w:t>) и объектном (</w:t>
      </w:r>
      <w:r w:rsidRPr="007C4090">
        <w:rPr>
          <w:rFonts w:ascii="Times New Roman" w:hAnsi="Times New Roman" w:cs="Times New Roman"/>
          <w:sz w:val="24"/>
          <w:szCs w:val="24"/>
          <w:lang w:val="en-US"/>
        </w:rPr>
        <w:t>me</w:t>
      </w:r>
      <w:r w:rsidRPr="007C4090">
        <w:rPr>
          <w:rFonts w:ascii="Times New Roman" w:hAnsi="Times New Roman" w:cs="Times New Roman"/>
          <w:sz w:val="24"/>
          <w:szCs w:val="24"/>
        </w:rPr>
        <w:t>) падежах, а также в абсолютной форме (</w:t>
      </w:r>
      <w:r w:rsidRPr="007C4090">
        <w:rPr>
          <w:rFonts w:ascii="Times New Roman" w:hAnsi="Times New Roman" w:cs="Times New Roman"/>
          <w:sz w:val="24"/>
          <w:szCs w:val="24"/>
          <w:lang w:val="en-US"/>
        </w:rPr>
        <w:t>mine</w:t>
      </w:r>
      <w:r w:rsidRPr="007C4090">
        <w:rPr>
          <w:rFonts w:ascii="Times New Roman" w:hAnsi="Times New Roman" w:cs="Times New Roman"/>
          <w:sz w:val="24"/>
          <w:szCs w:val="24"/>
        </w:rPr>
        <w:t>). Неопределённые местоимения (</w:t>
      </w:r>
      <w:r w:rsidRPr="007C4090">
        <w:rPr>
          <w:rFonts w:ascii="Times New Roman" w:hAnsi="Times New Roman" w:cs="Times New Roman"/>
          <w:sz w:val="24"/>
          <w:szCs w:val="24"/>
          <w:lang w:val="en-US"/>
        </w:rPr>
        <w:t>some</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any</w:t>
      </w:r>
      <w:r w:rsidRPr="007C4090">
        <w:rPr>
          <w:rFonts w:ascii="Times New Roman" w:hAnsi="Times New Roman" w:cs="Times New Roman"/>
          <w:sz w:val="24"/>
          <w:szCs w:val="24"/>
        </w:rPr>
        <w:t>). Возвратные местоимения, неопределённые местоимения и их производные (</w:t>
      </w:r>
      <w:r w:rsidRPr="007C4090">
        <w:rPr>
          <w:rFonts w:ascii="Times New Roman" w:hAnsi="Times New Roman" w:cs="Times New Roman"/>
          <w:sz w:val="24"/>
          <w:szCs w:val="24"/>
          <w:lang w:val="en-US"/>
        </w:rPr>
        <w:t>somebody</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anything</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nobody</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everything</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etc</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Наречия, оканчивающиеся на -1у (</w:t>
      </w:r>
      <w:r w:rsidRPr="007C4090">
        <w:rPr>
          <w:rFonts w:ascii="Times New Roman" w:hAnsi="Times New Roman" w:cs="Times New Roman"/>
          <w:sz w:val="24"/>
          <w:szCs w:val="24"/>
          <w:lang w:val="en-US"/>
        </w:rPr>
        <w:t>early</w:t>
      </w:r>
      <w:r w:rsidRPr="007C4090">
        <w:rPr>
          <w:rFonts w:ascii="Times New Roman" w:hAnsi="Times New Roman" w:cs="Times New Roman"/>
          <w:sz w:val="24"/>
          <w:szCs w:val="24"/>
        </w:rPr>
        <w:t>), а также совпадающие по форме с прилагательными (</w:t>
      </w:r>
      <w:r w:rsidRPr="007C4090">
        <w:rPr>
          <w:rFonts w:ascii="Times New Roman" w:hAnsi="Times New Roman" w:cs="Times New Roman"/>
          <w:sz w:val="24"/>
          <w:szCs w:val="24"/>
          <w:lang w:val="en-US"/>
        </w:rPr>
        <w:t>fast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high</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Устойчивые словоформы в функции наречия типа </w:t>
      </w:r>
      <w:r w:rsidRPr="007C4090">
        <w:rPr>
          <w:rFonts w:ascii="Times New Roman" w:hAnsi="Times New Roman" w:cs="Times New Roman"/>
          <w:sz w:val="24"/>
          <w:szCs w:val="24"/>
          <w:lang w:val="en-US"/>
        </w:rPr>
        <w:t>sometimes</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at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last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at</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least</w:t>
      </w:r>
      <w:r w:rsidRPr="007C4090">
        <w:rPr>
          <w:rFonts w:ascii="Times New Roman" w:hAnsi="Times New Roman" w:cs="Times New Roman"/>
          <w:sz w:val="24"/>
          <w:szCs w:val="24"/>
        </w:rPr>
        <w:t xml:space="preserve"> и т. д.</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Числительные для обозначения дат и больших чисел.</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Предлоги места, времени, направления; предлоги, употребляемые со страдательным залогом (</w:t>
      </w:r>
      <w:r w:rsidRPr="007C4090">
        <w:rPr>
          <w:rFonts w:ascii="Times New Roman" w:hAnsi="Times New Roman" w:cs="Times New Roman"/>
          <w:sz w:val="24"/>
          <w:szCs w:val="24"/>
          <w:lang w:val="en-US"/>
        </w:rPr>
        <w:t>by</w:t>
      </w:r>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with</w:t>
      </w:r>
      <w:r w:rsidRPr="007C4090">
        <w:rPr>
          <w:rFonts w:ascii="Times New Roman" w:hAnsi="Times New Roman" w:cs="Times New Roman"/>
          <w:sz w:val="24"/>
          <w:szCs w:val="24"/>
        </w:rPr>
        <w:t>).</w:t>
      </w:r>
    </w:p>
    <w:p w:rsidR="007C4090" w:rsidRPr="007C4090" w:rsidRDefault="007C4090" w:rsidP="007C4090">
      <w:pPr>
        <w:pStyle w:val="3310"/>
        <w:widowControl w:val="0"/>
        <w:shd w:val="clear" w:color="auto" w:fill="auto"/>
        <w:spacing w:before="0" w:after="0" w:line="360" w:lineRule="auto"/>
        <w:ind w:firstLine="454"/>
        <w:jc w:val="center"/>
        <w:rPr>
          <w:rStyle w:val="334"/>
          <w:rFonts w:ascii="Times New Roman" w:hAnsi="Times New Roman" w:cs="Times New Roman"/>
          <w:sz w:val="24"/>
          <w:szCs w:val="24"/>
        </w:rPr>
      </w:pPr>
      <w:bookmarkStart w:id="79" w:name="bookmark241"/>
      <w:r w:rsidRPr="007C4090">
        <w:rPr>
          <w:rStyle w:val="335"/>
          <w:rFonts w:ascii="Times New Roman" w:hAnsi="Times New Roman" w:cs="Times New Roman"/>
          <w:sz w:val="24"/>
          <w:szCs w:val="24"/>
        </w:rPr>
        <w:t>2.2.2.4. ИСТОРИЯ РОССИИ. ВСЕОБЩАЯ ИСТОРИЯ</w:t>
      </w:r>
      <w:r w:rsidRPr="007C4090">
        <w:rPr>
          <w:rStyle w:val="334"/>
          <w:rFonts w:ascii="Times New Roman" w:hAnsi="Times New Roman" w:cs="Times New Roman"/>
          <w:sz w:val="24"/>
          <w:szCs w:val="24"/>
        </w:rPr>
        <w:t xml:space="preserve"> </w:t>
      </w:r>
    </w:p>
    <w:p w:rsidR="007C4090" w:rsidRPr="007C4090" w:rsidRDefault="007C4090" w:rsidP="007C4090">
      <w:pPr>
        <w:pStyle w:val="3310"/>
        <w:widowControl w:val="0"/>
        <w:shd w:val="clear" w:color="auto" w:fill="auto"/>
        <w:spacing w:before="0" w:after="0" w:line="360" w:lineRule="auto"/>
        <w:ind w:firstLine="454"/>
        <w:jc w:val="center"/>
        <w:rPr>
          <w:rFonts w:ascii="Times New Roman" w:hAnsi="Times New Roman" w:cs="Times New Roman"/>
          <w:sz w:val="24"/>
          <w:szCs w:val="24"/>
        </w:rPr>
      </w:pPr>
      <w:r w:rsidRPr="007C4090">
        <w:rPr>
          <w:rStyle w:val="33TimesNewRoman"/>
          <w:sz w:val="24"/>
          <w:szCs w:val="24"/>
        </w:rPr>
        <w:t>История России</w:t>
      </w:r>
      <w:bookmarkEnd w:id="79"/>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80" w:name="bookmark242"/>
      <w:r w:rsidRPr="007C4090">
        <w:rPr>
          <w:rStyle w:val="34"/>
          <w:rFonts w:ascii="Times New Roman" w:hAnsi="Times New Roman" w:cs="Times New Roman"/>
          <w:bCs/>
          <w:sz w:val="24"/>
          <w:szCs w:val="24"/>
        </w:rPr>
        <w:t>Древняя и средневековая Русь</w:t>
      </w:r>
      <w:bookmarkEnd w:id="8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lastRenderedPageBreak/>
        <w:t>Что изучает история Отечества.</w:t>
      </w:r>
      <w:r w:rsidRPr="007C4090">
        <w:rPr>
          <w:rFonts w:ascii="Times New Roman" w:hAnsi="Times New Roman" w:cs="Times New Roman"/>
          <w:sz w:val="24"/>
          <w:szCs w:val="24"/>
        </w:rPr>
        <w:t xml:space="preserve"> История России — часть всемирной истории. Факторы самобытности российской истории. История </w:t>
      </w:r>
      <w:proofErr w:type="gramStart"/>
      <w:r w:rsidRPr="007C4090">
        <w:rPr>
          <w:rFonts w:ascii="Times New Roman" w:hAnsi="Times New Roman" w:cs="Times New Roman"/>
          <w:sz w:val="24"/>
          <w:szCs w:val="24"/>
        </w:rPr>
        <w:t>региона—часть</w:t>
      </w:r>
      <w:proofErr w:type="gramEnd"/>
      <w:r w:rsidRPr="007C4090">
        <w:rPr>
          <w:rFonts w:ascii="Times New Roman" w:hAnsi="Times New Roman" w:cs="Times New Roman"/>
          <w:sz w:val="24"/>
          <w:szCs w:val="24"/>
        </w:rPr>
        <w:t xml:space="preserve"> истории России. Источники по российской истории.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Древнейшие народы на территории России.</w:t>
      </w:r>
      <w:r w:rsidRPr="007C4090">
        <w:rPr>
          <w:rFonts w:ascii="Times New Roman" w:hAnsi="Times New Roman" w:cs="Times New Roman"/>
          <w:sz w:val="24"/>
          <w:szCs w:val="24"/>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 xml:space="preserve">Древняя Русь в VIII </w:t>
      </w:r>
      <w:r w:rsidRPr="007C4090">
        <w:rPr>
          <w:rStyle w:val="52"/>
          <w:sz w:val="24"/>
          <w:szCs w:val="24"/>
        </w:rPr>
        <w:t xml:space="preserve">— </w:t>
      </w:r>
      <w:r w:rsidRPr="007C4090">
        <w:rPr>
          <w:rStyle w:val="80"/>
          <w:sz w:val="24"/>
          <w:szCs w:val="24"/>
        </w:rPr>
        <w:t>первой половине XII в.</w:t>
      </w:r>
      <w:r w:rsidRPr="007C4090">
        <w:rPr>
          <w:rFonts w:ascii="Times New Roman" w:hAnsi="Times New Roman" w:cs="Times New Roman"/>
          <w:sz w:val="24"/>
          <w:szCs w:val="24"/>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7C4090">
        <w:rPr>
          <w:rFonts w:ascii="Times New Roman" w:hAnsi="Times New Roman" w:cs="Times New Roman"/>
          <w:sz w:val="24"/>
          <w:szCs w:val="24"/>
        </w:rPr>
        <w:t>Святославич</w:t>
      </w:r>
      <w:proofErr w:type="spellEnd"/>
      <w:r w:rsidRPr="007C4090">
        <w:rPr>
          <w:rFonts w:ascii="Times New Roman" w:hAnsi="Times New Roman" w:cs="Times New Roman"/>
          <w:sz w:val="24"/>
          <w:szCs w:val="24"/>
        </w:rPr>
        <w:t>. Христианство и язычество.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7C4090">
        <w:rPr>
          <w:rFonts w:ascii="Times New Roman" w:hAnsi="Times New Roman" w:cs="Times New Roman"/>
          <w:sz w:val="24"/>
          <w:szCs w:val="24"/>
        </w:rPr>
        <w:t>Русская</w:t>
      </w:r>
      <w:proofErr w:type="gramEnd"/>
      <w:r w:rsidRPr="007C4090">
        <w:rPr>
          <w:rFonts w:ascii="Times New Roman" w:hAnsi="Times New Roman" w:cs="Times New Roman"/>
          <w:sz w:val="24"/>
          <w:szCs w:val="24"/>
        </w:rPr>
        <w:t xml:space="preserve"> Правда. Политика Ярослава Мудрого и Владимира Мономаха. Древняя Русь и её соседи.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Русь Удельная в 30-е гг. XII</w:t>
      </w:r>
      <w:r w:rsidRPr="007C4090">
        <w:rPr>
          <w:rStyle w:val="52"/>
          <w:sz w:val="24"/>
          <w:szCs w:val="24"/>
        </w:rPr>
        <w:t>—</w:t>
      </w:r>
      <w:r w:rsidRPr="007C4090">
        <w:rPr>
          <w:rStyle w:val="80"/>
          <w:sz w:val="24"/>
          <w:szCs w:val="24"/>
        </w:rPr>
        <w:t>XIII вв.</w:t>
      </w:r>
      <w:r w:rsidRPr="007C4090">
        <w:rPr>
          <w:rFonts w:ascii="Times New Roman" w:hAnsi="Times New Roman" w:cs="Times New Roman"/>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Русь и Литва. Русские земли в составе Великого княжества Литовского.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 xml:space="preserve">Московская Русь в </w:t>
      </w:r>
      <w:r w:rsidRPr="007C4090">
        <w:rPr>
          <w:rStyle w:val="80"/>
          <w:sz w:val="24"/>
          <w:szCs w:val="24"/>
          <w:lang w:val="en-US"/>
        </w:rPr>
        <w:t>XIV</w:t>
      </w:r>
      <w:r w:rsidRPr="007C4090">
        <w:rPr>
          <w:rStyle w:val="80"/>
          <w:sz w:val="24"/>
          <w:szCs w:val="24"/>
        </w:rPr>
        <w:t>—</w:t>
      </w:r>
      <w:r w:rsidRPr="007C4090">
        <w:rPr>
          <w:rStyle w:val="80"/>
          <w:sz w:val="24"/>
          <w:szCs w:val="24"/>
          <w:lang w:val="en-US"/>
        </w:rPr>
        <w:t>XV</w:t>
      </w:r>
      <w:r w:rsidRPr="007C4090">
        <w:rPr>
          <w:rStyle w:val="80"/>
          <w:sz w:val="24"/>
          <w:szCs w:val="24"/>
        </w:rPr>
        <w:t xml:space="preserve"> вв.</w:t>
      </w:r>
      <w:r w:rsidRPr="007C4090">
        <w:rPr>
          <w:rFonts w:ascii="Times New Roman" w:hAnsi="Times New Roman" w:cs="Times New Roman"/>
          <w:sz w:val="24"/>
          <w:szCs w:val="24"/>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7C4090">
          <w:rPr>
            <w:rFonts w:ascii="Times New Roman" w:hAnsi="Times New Roman" w:cs="Times New Roman"/>
            <w:sz w:val="24"/>
            <w:szCs w:val="24"/>
          </w:rPr>
          <w:t>1497 г</w:t>
        </w:r>
      </w:smartTag>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7C4090">
        <w:rPr>
          <w:rFonts w:ascii="Times New Roman" w:hAnsi="Times New Roman" w:cs="Times New Roman"/>
          <w:sz w:val="24"/>
          <w:szCs w:val="24"/>
        </w:rPr>
        <w:t>нестяжатели</w:t>
      </w:r>
      <w:proofErr w:type="spellEnd"/>
      <w:r w:rsidRPr="007C4090">
        <w:rPr>
          <w:rFonts w:ascii="Times New Roman" w:hAnsi="Times New Roman" w:cs="Times New Roman"/>
          <w:sz w:val="24"/>
          <w:szCs w:val="24"/>
        </w:rPr>
        <w:t>. «Москва — Третий Рим».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7C4090">
        <w:rPr>
          <w:rFonts w:ascii="Times New Roman" w:hAnsi="Times New Roman" w:cs="Times New Roman"/>
          <w:sz w:val="24"/>
          <w:szCs w:val="24"/>
        </w:rPr>
        <w:t>куликовского</w:t>
      </w:r>
      <w:proofErr w:type="spellEnd"/>
      <w:r w:rsidRPr="007C4090">
        <w:rPr>
          <w:rFonts w:ascii="Times New Roman" w:hAnsi="Times New Roman" w:cs="Times New Roman"/>
          <w:sz w:val="24"/>
          <w:szCs w:val="24"/>
        </w:rPr>
        <w:t xml:space="preserve"> цикла, сказания, жития, хождения). Развитие зодчества (Московский Кремль, монастырские комплексы-крепости). Расцвет иконописи (Ф. Грек, А. Рублёв).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Московское государство в XVI в.</w:t>
      </w:r>
      <w:r w:rsidRPr="007C4090">
        <w:rPr>
          <w:rFonts w:ascii="Times New Roman" w:hAnsi="Times New Roman" w:cs="Times New Roman"/>
          <w:sz w:val="24"/>
          <w:szCs w:val="24"/>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Внешняя политика и международные связи Московского царства в </w:t>
      </w:r>
      <w:r w:rsidRPr="007C4090">
        <w:rPr>
          <w:rFonts w:ascii="Times New Roman" w:hAnsi="Times New Roman" w:cs="Times New Roman"/>
          <w:sz w:val="24"/>
          <w:szCs w:val="24"/>
          <w:lang w:val="en-US"/>
        </w:rPr>
        <w:t>XVI</w:t>
      </w:r>
      <w:r w:rsidRPr="007C4090">
        <w:rPr>
          <w:rFonts w:ascii="Times New Roman" w:hAnsi="Times New Roman" w:cs="Times New Roman"/>
          <w:sz w:val="24"/>
          <w:szCs w:val="24"/>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Россия в конце </w:t>
      </w:r>
      <w:r w:rsidRPr="007C4090">
        <w:rPr>
          <w:rFonts w:ascii="Times New Roman" w:hAnsi="Times New Roman" w:cs="Times New Roman"/>
          <w:sz w:val="24"/>
          <w:szCs w:val="24"/>
          <w:lang w:val="en-US"/>
        </w:rPr>
        <w:t>XVI</w:t>
      </w:r>
      <w:r w:rsidRPr="007C4090">
        <w:rPr>
          <w:rFonts w:ascii="Times New Roman" w:hAnsi="Times New Roman" w:cs="Times New Roman"/>
          <w:sz w:val="24"/>
          <w:szCs w:val="24"/>
        </w:rPr>
        <w:t xml:space="preserve"> в. Учреждение патриаршества. Дальнейшее закрепощение крестьян.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lastRenderedPageBreak/>
        <w:t>Россия на рубеже XVI</w:t>
      </w:r>
      <w:r w:rsidRPr="007C4090">
        <w:rPr>
          <w:rStyle w:val="52"/>
          <w:sz w:val="24"/>
          <w:szCs w:val="24"/>
        </w:rPr>
        <w:t>—</w:t>
      </w:r>
      <w:r w:rsidRPr="007C4090">
        <w:rPr>
          <w:rStyle w:val="80"/>
          <w:sz w:val="24"/>
          <w:szCs w:val="24"/>
        </w:rPr>
        <w:t>XVII вв.</w:t>
      </w:r>
      <w:r w:rsidRPr="007C4090">
        <w:rPr>
          <w:rFonts w:ascii="Times New Roman" w:hAnsi="Times New Roman" w:cs="Times New Roman"/>
          <w:sz w:val="24"/>
          <w:szCs w:val="24"/>
        </w:rPr>
        <w:t xml:space="preserve"> Царствование Б. Годунова. Смута: причины, участники, последствия. Самозванцы. Восстание под предводительством И. </w:t>
      </w:r>
      <w:proofErr w:type="spellStart"/>
      <w:r w:rsidRPr="007C4090">
        <w:rPr>
          <w:rFonts w:ascii="Times New Roman" w:hAnsi="Times New Roman" w:cs="Times New Roman"/>
          <w:sz w:val="24"/>
          <w:szCs w:val="24"/>
        </w:rPr>
        <w:t>Болотникова</w:t>
      </w:r>
      <w:proofErr w:type="spellEnd"/>
      <w:r w:rsidRPr="007C4090">
        <w:rPr>
          <w:rFonts w:ascii="Times New Roman" w:hAnsi="Times New Roman" w:cs="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81" w:name="bookmark243"/>
      <w:r w:rsidRPr="007C4090">
        <w:rPr>
          <w:rStyle w:val="34"/>
          <w:rFonts w:ascii="Times New Roman" w:hAnsi="Times New Roman" w:cs="Times New Roman"/>
          <w:bCs/>
          <w:sz w:val="24"/>
          <w:szCs w:val="24"/>
        </w:rPr>
        <w:t>Россия в Новое врем</w:t>
      </w:r>
      <w:r w:rsidRPr="007C4090">
        <w:rPr>
          <w:rStyle w:val="35"/>
          <w:rFonts w:ascii="Times New Roman" w:hAnsi="Times New Roman" w:cs="Times New Roman"/>
          <w:sz w:val="24"/>
          <w:szCs w:val="24"/>
        </w:rPr>
        <w:t>я</w:t>
      </w:r>
      <w:bookmarkEnd w:id="8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Хронология и сущность нового этапа российской истории.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 xml:space="preserve">Россия в </w:t>
      </w:r>
      <w:r w:rsidRPr="007C4090">
        <w:rPr>
          <w:rStyle w:val="80"/>
          <w:sz w:val="24"/>
          <w:szCs w:val="24"/>
          <w:lang w:val="en-US"/>
        </w:rPr>
        <w:t>XVII</w:t>
      </w:r>
      <w:r w:rsidRPr="007C4090">
        <w:rPr>
          <w:rStyle w:val="80"/>
          <w:sz w:val="24"/>
          <w:szCs w:val="24"/>
        </w:rPr>
        <w:t xml:space="preserve"> в.</w:t>
      </w:r>
      <w:r w:rsidRPr="007C4090">
        <w:rPr>
          <w:rFonts w:ascii="Times New Roman" w:hAnsi="Times New Roman" w:cs="Times New Roman"/>
          <w:sz w:val="24"/>
          <w:szCs w:val="24"/>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7C4090">
          <w:rPr>
            <w:rFonts w:ascii="Times New Roman" w:hAnsi="Times New Roman" w:cs="Times New Roman"/>
            <w:sz w:val="24"/>
            <w:szCs w:val="24"/>
          </w:rPr>
          <w:t>1649 г</w:t>
        </w:r>
      </w:smartTag>
      <w:r w:rsidRPr="007C4090">
        <w:rPr>
          <w:rFonts w:ascii="Times New Roman" w:hAnsi="Times New Roman" w:cs="Times New Roman"/>
          <w:sz w:val="24"/>
          <w:szCs w:val="24"/>
        </w:rPr>
        <w:t>. Оформление сословного строя. Права и обязанности основных сословий. Окончательное закрепощение крестьян.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Народы России в XVII в. Освоение Сибири и Дальнего Востока. Русские первопроходцы.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Власть и церковь. Реформы патриарха Никона. Церковный раскол. Протопоп Аввакум.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Внешняя политика России в </w:t>
      </w:r>
      <w:r w:rsidRPr="007C4090">
        <w:rPr>
          <w:rFonts w:ascii="Times New Roman" w:hAnsi="Times New Roman" w:cs="Times New Roman"/>
          <w:sz w:val="24"/>
          <w:szCs w:val="24"/>
          <w:lang w:val="en-US"/>
        </w:rPr>
        <w:t>XVII</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Взаимоотношения с соседними государствами и народами. Россия и Речь </w:t>
      </w:r>
      <w:proofErr w:type="spellStart"/>
      <w:r w:rsidRPr="007C4090">
        <w:rPr>
          <w:rFonts w:ascii="Times New Roman" w:hAnsi="Times New Roman" w:cs="Times New Roman"/>
          <w:sz w:val="24"/>
          <w:szCs w:val="24"/>
        </w:rPr>
        <w:t>Посполитая</w:t>
      </w:r>
      <w:proofErr w:type="spellEnd"/>
      <w:r w:rsidRPr="007C4090">
        <w:rPr>
          <w:rFonts w:ascii="Times New Roman" w:hAnsi="Times New Roman" w:cs="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Культура и быт России в </w:t>
      </w:r>
      <w:r w:rsidRPr="007C4090">
        <w:rPr>
          <w:rFonts w:ascii="Times New Roman" w:hAnsi="Times New Roman" w:cs="Times New Roman"/>
          <w:sz w:val="24"/>
          <w:szCs w:val="24"/>
          <w:lang w:val="en-US"/>
        </w:rPr>
        <w:t>XVII</w:t>
      </w:r>
      <w:r w:rsidRPr="007C4090">
        <w:rPr>
          <w:rFonts w:ascii="Times New Roman" w:hAnsi="Times New Roman" w:cs="Times New Roman"/>
          <w:sz w:val="24"/>
          <w:szCs w:val="24"/>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Россия на рубеже XVII</w:t>
      </w:r>
      <w:r w:rsidRPr="007C4090">
        <w:rPr>
          <w:rStyle w:val="52"/>
          <w:sz w:val="24"/>
          <w:szCs w:val="24"/>
        </w:rPr>
        <w:t>—</w:t>
      </w:r>
      <w:r w:rsidRPr="007C4090">
        <w:rPr>
          <w:rStyle w:val="80"/>
          <w:sz w:val="24"/>
          <w:szCs w:val="24"/>
        </w:rPr>
        <w:t>XVIII вв.</w:t>
      </w:r>
      <w:r w:rsidRPr="007C4090">
        <w:rPr>
          <w:rFonts w:ascii="Times New Roman" w:hAnsi="Times New Roman" w:cs="Times New Roman"/>
          <w:sz w:val="24"/>
          <w:szCs w:val="24"/>
        </w:rPr>
        <w:t xml:space="preserve"> Необходимость и предпосылки преобразований. Начало царствования Петра I. Азовские походы. Великое посольство.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Россия в первой четверти XVIII в.</w:t>
      </w:r>
      <w:r w:rsidRPr="007C4090">
        <w:rPr>
          <w:rFonts w:ascii="Times New Roman" w:hAnsi="Times New Roman" w:cs="Times New Roman"/>
          <w:sz w:val="24"/>
          <w:szCs w:val="24"/>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7C4090">
        <w:rPr>
          <w:rFonts w:ascii="Times New Roman" w:hAnsi="Times New Roman" w:cs="Times New Roman"/>
          <w:sz w:val="24"/>
          <w:szCs w:val="24"/>
          <w:lang w:val="en-US"/>
        </w:rPr>
        <w:t>I</w:t>
      </w:r>
      <w:r w:rsidRPr="007C4090">
        <w:rPr>
          <w:rFonts w:ascii="Times New Roman" w:hAnsi="Times New Roman" w:cs="Times New Roman"/>
          <w:sz w:val="24"/>
          <w:szCs w:val="24"/>
        </w:rPr>
        <w:t>; дело царевича Алексея.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Политика протекционизма и меркантилизма. Денежная и налоговая реформы. Подушная подать.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Социальные движения в первой четверти </w:t>
      </w:r>
      <w:r w:rsidRPr="007C4090">
        <w:rPr>
          <w:rFonts w:ascii="Times New Roman" w:hAnsi="Times New Roman" w:cs="Times New Roman"/>
          <w:sz w:val="24"/>
          <w:szCs w:val="24"/>
          <w:lang w:val="en-US"/>
        </w:rPr>
        <w:t>XVIII</w:t>
      </w:r>
      <w:r w:rsidRPr="007C4090">
        <w:rPr>
          <w:rFonts w:ascii="Times New Roman" w:hAnsi="Times New Roman" w:cs="Times New Roman"/>
          <w:sz w:val="24"/>
          <w:szCs w:val="24"/>
        </w:rPr>
        <w:t xml:space="preserve"> в. Восстания в Астрахани, Башкирии, на Дону. Религиозные выступления.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Внешняя политика России в первой четверти </w:t>
      </w:r>
      <w:r w:rsidRPr="007C4090">
        <w:rPr>
          <w:rFonts w:ascii="Times New Roman" w:hAnsi="Times New Roman" w:cs="Times New Roman"/>
          <w:sz w:val="24"/>
          <w:szCs w:val="24"/>
          <w:lang w:val="en-US"/>
        </w:rPr>
        <w:t>XVIII</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Северная</w:t>
      </w:r>
      <w:proofErr w:type="gramEnd"/>
      <w:r w:rsidRPr="007C4090">
        <w:rPr>
          <w:rFonts w:ascii="Times New Roman" w:hAnsi="Times New Roman" w:cs="Times New Roman"/>
          <w:sz w:val="24"/>
          <w:szCs w:val="24"/>
        </w:rPr>
        <w:t xml:space="preserve"> война: причины, основные события, итоги. </w:t>
      </w:r>
      <w:proofErr w:type="spellStart"/>
      <w:r w:rsidRPr="007C4090">
        <w:rPr>
          <w:rFonts w:ascii="Times New Roman" w:hAnsi="Times New Roman" w:cs="Times New Roman"/>
          <w:sz w:val="24"/>
          <w:szCs w:val="24"/>
        </w:rPr>
        <w:t>Прутский</w:t>
      </w:r>
      <w:proofErr w:type="spellEnd"/>
      <w:r w:rsidRPr="007C4090">
        <w:rPr>
          <w:rFonts w:ascii="Times New Roman" w:hAnsi="Times New Roman" w:cs="Times New Roman"/>
          <w:sz w:val="24"/>
          <w:szCs w:val="24"/>
        </w:rPr>
        <w:t xml:space="preserve"> и </w:t>
      </w:r>
      <w:proofErr w:type="gramStart"/>
      <w:r w:rsidRPr="007C4090">
        <w:rPr>
          <w:rFonts w:ascii="Times New Roman" w:hAnsi="Times New Roman" w:cs="Times New Roman"/>
          <w:sz w:val="24"/>
          <w:szCs w:val="24"/>
        </w:rPr>
        <w:t>Каспийский</w:t>
      </w:r>
      <w:proofErr w:type="gramEnd"/>
      <w:r w:rsidRPr="007C4090">
        <w:rPr>
          <w:rFonts w:ascii="Times New Roman" w:hAnsi="Times New Roman" w:cs="Times New Roman"/>
          <w:sz w:val="24"/>
          <w:szCs w:val="24"/>
        </w:rPr>
        <w:t xml:space="preserve"> походы. Провозглашение России империей.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Литература и искусство. Архитектура и изобразительное искусство (Д. </w:t>
      </w:r>
      <w:proofErr w:type="spellStart"/>
      <w:r w:rsidRPr="007C4090">
        <w:rPr>
          <w:rFonts w:ascii="Times New Roman" w:hAnsi="Times New Roman" w:cs="Times New Roman"/>
          <w:sz w:val="24"/>
          <w:szCs w:val="24"/>
        </w:rPr>
        <w:t>Трезини</w:t>
      </w:r>
      <w:proofErr w:type="spellEnd"/>
      <w:r w:rsidRPr="007C4090">
        <w:rPr>
          <w:rFonts w:ascii="Times New Roman" w:hAnsi="Times New Roman" w:cs="Times New Roman"/>
          <w:sz w:val="24"/>
          <w:szCs w:val="24"/>
        </w:rPr>
        <w:t>, В. В. Растрелли, И. Н. Никитин). Изменения в дворянском быту.</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Итоги и цена петровских преобразований.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Дворцовые перевороты:</w:t>
      </w:r>
      <w:r w:rsidRPr="007C4090">
        <w:rPr>
          <w:rFonts w:ascii="Times New Roman" w:hAnsi="Times New Roman" w:cs="Times New Roman"/>
          <w:sz w:val="24"/>
          <w:szCs w:val="24"/>
        </w:rPr>
        <w:t xml:space="preserve"> причины, сущность, последствия. Внутренняя и внешняя политика преемников Петра </w:t>
      </w:r>
      <w:r w:rsidRPr="007C4090">
        <w:rPr>
          <w:rFonts w:ascii="Times New Roman" w:hAnsi="Times New Roman" w:cs="Times New Roman"/>
          <w:sz w:val="24"/>
          <w:szCs w:val="24"/>
          <w:lang w:val="en-US"/>
        </w:rPr>
        <w:t>I</w:t>
      </w:r>
      <w:r w:rsidRPr="007C4090">
        <w:rPr>
          <w:rFonts w:ascii="Times New Roman" w:hAnsi="Times New Roman" w:cs="Times New Roman"/>
          <w:sz w:val="24"/>
          <w:szCs w:val="24"/>
        </w:rPr>
        <w:t>. Расширение привилегий дворянства. Участие России в Семилетней войне (П. А. Румянцев).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Российская империя в 1762</w:t>
      </w:r>
      <w:r w:rsidRPr="007C4090">
        <w:rPr>
          <w:rStyle w:val="52"/>
          <w:sz w:val="24"/>
          <w:szCs w:val="24"/>
        </w:rPr>
        <w:t>—</w:t>
      </w:r>
      <w:r w:rsidRPr="007C4090">
        <w:rPr>
          <w:rStyle w:val="80"/>
          <w:sz w:val="24"/>
          <w:szCs w:val="24"/>
        </w:rPr>
        <w:t>1801 гг.</w:t>
      </w:r>
      <w:r w:rsidRPr="007C4090">
        <w:rPr>
          <w:rFonts w:ascii="Times New Roman" w:hAnsi="Times New Roman" w:cs="Times New Roman"/>
          <w:sz w:val="24"/>
          <w:szCs w:val="24"/>
        </w:rPr>
        <w:t xml:space="preserve"> Правление Екатерины </w:t>
      </w:r>
      <w:r w:rsidRPr="007C4090">
        <w:rPr>
          <w:rFonts w:ascii="Times New Roman" w:hAnsi="Times New Roman" w:cs="Times New Roman"/>
          <w:sz w:val="24"/>
          <w:szCs w:val="24"/>
          <w:lang w:val="en-US"/>
        </w:rPr>
        <w:t>II</w:t>
      </w:r>
      <w:r w:rsidRPr="007C4090">
        <w:rPr>
          <w:rFonts w:ascii="Times New Roman" w:hAnsi="Times New Roman" w:cs="Times New Roman"/>
          <w:sz w:val="24"/>
          <w:szCs w:val="24"/>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Российская империя в конце </w:t>
      </w:r>
      <w:r w:rsidRPr="007C4090">
        <w:rPr>
          <w:rFonts w:ascii="Times New Roman" w:hAnsi="Times New Roman" w:cs="Times New Roman"/>
          <w:sz w:val="24"/>
          <w:szCs w:val="24"/>
          <w:lang w:val="en-US"/>
        </w:rPr>
        <w:t>XVIII</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Внутренняя и внешняя политика Павла </w:t>
      </w:r>
      <w:r w:rsidRPr="007C4090">
        <w:rPr>
          <w:rFonts w:ascii="Times New Roman" w:hAnsi="Times New Roman" w:cs="Times New Roman"/>
          <w:sz w:val="24"/>
          <w:szCs w:val="24"/>
          <w:lang w:val="en-US"/>
        </w:rPr>
        <w:t>I</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7C4090">
        <w:rPr>
          <w:rFonts w:ascii="Times New Roman" w:hAnsi="Times New Roman" w:cs="Times New Roman"/>
          <w:sz w:val="24"/>
          <w:szCs w:val="24"/>
        </w:rPr>
        <w:t>Посполитой</w:t>
      </w:r>
      <w:proofErr w:type="spellEnd"/>
      <w:r w:rsidRPr="007C4090">
        <w:rPr>
          <w:rFonts w:ascii="Times New Roman" w:hAnsi="Times New Roman" w:cs="Times New Roman"/>
          <w:sz w:val="24"/>
          <w:szCs w:val="24"/>
        </w:rPr>
        <w:t>. Действия вооружённых сил России в Италии и Швейцарии. Русское военное искусство (А. В. Суворов, Ф. Ф. Ушаков).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Культура и быт России во второй половине </w:t>
      </w:r>
      <w:r w:rsidRPr="007C4090">
        <w:rPr>
          <w:rFonts w:ascii="Times New Roman" w:hAnsi="Times New Roman" w:cs="Times New Roman"/>
          <w:sz w:val="24"/>
          <w:szCs w:val="24"/>
          <w:lang w:val="en-US"/>
        </w:rPr>
        <w:t>XVIII</w:t>
      </w:r>
      <w:r w:rsidRPr="007C4090">
        <w:rPr>
          <w:rFonts w:ascii="Times New Roman" w:hAnsi="Times New Roman" w:cs="Times New Roman"/>
          <w:sz w:val="24"/>
          <w:szCs w:val="24"/>
        </w:rPr>
        <w:t xml:space="preserve"> в. Просвещение. Становление отечественной науки; М. В. Ломоносов.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lastRenderedPageBreak/>
        <w:t xml:space="preserve">Российская империя в первой четверти </w:t>
      </w:r>
      <w:r w:rsidRPr="007C4090">
        <w:rPr>
          <w:rStyle w:val="80"/>
          <w:sz w:val="24"/>
          <w:szCs w:val="24"/>
          <w:lang w:val="en-US"/>
        </w:rPr>
        <w:t>XIX</w:t>
      </w:r>
      <w:r w:rsidRPr="007C4090">
        <w:rPr>
          <w:rStyle w:val="80"/>
          <w:sz w:val="24"/>
          <w:szCs w:val="24"/>
        </w:rPr>
        <w:t xml:space="preserve"> </w:t>
      </w:r>
      <w:proofErr w:type="gramStart"/>
      <w:r w:rsidRPr="007C4090">
        <w:rPr>
          <w:rStyle w:val="80"/>
          <w:sz w:val="24"/>
          <w:szCs w:val="24"/>
        </w:rPr>
        <w:t>в</w:t>
      </w:r>
      <w:proofErr w:type="gramEnd"/>
      <w:r w:rsidRPr="007C4090">
        <w:rPr>
          <w:rStyle w:val="80"/>
          <w:sz w:val="24"/>
          <w:szCs w:val="24"/>
        </w:rPr>
        <w:t>.</w:t>
      </w:r>
      <w:r w:rsidRPr="007C4090">
        <w:rPr>
          <w:rFonts w:ascii="Times New Roman" w:hAnsi="Times New Roman" w:cs="Times New Roman"/>
          <w:sz w:val="24"/>
          <w:szCs w:val="24"/>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7C4090">
        <w:rPr>
          <w:rFonts w:ascii="Times New Roman" w:hAnsi="Times New Roman" w:cs="Times New Roman"/>
          <w:sz w:val="24"/>
          <w:szCs w:val="24"/>
        </w:rPr>
        <w:t>Тильзитский</w:t>
      </w:r>
      <w:proofErr w:type="spellEnd"/>
      <w:r w:rsidRPr="007C4090">
        <w:rPr>
          <w:rFonts w:ascii="Times New Roman" w:hAnsi="Times New Roman" w:cs="Times New Roman"/>
          <w:sz w:val="24"/>
          <w:szCs w:val="24"/>
        </w:rPr>
        <w:t xml:space="preserve"> мир </w:t>
      </w:r>
      <w:smartTag w:uri="urn:schemas-microsoft-com:office:smarttags" w:element="metricconverter">
        <w:smartTagPr>
          <w:attr w:name="ProductID" w:val="1807 г"/>
        </w:smartTagPr>
        <w:r w:rsidRPr="007C4090">
          <w:rPr>
            <w:rFonts w:ascii="Times New Roman" w:hAnsi="Times New Roman" w:cs="Times New Roman"/>
            <w:sz w:val="24"/>
            <w:szCs w:val="24"/>
          </w:rPr>
          <w:t>1807 г</w:t>
        </w:r>
      </w:smartTag>
      <w:r w:rsidRPr="007C4090">
        <w:rPr>
          <w:rFonts w:ascii="Times New Roman" w:hAnsi="Times New Roman" w:cs="Times New Roman"/>
          <w:sz w:val="24"/>
          <w:szCs w:val="24"/>
        </w:rPr>
        <w:t>. и его последствия. Присоединение к России Финляндии.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7C4090">
          <w:rPr>
            <w:rFonts w:ascii="Times New Roman" w:hAnsi="Times New Roman" w:cs="Times New Roman"/>
            <w:sz w:val="24"/>
            <w:szCs w:val="24"/>
          </w:rPr>
          <w:t>1812 г</w:t>
        </w:r>
      </w:smartTag>
      <w:r w:rsidRPr="007C4090">
        <w:rPr>
          <w:rFonts w:ascii="Times New Roman" w:hAnsi="Times New Roman" w:cs="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7C4090">
          <w:rPr>
            <w:rFonts w:ascii="Times New Roman" w:hAnsi="Times New Roman" w:cs="Times New Roman"/>
            <w:sz w:val="24"/>
            <w:szCs w:val="24"/>
          </w:rPr>
          <w:t>1812 г</w:t>
        </w:r>
      </w:smartTag>
      <w:r w:rsidRPr="007C4090">
        <w:rPr>
          <w:rFonts w:ascii="Times New Roman" w:hAnsi="Times New Roman" w:cs="Times New Roman"/>
          <w:sz w:val="24"/>
          <w:szCs w:val="24"/>
        </w:rPr>
        <w:t xml:space="preserve">. Влияние Отечественной войны </w:t>
      </w:r>
      <w:smartTag w:uri="urn:schemas-microsoft-com:office:smarttags" w:element="metricconverter">
        <w:smartTagPr>
          <w:attr w:name="ProductID" w:val="1812 г"/>
        </w:smartTagPr>
        <w:r w:rsidRPr="007C4090">
          <w:rPr>
            <w:rFonts w:ascii="Times New Roman" w:hAnsi="Times New Roman" w:cs="Times New Roman"/>
            <w:sz w:val="24"/>
            <w:szCs w:val="24"/>
          </w:rPr>
          <w:t>1812 г</w:t>
        </w:r>
      </w:smartTag>
      <w:r w:rsidRPr="007C4090">
        <w:rPr>
          <w:rFonts w:ascii="Times New Roman" w:hAnsi="Times New Roman" w:cs="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7C4090">
          <w:rPr>
            <w:rFonts w:ascii="Times New Roman" w:hAnsi="Times New Roman" w:cs="Times New Roman"/>
            <w:sz w:val="24"/>
            <w:szCs w:val="24"/>
          </w:rPr>
          <w:t>1812 г</w:t>
        </w:r>
      </w:smartTag>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Изменение внутриполитического курса Александра I в 1816— 1825 гг. Основные итоги внутренней политики Александра </w:t>
      </w:r>
      <w:r w:rsidRPr="007C4090">
        <w:rPr>
          <w:rFonts w:ascii="Times New Roman" w:hAnsi="Times New Roman" w:cs="Times New Roman"/>
          <w:sz w:val="24"/>
          <w:szCs w:val="24"/>
          <w:lang w:val="en-US"/>
        </w:rPr>
        <w:t>I</w:t>
      </w:r>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7C4090">
        <w:rPr>
          <w:rFonts w:ascii="Times New Roman" w:hAnsi="Times New Roman" w:cs="Times New Roman"/>
          <w:sz w:val="24"/>
          <w:szCs w:val="24"/>
        </w:rPr>
        <w:t>Русская</w:t>
      </w:r>
      <w:proofErr w:type="gramEnd"/>
      <w:r w:rsidRPr="007C4090">
        <w:rPr>
          <w:rFonts w:ascii="Times New Roman" w:hAnsi="Times New Roman" w:cs="Times New Roman"/>
          <w:sz w:val="24"/>
          <w:szCs w:val="24"/>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7C4090">
          <w:rPr>
            <w:rFonts w:ascii="Times New Roman" w:hAnsi="Times New Roman" w:cs="Times New Roman"/>
            <w:sz w:val="24"/>
            <w:szCs w:val="24"/>
          </w:rPr>
          <w:t>1825 г</w:t>
        </w:r>
      </w:smartTag>
      <w:r w:rsidRPr="007C4090">
        <w:rPr>
          <w:rFonts w:ascii="Times New Roman" w:hAnsi="Times New Roman" w:cs="Times New Roman"/>
          <w:sz w:val="24"/>
          <w:szCs w:val="24"/>
        </w:rPr>
        <w:t>.) и на юге, их итоги. Значение движения декабристов.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Российская империя в 1825</w:t>
      </w:r>
      <w:r w:rsidRPr="007C4090">
        <w:rPr>
          <w:rStyle w:val="52"/>
          <w:sz w:val="24"/>
          <w:szCs w:val="24"/>
        </w:rPr>
        <w:t>—</w:t>
      </w:r>
      <w:r w:rsidRPr="007C4090">
        <w:rPr>
          <w:rStyle w:val="80"/>
          <w:sz w:val="24"/>
          <w:szCs w:val="24"/>
        </w:rPr>
        <w:t>1855 гг.</w:t>
      </w:r>
      <w:r w:rsidRPr="007C4090">
        <w:rPr>
          <w:rFonts w:ascii="Times New Roman" w:hAnsi="Times New Roman" w:cs="Times New Roman"/>
          <w:sz w:val="24"/>
          <w:szCs w:val="24"/>
        </w:rPr>
        <w:t xml:space="preserve"> Правление Николая </w:t>
      </w:r>
      <w:r w:rsidRPr="007C4090">
        <w:rPr>
          <w:rFonts w:ascii="Times New Roman" w:hAnsi="Times New Roman" w:cs="Times New Roman"/>
          <w:sz w:val="24"/>
          <w:szCs w:val="24"/>
          <w:lang w:val="en-US"/>
        </w:rPr>
        <w:t>I</w:t>
      </w:r>
      <w:r w:rsidRPr="007C4090">
        <w:rPr>
          <w:rFonts w:ascii="Times New Roman" w:hAnsi="Times New Roman" w:cs="Times New Roman"/>
          <w:sz w:val="24"/>
          <w:szCs w:val="24"/>
        </w:rPr>
        <w:t>. Преобразование и укрепление роли государственного аппарата. Кодификация законов.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7C4090">
        <w:rPr>
          <w:rFonts w:ascii="Times New Roman" w:hAnsi="Times New Roman" w:cs="Times New Roman"/>
          <w:sz w:val="24"/>
          <w:szCs w:val="24"/>
        </w:rPr>
        <w:t>Канкрина</w:t>
      </w:r>
      <w:proofErr w:type="spellEnd"/>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7C4090">
        <w:rPr>
          <w:rFonts w:ascii="Times New Roman" w:hAnsi="Times New Roman" w:cs="Times New Roman"/>
          <w:sz w:val="24"/>
          <w:szCs w:val="24"/>
        </w:rPr>
        <w:t>Кавелин</w:t>
      </w:r>
      <w:proofErr w:type="spellEnd"/>
      <w:r w:rsidRPr="007C4090">
        <w:rPr>
          <w:rFonts w:ascii="Times New Roman" w:hAnsi="Times New Roman" w:cs="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Внешняя политика России во второй четверти XIX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европейская</w:t>
      </w:r>
      <w:proofErr w:type="gramEnd"/>
      <w:r w:rsidRPr="007C4090">
        <w:rPr>
          <w:rFonts w:ascii="Times New Roman" w:hAnsi="Times New Roman" w:cs="Times New Roman"/>
          <w:sz w:val="24"/>
          <w:szCs w:val="24"/>
        </w:rPr>
        <w:t xml:space="preserve"> политика, восточный вопрос. Крымская война 1853—1856 гг.: причины, участники, основные сражения. Героизм </w:t>
      </w:r>
      <w:r w:rsidRPr="007C4090">
        <w:rPr>
          <w:rFonts w:ascii="Times New Roman" w:hAnsi="Times New Roman" w:cs="Times New Roman"/>
          <w:sz w:val="24"/>
          <w:szCs w:val="24"/>
        </w:rPr>
        <w:lastRenderedPageBreak/>
        <w:t>защитников Севастополя (В. А. Корнилов, П. С. Нахимов, В. И. Истомин). Итоги и последствия войны.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Народы России и национальная политика самодержавия в первой половине XIX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Кавказская война. Имамат; движение Шамиля.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Культура России в первой половине </w:t>
      </w:r>
      <w:r w:rsidRPr="007C4090">
        <w:rPr>
          <w:rFonts w:ascii="Times New Roman" w:hAnsi="Times New Roman" w:cs="Times New Roman"/>
          <w:sz w:val="24"/>
          <w:szCs w:val="24"/>
          <w:lang w:val="en-US"/>
        </w:rPr>
        <w:t>XIX</w:t>
      </w:r>
      <w:r w:rsidRPr="007C4090">
        <w:rPr>
          <w:rFonts w:ascii="Times New Roman" w:hAnsi="Times New Roman" w:cs="Times New Roman"/>
          <w:sz w:val="24"/>
          <w:szCs w:val="24"/>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gramStart"/>
      <w:r w:rsidRPr="007C4090">
        <w:rPr>
          <w:rFonts w:ascii="Times New Roman" w:hAnsi="Times New Roman" w:cs="Times New Roman"/>
          <w:sz w:val="24"/>
          <w:szCs w:val="24"/>
        </w:rPr>
        <w:t>Живопись: стили (классицизм, романтизм, реализм), жанры, художники (К. П. Брюллов, О. А. Кипренский, В. А. </w:t>
      </w:r>
      <w:proofErr w:type="spellStart"/>
      <w:r w:rsidRPr="007C4090">
        <w:rPr>
          <w:rFonts w:ascii="Times New Roman" w:hAnsi="Times New Roman" w:cs="Times New Roman"/>
          <w:sz w:val="24"/>
          <w:szCs w:val="24"/>
        </w:rPr>
        <w:t>Тропинин</w:t>
      </w:r>
      <w:proofErr w:type="spellEnd"/>
      <w:r w:rsidRPr="007C4090">
        <w:rPr>
          <w:rFonts w:ascii="Times New Roman" w:hAnsi="Times New Roman" w:cs="Times New Roman"/>
          <w:sz w:val="24"/>
          <w:szCs w:val="24"/>
        </w:rPr>
        <w:t xml:space="preserve"> и др.).</w:t>
      </w:r>
      <w:proofErr w:type="gramEnd"/>
      <w:r w:rsidRPr="007C4090">
        <w:rPr>
          <w:rFonts w:ascii="Times New Roman" w:hAnsi="Times New Roman" w:cs="Times New Roman"/>
          <w:sz w:val="24"/>
          <w:szCs w:val="24"/>
        </w:rPr>
        <w:t xml:space="preserve"> Архитектура: стили (русский ампир, классицизм), зодчие и их произведения. Вклад российской культуры первой половины </w:t>
      </w:r>
      <w:r w:rsidRPr="007C4090">
        <w:rPr>
          <w:rFonts w:ascii="Times New Roman" w:hAnsi="Times New Roman" w:cs="Times New Roman"/>
          <w:sz w:val="24"/>
          <w:szCs w:val="24"/>
          <w:lang w:val="en-US"/>
        </w:rPr>
        <w:t>XIX</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мировую культуру.</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 xml:space="preserve">Российская империя во второй половине </w:t>
      </w:r>
      <w:r w:rsidRPr="007C4090">
        <w:rPr>
          <w:rStyle w:val="80"/>
          <w:sz w:val="24"/>
          <w:szCs w:val="24"/>
          <w:lang w:val="en-US"/>
        </w:rPr>
        <w:t>XIX</w:t>
      </w:r>
      <w:r w:rsidRPr="007C4090">
        <w:rPr>
          <w:rStyle w:val="80"/>
          <w:sz w:val="24"/>
          <w:szCs w:val="24"/>
        </w:rPr>
        <w:t xml:space="preserve"> в.</w:t>
      </w:r>
      <w:r w:rsidRPr="007C4090">
        <w:rPr>
          <w:rFonts w:ascii="Times New Roman" w:hAnsi="Times New Roman" w:cs="Times New Roman"/>
          <w:sz w:val="24"/>
          <w:szCs w:val="24"/>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7C4090">
          <w:rPr>
            <w:rFonts w:ascii="Times New Roman" w:hAnsi="Times New Roman" w:cs="Times New Roman"/>
            <w:sz w:val="24"/>
            <w:szCs w:val="24"/>
          </w:rPr>
          <w:t>1861 г</w:t>
        </w:r>
      </w:smartTag>
      <w:r w:rsidRPr="007C4090">
        <w:rPr>
          <w:rFonts w:ascii="Times New Roman" w:hAnsi="Times New Roman" w:cs="Times New Roman"/>
          <w:sz w:val="24"/>
          <w:szCs w:val="24"/>
        </w:rPr>
        <w:t>. Значение отмены крепостного права. Земская, судебная, военная, городская реформы. Итоги и следствия реформ 1860—1870-х гг.</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Национальные движения и национальная политика в 1860— 1870-е гг.</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Общественное движение в России в последней трети </w:t>
      </w:r>
      <w:r w:rsidRPr="007C4090">
        <w:rPr>
          <w:rFonts w:ascii="Times New Roman" w:hAnsi="Times New Roman" w:cs="Times New Roman"/>
          <w:sz w:val="24"/>
          <w:szCs w:val="24"/>
          <w:lang w:val="en-US"/>
        </w:rPr>
        <w:t>XIX</w:t>
      </w:r>
      <w:r w:rsidRPr="007C4090">
        <w:rPr>
          <w:rFonts w:ascii="Times New Roman" w:hAnsi="Times New Roman" w:cs="Times New Roman"/>
          <w:sz w:val="24"/>
          <w:szCs w:val="24"/>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Внутренняя политика самодержавия в 1881—1890-е гг. Начало царствования Александра </w:t>
      </w:r>
      <w:r w:rsidRPr="007C4090">
        <w:rPr>
          <w:rFonts w:ascii="Times New Roman" w:hAnsi="Times New Roman" w:cs="Times New Roman"/>
          <w:sz w:val="24"/>
          <w:szCs w:val="24"/>
          <w:lang w:val="en-US"/>
        </w:rPr>
        <w:t>III</w:t>
      </w:r>
      <w:r w:rsidRPr="007C4090">
        <w:rPr>
          <w:rFonts w:ascii="Times New Roman" w:hAnsi="Times New Roman" w:cs="Times New Roman"/>
          <w:sz w:val="24"/>
          <w:szCs w:val="24"/>
        </w:rPr>
        <w:t xml:space="preserve">. Изменения в сферах государственного управления, образования и печати. Возрастание роли государства в экономической жизни страны. Курс на модернизацию </w:t>
      </w:r>
      <w:r w:rsidRPr="007C4090">
        <w:rPr>
          <w:rFonts w:ascii="Times New Roman" w:hAnsi="Times New Roman" w:cs="Times New Roman"/>
          <w:sz w:val="24"/>
          <w:szCs w:val="24"/>
        </w:rPr>
        <w:lastRenderedPageBreak/>
        <w:t xml:space="preserve">промышленности. </w:t>
      </w:r>
      <w:proofErr w:type="gramStart"/>
      <w:r w:rsidRPr="007C4090">
        <w:rPr>
          <w:rFonts w:ascii="Times New Roman" w:hAnsi="Times New Roman" w:cs="Times New Roman"/>
          <w:sz w:val="24"/>
          <w:szCs w:val="24"/>
        </w:rPr>
        <w:t>Экономические и финансовые реформы (Н. X.</w:t>
      </w:r>
      <w:proofErr w:type="gramEnd"/>
      <w:r w:rsidRPr="007C4090">
        <w:rPr>
          <w:rFonts w:ascii="Times New Roman" w:hAnsi="Times New Roman" w:cs="Times New Roman"/>
          <w:sz w:val="24"/>
          <w:szCs w:val="24"/>
        </w:rPr>
        <w:t> </w:t>
      </w:r>
      <w:proofErr w:type="spellStart"/>
      <w:proofErr w:type="gramStart"/>
      <w:r w:rsidRPr="007C4090">
        <w:rPr>
          <w:rFonts w:ascii="Times New Roman" w:hAnsi="Times New Roman" w:cs="Times New Roman"/>
          <w:sz w:val="24"/>
          <w:szCs w:val="24"/>
        </w:rPr>
        <w:t>Бунге</w:t>
      </w:r>
      <w:proofErr w:type="spellEnd"/>
      <w:r w:rsidRPr="007C4090">
        <w:rPr>
          <w:rFonts w:ascii="Times New Roman" w:hAnsi="Times New Roman" w:cs="Times New Roman"/>
          <w:sz w:val="24"/>
          <w:szCs w:val="24"/>
        </w:rPr>
        <w:t>, С. Ю. Витте).</w:t>
      </w:r>
      <w:proofErr w:type="gramEnd"/>
      <w:r w:rsidRPr="007C4090">
        <w:rPr>
          <w:rFonts w:ascii="Times New Roman" w:hAnsi="Times New Roman" w:cs="Times New Roman"/>
          <w:sz w:val="24"/>
          <w:szCs w:val="24"/>
        </w:rPr>
        <w:t xml:space="preserve"> Разработка рабочего законодательства. Национальная политика.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gramStart"/>
      <w:r w:rsidRPr="007C4090">
        <w:rPr>
          <w:rFonts w:ascii="Times New Roman" w:hAnsi="Times New Roman" w:cs="Times New Roman"/>
          <w:sz w:val="24"/>
          <w:szCs w:val="24"/>
        </w:rPr>
        <w:t xml:space="preserve">Внешняя политика России во второй половине </w:t>
      </w:r>
      <w:r w:rsidRPr="007C4090">
        <w:rPr>
          <w:rFonts w:ascii="Times New Roman" w:hAnsi="Times New Roman" w:cs="Times New Roman"/>
          <w:sz w:val="24"/>
          <w:szCs w:val="24"/>
          <w:lang w:val="en-US"/>
        </w:rPr>
        <w:t>XIX</w:t>
      </w:r>
      <w:r w:rsidRPr="007C4090">
        <w:rPr>
          <w:rFonts w:ascii="Times New Roman" w:hAnsi="Times New Roman" w:cs="Times New Roman"/>
          <w:sz w:val="24"/>
          <w:szCs w:val="24"/>
        </w:rPr>
        <w:t xml:space="preserve"> в. Европейская политика.</w:t>
      </w:r>
      <w:proofErr w:type="gramEnd"/>
      <w:r w:rsidRPr="007C4090">
        <w:rPr>
          <w:rFonts w:ascii="Times New Roman" w:hAnsi="Times New Roman" w:cs="Times New Roman"/>
          <w:sz w:val="24"/>
          <w:szCs w:val="24"/>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7C4090">
        <w:rPr>
          <w:rFonts w:ascii="Times New Roman" w:hAnsi="Times New Roman" w:cs="Times New Roman"/>
          <w:sz w:val="24"/>
          <w:szCs w:val="24"/>
          <w:lang w:val="en-US"/>
        </w:rPr>
        <w:t>XIX</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Культура России во второй половине </w:t>
      </w:r>
      <w:r w:rsidRPr="007C4090">
        <w:rPr>
          <w:rFonts w:ascii="Times New Roman" w:hAnsi="Times New Roman" w:cs="Times New Roman"/>
          <w:sz w:val="24"/>
          <w:szCs w:val="24"/>
          <w:lang w:val="en-US"/>
        </w:rPr>
        <w:t>XIX</w:t>
      </w:r>
      <w:r w:rsidRPr="007C4090">
        <w:rPr>
          <w:rFonts w:ascii="Times New Roman" w:hAnsi="Times New Roman" w:cs="Times New Roman"/>
          <w:sz w:val="24"/>
          <w:szCs w:val="24"/>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7C4090">
        <w:rPr>
          <w:rFonts w:ascii="Times New Roman" w:hAnsi="Times New Roman" w:cs="Times New Roman"/>
          <w:sz w:val="24"/>
          <w:szCs w:val="24"/>
          <w:lang w:val="en-US"/>
        </w:rPr>
        <w:t>XIX</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82" w:name="bookmark244"/>
      <w:r w:rsidRPr="007C4090">
        <w:rPr>
          <w:rStyle w:val="34"/>
          <w:rFonts w:ascii="Times New Roman" w:hAnsi="Times New Roman" w:cs="Times New Roman"/>
          <w:bCs/>
          <w:sz w:val="24"/>
          <w:szCs w:val="24"/>
        </w:rPr>
        <w:t xml:space="preserve">Россия в Новейшее время (XX </w:t>
      </w:r>
      <w:r w:rsidRPr="007C4090">
        <w:rPr>
          <w:rStyle w:val="32a"/>
          <w:sz w:val="24"/>
          <w:szCs w:val="24"/>
        </w:rPr>
        <w:t xml:space="preserve">— </w:t>
      </w:r>
      <w:r w:rsidRPr="007C4090">
        <w:rPr>
          <w:rStyle w:val="34"/>
          <w:rFonts w:ascii="Times New Roman" w:hAnsi="Times New Roman" w:cs="Times New Roman"/>
          <w:bCs/>
          <w:sz w:val="24"/>
          <w:szCs w:val="24"/>
        </w:rPr>
        <w:t xml:space="preserve">начало XXI </w:t>
      </w:r>
      <w:proofErr w:type="gramStart"/>
      <w:r w:rsidRPr="007C4090">
        <w:rPr>
          <w:rStyle w:val="34"/>
          <w:rFonts w:ascii="Times New Roman" w:hAnsi="Times New Roman" w:cs="Times New Roman"/>
          <w:bCs/>
          <w:sz w:val="24"/>
          <w:szCs w:val="24"/>
        </w:rPr>
        <w:t>в</w:t>
      </w:r>
      <w:proofErr w:type="gramEnd"/>
      <w:r w:rsidRPr="007C4090">
        <w:rPr>
          <w:rStyle w:val="34"/>
          <w:rFonts w:ascii="Times New Roman" w:hAnsi="Times New Roman" w:cs="Times New Roman"/>
          <w:bCs/>
          <w:sz w:val="24"/>
          <w:szCs w:val="24"/>
        </w:rPr>
        <w:t>.)</w:t>
      </w:r>
      <w:bookmarkEnd w:id="82"/>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Периодизация и основные этапы отечественной истории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 начала </w:t>
      </w:r>
      <w:r w:rsidRPr="007C4090">
        <w:rPr>
          <w:rFonts w:ascii="Times New Roman" w:hAnsi="Times New Roman" w:cs="Times New Roman"/>
          <w:sz w:val="24"/>
          <w:szCs w:val="24"/>
          <w:lang w:val="en-US"/>
        </w:rPr>
        <w:t>XXI</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 xml:space="preserve">Российская империя </w:t>
      </w:r>
      <w:proofErr w:type="gramStart"/>
      <w:r w:rsidRPr="007C4090">
        <w:rPr>
          <w:rStyle w:val="80"/>
          <w:sz w:val="24"/>
          <w:szCs w:val="24"/>
        </w:rPr>
        <w:t>в начале</w:t>
      </w:r>
      <w:proofErr w:type="gramEnd"/>
      <w:r w:rsidRPr="007C4090">
        <w:rPr>
          <w:rStyle w:val="80"/>
          <w:sz w:val="24"/>
          <w:szCs w:val="24"/>
        </w:rPr>
        <w:t xml:space="preserve"> XX в.</w:t>
      </w:r>
      <w:r w:rsidRPr="007C4090">
        <w:rPr>
          <w:rFonts w:ascii="Times New Roman" w:hAnsi="Times New Roman" w:cs="Times New Roman"/>
          <w:sz w:val="24"/>
          <w:szCs w:val="24"/>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социальная</w:t>
      </w:r>
      <w:proofErr w:type="gramEnd"/>
      <w:r w:rsidRPr="007C4090">
        <w:rPr>
          <w:rFonts w:ascii="Times New Roman" w:hAnsi="Times New Roman" w:cs="Times New Roman"/>
          <w:sz w:val="24"/>
          <w:szCs w:val="24"/>
        </w:rPr>
        <w:t xml:space="preserve"> структура, положение основных групп населения.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Политическое развитие России в начале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Император</w:t>
      </w:r>
      <w:proofErr w:type="gramEnd"/>
      <w:r w:rsidRPr="007C4090">
        <w:rPr>
          <w:rFonts w:ascii="Times New Roman" w:hAnsi="Times New Roman" w:cs="Times New Roman"/>
          <w:sz w:val="24"/>
          <w:szCs w:val="24"/>
        </w:rPr>
        <w:t xml:space="preserve"> Николай </w:t>
      </w:r>
      <w:r w:rsidRPr="007C4090">
        <w:rPr>
          <w:rFonts w:ascii="Times New Roman" w:hAnsi="Times New Roman" w:cs="Times New Roman"/>
          <w:sz w:val="24"/>
          <w:szCs w:val="24"/>
          <w:lang w:val="en-US"/>
        </w:rPr>
        <w:t>II</w:t>
      </w:r>
      <w:r w:rsidRPr="007C4090">
        <w:rPr>
          <w:rFonts w:ascii="Times New Roman" w:hAnsi="Times New Roman" w:cs="Times New Roman"/>
          <w:sz w:val="24"/>
          <w:szCs w:val="24"/>
        </w:rPr>
        <w:t xml:space="preserve">, его политические воззрения. Консервативно-охранительная политика. Необходимость преобразований. Реформаторские проекты начала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в. и опыт их реализации (С. Ю. Витте, П. А. Столыпин). Самодержавие и общество.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7C4090">
        <w:rPr>
          <w:rFonts w:ascii="Times New Roman" w:hAnsi="Times New Roman" w:cs="Times New Roman"/>
          <w:sz w:val="24"/>
          <w:szCs w:val="24"/>
        </w:rPr>
        <w:t>Портсмутский</w:t>
      </w:r>
      <w:proofErr w:type="spellEnd"/>
      <w:r w:rsidRPr="007C4090">
        <w:rPr>
          <w:rFonts w:ascii="Times New Roman" w:hAnsi="Times New Roman" w:cs="Times New Roman"/>
          <w:sz w:val="24"/>
          <w:szCs w:val="24"/>
        </w:rPr>
        <w:t xml:space="preserve"> мир. Воздействие войны на общественную и политическую жизнь страны.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Общественное движение в России </w:t>
      </w:r>
      <w:proofErr w:type="gramStart"/>
      <w:r w:rsidRPr="007C4090">
        <w:rPr>
          <w:rFonts w:ascii="Times New Roman" w:hAnsi="Times New Roman" w:cs="Times New Roman"/>
          <w:sz w:val="24"/>
          <w:szCs w:val="24"/>
        </w:rPr>
        <w:t>в начале</w:t>
      </w:r>
      <w:proofErr w:type="gramEnd"/>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w:t>
      </w:r>
      <w:r w:rsidRPr="007C4090">
        <w:rPr>
          <w:rFonts w:ascii="Times New Roman" w:hAnsi="Times New Roman" w:cs="Times New Roman"/>
          <w:sz w:val="24"/>
          <w:szCs w:val="24"/>
        </w:rPr>
        <w:lastRenderedPageBreak/>
        <w:t>программные установки и лидеры (П. Н. Милюков, А. И. </w:t>
      </w:r>
      <w:proofErr w:type="spellStart"/>
      <w:r w:rsidRPr="007C4090">
        <w:rPr>
          <w:rFonts w:ascii="Times New Roman" w:hAnsi="Times New Roman" w:cs="Times New Roman"/>
          <w:sz w:val="24"/>
          <w:szCs w:val="24"/>
        </w:rPr>
        <w:t>Гучков</w:t>
      </w:r>
      <w:proofErr w:type="spellEnd"/>
      <w:r w:rsidRPr="007C4090">
        <w:rPr>
          <w:rFonts w:ascii="Times New Roman" w:hAnsi="Times New Roman" w:cs="Times New Roman"/>
          <w:sz w:val="24"/>
          <w:szCs w:val="24"/>
        </w:rPr>
        <w:t>, В. И. Пуришкевич). Думская деятельность в 1906—1907 гг. Итоги и значение революции.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Политическая и общественная жизнь в России в 1912— 1914 гг.</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Культура России </w:t>
      </w:r>
      <w:proofErr w:type="gramStart"/>
      <w:r w:rsidRPr="007C4090">
        <w:rPr>
          <w:rFonts w:ascii="Times New Roman" w:hAnsi="Times New Roman" w:cs="Times New Roman"/>
          <w:sz w:val="24"/>
          <w:szCs w:val="24"/>
        </w:rPr>
        <w:t>в начале</w:t>
      </w:r>
      <w:proofErr w:type="gramEnd"/>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7C4090">
        <w:rPr>
          <w:rFonts w:ascii="Times New Roman" w:hAnsi="Times New Roman" w:cs="Times New Roman"/>
          <w:sz w:val="24"/>
          <w:szCs w:val="24"/>
          <w:lang w:val="en-US"/>
        </w:rPr>
        <w:t>C</w:t>
      </w:r>
      <w:r w:rsidRPr="007C4090">
        <w:rPr>
          <w:rFonts w:ascii="Times New Roman" w:hAnsi="Times New Roman" w:cs="Times New Roman"/>
          <w:sz w:val="24"/>
          <w:szCs w:val="24"/>
        </w:rPr>
        <w:t xml:space="preserve">. П. Дягилева. Первые шаги российского кинематографа. Российская культура начала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 </w:t>
      </w:r>
      <w:proofErr w:type="gramStart"/>
      <w:r w:rsidRPr="007C4090">
        <w:rPr>
          <w:rFonts w:ascii="Times New Roman" w:hAnsi="Times New Roman" w:cs="Times New Roman"/>
          <w:sz w:val="24"/>
          <w:szCs w:val="24"/>
        </w:rPr>
        <w:t>составная</w:t>
      </w:r>
      <w:proofErr w:type="gramEnd"/>
      <w:r w:rsidRPr="007C4090">
        <w:rPr>
          <w:rFonts w:ascii="Times New Roman" w:hAnsi="Times New Roman" w:cs="Times New Roman"/>
          <w:sz w:val="24"/>
          <w:szCs w:val="24"/>
        </w:rPr>
        <w:t xml:space="preserve"> часть мировой культуры.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Россия в</w:t>
      </w:r>
      <w:proofErr w:type="gramStart"/>
      <w:r w:rsidRPr="007C4090">
        <w:rPr>
          <w:rFonts w:ascii="Times New Roman" w:hAnsi="Times New Roman" w:cs="Times New Roman"/>
          <w:sz w:val="24"/>
          <w:szCs w:val="24"/>
        </w:rPr>
        <w:t xml:space="preserve"> П</w:t>
      </w:r>
      <w:proofErr w:type="gramEnd"/>
      <w:r w:rsidRPr="007C4090">
        <w:rPr>
          <w:rFonts w:ascii="Times New Roman" w:hAnsi="Times New Roman" w:cs="Times New Roman"/>
          <w:sz w:val="24"/>
          <w:szCs w:val="24"/>
        </w:rPr>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Россия в 1917</w:t>
      </w:r>
      <w:r w:rsidRPr="007C4090">
        <w:rPr>
          <w:rStyle w:val="52"/>
          <w:sz w:val="24"/>
          <w:szCs w:val="24"/>
        </w:rPr>
        <w:t>—</w:t>
      </w:r>
      <w:r w:rsidRPr="007C4090">
        <w:rPr>
          <w:rStyle w:val="80"/>
          <w:sz w:val="24"/>
          <w:szCs w:val="24"/>
        </w:rPr>
        <w:t>1921 гг.</w:t>
      </w:r>
      <w:r w:rsidRPr="007C4090">
        <w:rPr>
          <w:rFonts w:ascii="Times New Roman" w:hAnsi="Times New Roman" w:cs="Times New Roman"/>
          <w:sz w:val="24"/>
          <w:szCs w:val="24"/>
        </w:rPr>
        <w:t xml:space="preserve"> Революционные события </w:t>
      </w:r>
      <w:smartTag w:uri="urn:schemas-microsoft-com:office:smarttags" w:element="metricconverter">
        <w:smartTagPr>
          <w:attr w:name="ProductID" w:val="1917 г"/>
        </w:smartTagPr>
        <w:r w:rsidRPr="007C4090">
          <w:rPr>
            <w:rFonts w:ascii="Times New Roman" w:hAnsi="Times New Roman" w:cs="Times New Roman"/>
            <w:sz w:val="24"/>
            <w:szCs w:val="24"/>
          </w:rPr>
          <w:t>1917 г</w:t>
        </w:r>
      </w:smartTag>
      <w:r w:rsidRPr="007C4090">
        <w:rPr>
          <w:rFonts w:ascii="Times New Roman" w:hAnsi="Times New Roman" w:cs="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7C4090">
          <w:rPr>
            <w:rFonts w:ascii="Times New Roman" w:hAnsi="Times New Roman" w:cs="Times New Roman"/>
            <w:sz w:val="24"/>
            <w:szCs w:val="24"/>
          </w:rPr>
          <w:t>1917 г</w:t>
        </w:r>
      </w:smartTag>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7C4090">
          <w:rPr>
            <w:rFonts w:ascii="Times New Roman" w:hAnsi="Times New Roman" w:cs="Times New Roman"/>
            <w:sz w:val="24"/>
            <w:szCs w:val="24"/>
          </w:rPr>
          <w:t>1921 г</w:t>
        </w:r>
      </w:smartTag>
      <w:r w:rsidRPr="007C4090">
        <w:rPr>
          <w:rFonts w:ascii="Times New Roman" w:hAnsi="Times New Roman" w:cs="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СССР в 1922</w:t>
      </w:r>
      <w:r w:rsidRPr="007C4090">
        <w:rPr>
          <w:rStyle w:val="52"/>
          <w:sz w:val="24"/>
          <w:szCs w:val="24"/>
        </w:rPr>
        <w:t>—</w:t>
      </w:r>
      <w:r w:rsidRPr="007C4090">
        <w:rPr>
          <w:rStyle w:val="80"/>
          <w:sz w:val="24"/>
          <w:szCs w:val="24"/>
        </w:rPr>
        <w:t>1941 гг.</w:t>
      </w:r>
      <w:r w:rsidRPr="007C4090">
        <w:rPr>
          <w:rFonts w:ascii="Times New Roman" w:hAnsi="Times New Roman" w:cs="Times New Roman"/>
          <w:sz w:val="24"/>
          <w:szCs w:val="24"/>
        </w:rPr>
        <w:t xml:space="preserve"> Образование СССР: предпосылки объединения республик, альтернативные проекты и практические решения.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Национальная политика советской власти.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Достижения и противоречия нэпа, причины его свёртывания.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Особенности советской политической системы: </w:t>
      </w:r>
      <w:proofErr w:type="spellStart"/>
      <w:r w:rsidRPr="007C4090">
        <w:rPr>
          <w:rFonts w:ascii="Times New Roman" w:hAnsi="Times New Roman" w:cs="Times New Roman"/>
          <w:sz w:val="24"/>
          <w:szCs w:val="24"/>
        </w:rPr>
        <w:t>однопартийность</w:t>
      </w:r>
      <w:proofErr w:type="spellEnd"/>
      <w:r w:rsidRPr="007C4090">
        <w:rPr>
          <w:rFonts w:ascii="Times New Roman" w:hAnsi="Times New Roman" w:cs="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Конституция СССР </w:t>
      </w:r>
      <w:smartTag w:uri="urn:schemas-microsoft-com:office:smarttags" w:element="metricconverter">
        <w:smartTagPr>
          <w:attr w:name="ProductID" w:val="1936 г"/>
        </w:smartTagPr>
        <w:r w:rsidRPr="007C4090">
          <w:rPr>
            <w:rFonts w:ascii="Times New Roman" w:hAnsi="Times New Roman" w:cs="Times New Roman"/>
            <w:sz w:val="24"/>
            <w:szCs w:val="24"/>
          </w:rPr>
          <w:t>1936 г</w:t>
        </w:r>
      </w:smartTag>
      <w:r w:rsidRPr="007C4090">
        <w:rPr>
          <w:rFonts w:ascii="Times New Roman" w:hAnsi="Times New Roman" w:cs="Times New Roman"/>
          <w:sz w:val="24"/>
          <w:szCs w:val="24"/>
        </w:rPr>
        <w:t>. Страна в конце 1930-х—начале 1940-х гг.</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7C4090">
          <w:rPr>
            <w:rFonts w:ascii="Times New Roman" w:hAnsi="Times New Roman" w:cs="Times New Roman"/>
            <w:sz w:val="24"/>
            <w:szCs w:val="24"/>
          </w:rPr>
          <w:t>1939 г</w:t>
        </w:r>
      </w:smartTag>
      <w:r w:rsidRPr="007C4090">
        <w:rPr>
          <w:rFonts w:ascii="Times New Roman" w:hAnsi="Times New Roman" w:cs="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7C4090">
          <w:rPr>
            <w:rFonts w:ascii="Times New Roman" w:hAnsi="Times New Roman" w:cs="Times New Roman"/>
            <w:sz w:val="24"/>
            <w:szCs w:val="24"/>
          </w:rPr>
          <w:t>1941 г</w:t>
        </w:r>
      </w:smartTag>
      <w:r w:rsidRPr="007C4090">
        <w:rPr>
          <w:rFonts w:ascii="Times New Roman" w:hAnsi="Times New Roman" w:cs="Times New Roman"/>
          <w:sz w:val="24"/>
          <w:szCs w:val="24"/>
        </w:rPr>
        <w:t>. Война с Финляндией и её итоги.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Великая Отечественная война 1941</w:t>
      </w:r>
      <w:r w:rsidRPr="007C4090">
        <w:rPr>
          <w:rStyle w:val="52"/>
          <w:sz w:val="24"/>
          <w:szCs w:val="24"/>
        </w:rPr>
        <w:t>—</w:t>
      </w:r>
      <w:r w:rsidRPr="007C4090">
        <w:rPr>
          <w:rStyle w:val="80"/>
          <w:sz w:val="24"/>
          <w:szCs w:val="24"/>
        </w:rPr>
        <w:t>1945 гг.</w:t>
      </w:r>
      <w:r w:rsidRPr="007C4090">
        <w:rPr>
          <w:rFonts w:ascii="Times New Roman" w:hAnsi="Times New Roman" w:cs="Times New Roman"/>
          <w:sz w:val="24"/>
          <w:szCs w:val="24"/>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w:t>
      </w:r>
      <w:r w:rsidRPr="007C4090">
        <w:rPr>
          <w:rFonts w:ascii="Times New Roman" w:hAnsi="Times New Roman" w:cs="Times New Roman"/>
          <w:sz w:val="24"/>
          <w:szCs w:val="24"/>
        </w:rPr>
        <w:lastRenderedPageBreak/>
        <w:t>И. Д. Черняховский и др.). Великая Отечественная война 1941—1945 гг. в памяти народа, произведениях искусства.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СССР с середины 1940-х до середины 1950-х гг.</w:t>
      </w:r>
      <w:r w:rsidRPr="007C4090">
        <w:rPr>
          <w:rFonts w:ascii="Times New Roman" w:hAnsi="Times New Roman" w:cs="Times New Roman"/>
          <w:sz w:val="24"/>
          <w:szCs w:val="24"/>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 xml:space="preserve">Советское общество в середине 1950-х </w:t>
      </w:r>
      <w:r w:rsidRPr="007C4090">
        <w:rPr>
          <w:rStyle w:val="52"/>
          <w:sz w:val="24"/>
          <w:szCs w:val="24"/>
        </w:rPr>
        <w:t xml:space="preserve">— </w:t>
      </w:r>
      <w:r w:rsidRPr="007C4090">
        <w:rPr>
          <w:rStyle w:val="80"/>
          <w:sz w:val="24"/>
          <w:szCs w:val="24"/>
        </w:rPr>
        <w:t>первой половине 1960-х гг.</w:t>
      </w:r>
      <w:r w:rsidRPr="007C4090">
        <w:rPr>
          <w:rFonts w:ascii="Times New Roman" w:hAnsi="Times New Roman" w:cs="Times New Roman"/>
          <w:sz w:val="24"/>
          <w:szCs w:val="24"/>
        </w:rPr>
        <w:t xml:space="preserve"> Смерть Сталина и борьба за власть. </w:t>
      </w:r>
      <w:proofErr w:type="gramStart"/>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съезд КПСС и его значение.</w:t>
      </w:r>
      <w:proofErr w:type="gramEnd"/>
      <w:r w:rsidRPr="007C4090">
        <w:rPr>
          <w:rFonts w:ascii="Times New Roman" w:hAnsi="Times New Roman" w:cs="Times New Roman"/>
          <w:sz w:val="24"/>
          <w:szCs w:val="24"/>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Выработка новых подходов во внешней политике (концепция мирного сосуществования госуда</w:t>
      </w:r>
      <w:proofErr w:type="gramStart"/>
      <w:r w:rsidRPr="007C4090">
        <w:rPr>
          <w:rFonts w:ascii="Times New Roman" w:hAnsi="Times New Roman" w:cs="Times New Roman"/>
          <w:sz w:val="24"/>
          <w:szCs w:val="24"/>
        </w:rPr>
        <w:t>рств с р</w:t>
      </w:r>
      <w:proofErr w:type="gramEnd"/>
      <w:r w:rsidRPr="007C4090">
        <w:rPr>
          <w:rFonts w:ascii="Times New Roman" w:hAnsi="Times New Roman" w:cs="Times New Roman"/>
          <w:sz w:val="24"/>
          <w:szCs w:val="24"/>
        </w:rPr>
        <w:t xml:space="preserve">азличным общественным строем). </w:t>
      </w:r>
      <w:proofErr w:type="spellStart"/>
      <w:r w:rsidRPr="007C4090">
        <w:rPr>
          <w:rFonts w:ascii="Times New Roman" w:hAnsi="Times New Roman" w:cs="Times New Roman"/>
          <w:sz w:val="24"/>
          <w:szCs w:val="24"/>
        </w:rPr>
        <w:t>Карибский</w:t>
      </w:r>
      <w:proofErr w:type="spellEnd"/>
      <w:r w:rsidRPr="007C4090">
        <w:rPr>
          <w:rFonts w:ascii="Times New Roman" w:hAnsi="Times New Roman" w:cs="Times New Roman"/>
          <w:sz w:val="24"/>
          <w:szCs w:val="24"/>
        </w:rPr>
        <w:t xml:space="preserve"> кризис, его преодоление. СССР и страны социалистического лагеря. Взаимоотношения со странами «третьего мира».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Противоречия внутриполитического курса Н. С. Хрущёва. Причины отставки Н. С. Хрущёва.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 xml:space="preserve">СССР в середине 1960-х </w:t>
      </w:r>
      <w:r w:rsidRPr="007C4090">
        <w:rPr>
          <w:rStyle w:val="52"/>
          <w:sz w:val="24"/>
          <w:szCs w:val="24"/>
        </w:rPr>
        <w:t xml:space="preserve">— </w:t>
      </w:r>
      <w:r w:rsidRPr="007C4090">
        <w:rPr>
          <w:rStyle w:val="80"/>
          <w:sz w:val="24"/>
          <w:szCs w:val="24"/>
        </w:rPr>
        <w:t>середине 1980-х гг.</w:t>
      </w:r>
      <w:r w:rsidRPr="007C4090">
        <w:rPr>
          <w:rFonts w:ascii="Times New Roman" w:hAnsi="Times New Roman" w:cs="Times New Roman"/>
          <w:sz w:val="24"/>
          <w:szCs w:val="24"/>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7C4090">
          <w:rPr>
            <w:rFonts w:ascii="Times New Roman" w:hAnsi="Times New Roman" w:cs="Times New Roman"/>
            <w:sz w:val="24"/>
            <w:szCs w:val="24"/>
          </w:rPr>
          <w:t>1965 г</w:t>
        </w:r>
      </w:smartTag>
      <w:r w:rsidRPr="007C4090">
        <w:rPr>
          <w:rFonts w:ascii="Times New Roman" w:hAnsi="Times New Roman" w:cs="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7C4090">
          <w:rPr>
            <w:rFonts w:ascii="Times New Roman" w:hAnsi="Times New Roman" w:cs="Times New Roman"/>
            <w:sz w:val="24"/>
            <w:szCs w:val="24"/>
          </w:rPr>
          <w:t>1977 г</w:t>
        </w:r>
      </w:smartTag>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w:t>
      </w:r>
      <w:r w:rsidRPr="007C4090">
        <w:rPr>
          <w:rFonts w:ascii="Times New Roman" w:hAnsi="Times New Roman" w:cs="Times New Roman"/>
          <w:sz w:val="24"/>
          <w:szCs w:val="24"/>
        </w:rPr>
        <w:lastRenderedPageBreak/>
        <w:t>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СССР в годы перестройки (1985</w:t>
      </w:r>
      <w:r w:rsidRPr="007C4090">
        <w:rPr>
          <w:rStyle w:val="52"/>
          <w:sz w:val="24"/>
          <w:szCs w:val="24"/>
        </w:rPr>
        <w:t>—</w:t>
      </w:r>
      <w:r w:rsidRPr="007C4090">
        <w:rPr>
          <w:rStyle w:val="80"/>
          <w:sz w:val="24"/>
          <w:szCs w:val="24"/>
        </w:rPr>
        <w:t>1991 гг.).</w:t>
      </w:r>
      <w:r w:rsidRPr="007C4090">
        <w:rPr>
          <w:rFonts w:ascii="Times New Roman" w:hAnsi="Times New Roman" w:cs="Times New Roman"/>
          <w:sz w:val="24"/>
          <w:szCs w:val="24"/>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7C4090">
          <w:rPr>
            <w:rFonts w:ascii="Times New Roman" w:hAnsi="Times New Roman" w:cs="Times New Roman"/>
            <w:sz w:val="24"/>
            <w:szCs w:val="24"/>
          </w:rPr>
          <w:t>1991 г</w:t>
        </w:r>
      </w:smartTag>
      <w:r w:rsidRPr="007C4090">
        <w:rPr>
          <w:rFonts w:ascii="Times New Roman" w:hAnsi="Times New Roman" w:cs="Times New Roman"/>
          <w:sz w:val="24"/>
          <w:szCs w:val="24"/>
        </w:rPr>
        <w:t>. Роспуск КПСС. Распад СССР. Образование СНГ. Причины и последствия кризиса советской системы и распада СССР.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 xml:space="preserve">Российская Федерация в 90-е гг. XX </w:t>
      </w:r>
      <w:r w:rsidRPr="007C4090">
        <w:rPr>
          <w:rStyle w:val="52"/>
          <w:sz w:val="24"/>
          <w:szCs w:val="24"/>
        </w:rPr>
        <w:t xml:space="preserve">— </w:t>
      </w:r>
      <w:r w:rsidRPr="007C4090">
        <w:rPr>
          <w:rStyle w:val="80"/>
          <w:sz w:val="24"/>
          <w:szCs w:val="24"/>
        </w:rPr>
        <w:t xml:space="preserve">начале XXI </w:t>
      </w:r>
      <w:proofErr w:type="gramStart"/>
      <w:r w:rsidRPr="007C4090">
        <w:rPr>
          <w:rStyle w:val="80"/>
          <w:sz w:val="24"/>
          <w:szCs w:val="24"/>
        </w:rPr>
        <w:t>в</w:t>
      </w:r>
      <w:proofErr w:type="gramEnd"/>
      <w:r w:rsidRPr="007C4090">
        <w:rPr>
          <w:rStyle w:val="80"/>
          <w:sz w:val="24"/>
          <w:szCs w:val="24"/>
        </w:rPr>
        <w:t>.</w:t>
      </w:r>
      <w:r w:rsidRPr="007C4090">
        <w:rPr>
          <w:rStyle w:val="4"/>
          <w:sz w:val="24"/>
          <w:szCs w:val="24"/>
        </w:rPr>
        <w:t xml:space="preserve"> </w:t>
      </w:r>
      <w:r w:rsidRPr="007C4090">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7C4090">
          <w:rPr>
            <w:rFonts w:ascii="Times New Roman" w:hAnsi="Times New Roman" w:cs="Times New Roman"/>
            <w:sz w:val="24"/>
            <w:szCs w:val="24"/>
          </w:rPr>
          <w:t>1993 г</w:t>
        </w:r>
      </w:smartTag>
      <w:r w:rsidRPr="007C4090">
        <w:rPr>
          <w:rFonts w:ascii="Times New Roman" w:hAnsi="Times New Roman" w:cs="Times New Roman"/>
          <w:sz w:val="24"/>
          <w:szCs w:val="24"/>
        </w:rPr>
        <w:t>. Принятие Конституции России (</w:t>
      </w:r>
      <w:smartTag w:uri="urn:schemas-microsoft-com:office:smarttags" w:element="metricconverter">
        <w:smartTagPr>
          <w:attr w:name="ProductID" w:val="1993 г"/>
        </w:smartTagPr>
        <w:r w:rsidRPr="007C4090">
          <w:rPr>
            <w:rFonts w:ascii="Times New Roman" w:hAnsi="Times New Roman" w:cs="Times New Roman"/>
            <w:sz w:val="24"/>
            <w:szCs w:val="24"/>
          </w:rPr>
          <w:t>1993 г</w:t>
        </w:r>
      </w:smartTag>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7C4090">
          <w:rPr>
            <w:rFonts w:ascii="Times New Roman" w:hAnsi="Times New Roman" w:cs="Times New Roman"/>
            <w:sz w:val="24"/>
            <w:szCs w:val="24"/>
          </w:rPr>
          <w:t>1999 г</w:t>
        </w:r>
      </w:smartTag>
      <w:r w:rsidRPr="007C4090">
        <w:rPr>
          <w:rFonts w:ascii="Times New Roman" w:hAnsi="Times New Roman" w:cs="Times New Roman"/>
          <w:sz w:val="24"/>
          <w:szCs w:val="24"/>
        </w:rPr>
        <w:t>. Отношения со странами СНГ и Балтии. Восточное направление внешней политики. Русское зарубежье.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Российская Федерация в 2000</w:t>
      </w:r>
      <w:r w:rsidRPr="007C4090">
        <w:rPr>
          <w:rStyle w:val="52"/>
          <w:sz w:val="24"/>
          <w:szCs w:val="24"/>
        </w:rPr>
        <w:t>—</w:t>
      </w:r>
      <w:r w:rsidRPr="007C4090">
        <w:rPr>
          <w:rStyle w:val="80"/>
          <w:sz w:val="24"/>
          <w:szCs w:val="24"/>
        </w:rPr>
        <w:t>2008 гг.</w:t>
      </w:r>
      <w:r w:rsidRPr="007C4090">
        <w:rPr>
          <w:rFonts w:ascii="Times New Roman" w:hAnsi="Times New Roman" w:cs="Times New Roman"/>
          <w:sz w:val="24"/>
          <w:szCs w:val="24"/>
        </w:rPr>
        <w:t xml:space="preserve"> Отставка Б. Н. Ельцина; президентские выборы </w:t>
      </w:r>
      <w:smartTag w:uri="urn:schemas-microsoft-com:office:smarttags" w:element="metricconverter">
        <w:smartTagPr>
          <w:attr w:name="ProductID" w:val="2000 г"/>
        </w:smartTagPr>
        <w:r w:rsidRPr="007C4090">
          <w:rPr>
            <w:rFonts w:ascii="Times New Roman" w:hAnsi="Times New Roman" w:cs="Times New Roman"/>
            <w:sz w:val="24"/>
            <w:szCs w:val="24"/>
          </w:rPr>
          <w:t>2000 г</w:t>
        </w:r>
      </w:smartTag>
      <w:r w:rsidRPr="007C4090">
        <w:rPr>
          <w:rFonts w:ascii="Times New Roman" w:hAnsi="Times New Roman" w:cs="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Культура и духовная жизнь общества </w:t>
      </w:r>
      <w:proofErr w:type="gramStart"/>
      <w:r w:rsidRPr="007C4090">
        <w:rPr>
          <w:rFonts w:ascii="Times New Roman" w:hAnsi="Times New Roman" w:cs="Times New Roman"/>
          <w:sz w:val="24"/>
          <w:szCs w:val="24"/>
        </w:rPr>
        <w:t>в начале</w:t>
      </w:r>
      <w:proofErr w:type="gramEnd"/>
      <w:r w:rsidRPr="007C4090">
        <w:rPr>
          <w:rFonts w:ascii="Times New Roman" w:hAnsi="Times New Roman" w:cs="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8 г"/>
        </w:smartTagPr>
        <w:r w:rsidRPr="007C4090">
          <w:rPr>
            <w:rFonts w:ascii="Times New Roman" w:hAnsi="Times New Roman" w:cs="Times New Roman"/>
            <w:sz w:val="24"/>
            <w:szCs w:val="24"/>
          </w:rPr>
          <w:t>2008 г</w:t>
        </w:r>
      </w:smartTag>
      <w:r w:rsidRPr="007C4090">
        <w:rPr>
          <w:rFonts w:ascii="Times New Roman" w:hAnsi="Times New Roman" w:cs="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Разработка новой внешнеполитической стратегии </w:t>
      </w:r>
      <w:proofErr w:type="gramStart"/>
      <w:r w:rsidRPr="007C4090">
        <w:rPr>
          <w:rFonts w:ascii="Times New Roman" w:hAnsi="Times New Roman" w:cs="Times New Roman"/>
          <w:sz w:val="24"/>
          <w:szCs w:val="24"/>
        </w:rPr>
        <w:t>в начале</w:t>
      </w:r>
      <w:proofErr w:type="gramEnd"/>
      <w:r w:rsidRPr="007C4090">
        <w:rPr>
          <w:rFonts w:ascii="Times New Roman" w:hAnsi="Times New Roman" w:cs="Times New Roman"/>
          <w:sz w:val="24"/>
          <w:szCs w:val="24"/>
        </w:rPr>
        <w:t xml:space="preserve"> </w:t>
      </w:r>
      <w:r w:rsidRPr="007C4090">
        <w:rPr>
          <w:rFonts w:ascii="Times New Roman" w:hAnsi="Times New Roman" w:cs="Times New Roman"/>
          <w:sz w:val="24"/>
          <w:szCs w:val="24"/>
          <w:lang w:val="en-US"/>
        </w:rPr>
        <w:t>XXI</w:t>
      </w:r>
      <w:r w:rsidRPr="007C4090">
        <w:rPr>
          <w:rFonts w:ascii="Times New Roman" w:hAnsi="Times New Roman" w:cs="Times New Roman"/>
          <w:sz w:val="24"/>
          <w:szCs w:val="24"/>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C4090" w:rsidRPr="007C4090" w:rsidRDefault="007C4090" w:rsidP="007C4090">
      <w:pPr>
        <w:pStyle w:val="171"/>
        <w:shd w:val="clear" w:color="auto" w:fill="auto"/>
        <w:spacing w:after="0" w:line="360" w:lineRule="auto"/>
        <w:ind w:firstLine="454"/>
        <w:jc w:val="center"/>
        <w:rPr>
          <w:rFonts w:ascii="Times New Roman" w:hAnsi="Times New Roman" w:cs="Times New Roman"/>
          <w:sz w:val="24"/>
          <w:szCs w:val="24"/>
        </w:rPr>
      </w:pPr>
      <w:bookmarkStart w:id="83" w:name="bookmark245"/>
      <w:r w:rsidRPr="007C4090">
        <w:rPr>
          <w:rStyle w:val="1730"/>
          <w:sz w:val="24"/>
          <w:szCs w:val="24"/>
        </w:rPr>
        <w:t>Всеобщая история</w:t>
      </w:r>
      <w:bookmarkEnd w:id="83"/>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sz w:val="24"/>
          <w:szCs w:val="24"/>
        </w:rPr>
      </w:pPr>
      <w:bookmarkStart w:id="84" w:name="bookmark246"/>
      <w:r w:rsidRPr="007C4090">
        <w:rPr>
          <w:rStyle w:val="34"/>
          <w:rFonts w:ascii="Times New Roman" w:hAnsi="Times New Roman" w:cs="Times New Roman"/>
          <w:bCs/>
          <w:sz w:val="24"/>
          <w:szCs w:val="24"/>
        </w:rPr>
        <w:t>История Древнего мира</w:t>
      </w:r>
      <w:bookmarkEnd w:id="8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Что изучает история. Историческая хронология (счёт лет «</w:t>
      </w:r>
      <w:proofErr w:type="gramStart"/>
      <w:r w:rsidRPr="007C4090">
        <w:rPr>
          <w:rFonts w:ascii="Times New Roman" w:hAnsi="Times New Roman" w:cs="Times New Roman"/>
          <w:sz w:val="24"/>
          <w:szCs w:val="24"/>
        </w:rPr>
        <w:t>до</w:t>
      </w:r>
      <w:proofErr w:type="gramEnd"/>
      <w:r w:rsidRPr="007C4090">
        <w:rPr>
          <w:rFonts w:ascii="Times New Roman"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Первобытность.</w:t>
      </w:r>
      <w:r w:rsidRPr="007C4090">
        <w:rPr>
          <w:rFonts w:ascii="Times New Roman" w:hAnsi="Times New Roman" w:cs="Times New Roman"/>
          <w:sz w:val="24"/>
          <w:szCs w:val="24"/>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C4090">
        <w:rPr>
          <w:rFonts w:ascii="Times New Roman" w:hAnsi="Times New Roman" w:cs="Times New Roman"/>
          <w:sz w:val="24"/>
          <w:szCs w:val="24"/>
        </w:rPr>
        <w:t>к</w:t>
      </w:r>
      <w:proofErr w:type="gramEnd"/>
      <w:r w:rsidRPr="007C4090">
        <w:rPr>
          <w:rFonts w:ascii="Times New Roman" w:hAnsi="Times New Roman" w:cs="Times New Roman"/>
          <w:sz w:val="24"/>
          <w:szCs w:val="24"/>
        </w:rPr>
        <w:t xml:space="preserve"> соседской. Появление ремёсел и торговли. Возникновение древнейших цивилизаций.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Древний мир:</w:t>
      </w:r>
      <w:r w:rsidRPr="007C4090">
        <w:rPr>
          <w:rFonts w:ascii="Times New Roman" w:hAnsi="Times New Roman" w:cs="Times New Roman"/>
          <w:sz w:val="24"/>
          <w:szCs w:val="24"/>
        </w:rPr>
        <w:t xml:space="preserve"> понятие и хронология. Карта Древнего мира.</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sz w:val="24"/>
          <w:szCs w:val="24"/>
        </w:rPr>
      </w:pPr>
      <w:bookmarkStart w:id="85" w:name="bookmark247"/>
      <w:r w:rsidRPr="007C4090">
        <w:rPr>
          <w:rStyle w:val="34"/>
          <w:rFonts w:ascii="Times New Roman" w:hAnsi="Times New Roman" w:cs="Times New Roman"/>
          <w:bCs/>
          <w:sz w:val="24"/>
          <w:szCs w:val="24"/>
        </w:rPr>
        <w:t>Древний Восток</w:t>
      </w:r>
      <w:bookmarkEnd w:id="8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C4090">
        <w:rPr>
          <w:rFonts w:ascii="Times New Roman" w:hAnsi="Times New Roman" w:cs="Times New Roman"/>
          <w:sz w:val="24"/>
          <w:szCs w:val="24"/>
        </w:rPr>
        <w:t>Нововавилонское</w:t>
      </w:r>
      <w:proofErr w:type="spellEnd"/>
      <w:r w:rsidRPr="007C4090">
        <w:rPr>
          <w:rFonts w:ascii="Times New Roman" w:hAnsi="Times New Roman" w:cs="Times New Roman"/>
          <w:sz w:val="24"/>
          <w:szCs w:val="24"/>
        </w:rPr>
        <w:t xml:space="preserve"> царство: завоевания, легендарные памятники города Вавилона.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w:t>
      </w:r>
      <w:r w:rsidRPr="007C4090">
        <w:rPr>
          <w:rFonts w:ascii="Times New Roman" w:hAnsi="Times New Roman" w:cs="Times New Roman"/>
          <w:sz w:val="24"/>
          <w:szCs w:val="24"/>
        </w:rPr>
        <w:lastRenderedPageBreak/>
        <w:t>евреев, Израильское царство. Занятия населения. Религиозные верования. Ветхозаветные сказания.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7C4090">
        <w:rPr>
          <w:rFonts w:ascii="Times New Roman" w:hAnsi="Times New Roman" w:cs="Times New Roman"/>
          <w:sz w:val="24"/>
          <w:szCs w:val="24"/>
        </w:rPr>
        <w:t>варны</w:t>
      </w:r>
      <w:proofErr w:type="spellEnd"/>
      <w:r w:rsidRPr="007C4090">
        <w:rPr>
          <w:rFonts w:ascii="Times New Roman" w:hAnsi="Times New Roman" w:cs="Times New Roman"/>
          <w:sz w:val="24"/>
          <w:szCs w:val="24"/>
        </w:rPr>
        <w:t>. Религиозные верования, легенды и сказания. Возникновение буддизма. Культурное наследие Древней Индии.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7C4090">
        <w:rPr>
          <w:rFonts w:ascii="Times New Roman" w:hAnsi="Times New Roman" w:cs="Times New Roman"/>
          <w:sz w:val="24"/>
          <w:szCs w:val="24"/>
        </w:rPr>
        <w:t>Цинь</w:t>
      </w:r>
      <w:proofErr w:type="spellEnd"/>
      <w:r w:rsidRPr="007C4090">
        <w:rPr>
          <w:rFonts w:ascii="Times New Roman" w:hAnsi="Times New Roman" w:cs="Times New Roman"/>
          <w:sz w:val="24"/>
          <w:szCs w:val="24"/>
        </w:rPr>
        <w:t xml:space="preserve"> и </w:t>
      </w:r>
      <w:proofErr w:type="spellStart"/>
      <w:r w:rsidRPr="007C4090">
        <w:rPr>
          <w:rFonts w:ascii="Times New Roman" w:hAnsi="Times New Roman" w:cs="Times New Roman"/>
          <w:sz w:val="24"/>
          <w:szCs w:val="24"/>
        </w:rPr>
        <w:t>Хань</w:t>
      </w:r>
      <w:proofErr w:type="spellEnd"/>
      <w:r w:rsidRPr="007C4090">
        <w:rPr>
          <w:rFonts w:ascii="Times New Roman" w:hAnsi="Times New Roman" w:cs="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Античный мир:</w:t>
      </w:r>
      <w:r w:rsidRPr="007C4090">
        <w:rPr>
          <w:rFonts w:ascii="Times New Roman" w:hAnsi="Times New Roman" w:cs="Times New Roman"/>
          <w:sz w:val="24"/>
          <w:szCs w:val="24"/>
        </w:rPr>
        <w:t xml:space="preserve"> понятие. Карта античного мира.</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sz w:val="24"/>
          <w:szCs w:val="24"/>
        </w:rPr>
      </w:pPr>
      <w:bookmarkStart w:id="86" w:name="bookmark248"/>
      <w:r w:rsidRPr="007C4090">
        <w:rPr>
          <w:rStyle w:val="34"/>
          <w:rFonts w:ascii="Times New Roman" w:hAnsi="Times New Roman" w:cs="Times New Roman"/>
          <w:bCs/>
          <w:sz w:val="24"/>
          <w:szCs w:val="24"/>
        </w:rPr>
        <w:t>Древняя Греция</w:t>
      </w:r>
      <w:bookmarkEnd w:id="86"/>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Население Древней Греции: условия жизни и занятия. Древнейшие государства на Крите. Государства </w:t>
      </w:r>
      <w:proofErr w:type="spellStart"/>
      <w:r w:rsidRPr="007C4090">
        <w:rPr>
          <w:rFonts w:ascii="Times New Roman" w:hAnsi="Times New Roman" w:cs="Times New Roman"/>
          <w:sz w:val="24"/>
          <w:szCs w:val="24"/>
        </w:rPr>
        <w:t>ахейской</w:t>
      </w:r>
      <w:proofErr w:type="spellEnd"/>
      <w:r w:rsidRPr="007C4090">
        <w:rPr>
          <w:rFonts w:ascii="Times New Roman" w:hAnsi="Times New Roman" w:cs="Times New Roman"/>
          <w:sz w:val="24"/>
          <w:szCs w:val="24"/>
        </w:rPr>
        <w:t xml:space="preserve"> Греции (Микены, </w:t>
      </w:r>
      <w:proofErr w:type="spellStart"/>
      <w:r w:rsidRPr="007C4090">
        <w:rPr>
          <w:rFonts w:ascii="Times New Roman" w:hAnsi="Times New Roman" w:cs="Times New Roman"/>
          <w:sz w:val="24"/>
          <w:szCs w:val="24"/>
        </w:rPr>
        <w:t>Тиринф</w:t>
      </w:r>
      <w:proofErr w:type="spellEnd"/>
      <w:r w:rsidRPr="007C4090">
        <w:rPr>
          <w:rFonts w:ascii="Times New Roman" w:hAnsi="Times New Roman" w:cs="Times New Roman"/>
          <w:sz w:val="24"/>
          <w:szCs w:val="24"/>
        </w:rPr>
        <w:t xml:space="preserve"> и др.). Троянская война. «Илиада» и «Одиссея». Верования древних греков. Сказания о богах и героях.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7C4090">
        <w:rPr>
          <w:rFonts w:ascii="Times New Roman" w:hAnsi="Times New Roman" w:cs="Times New Roman"/>
          <w:sz w:val="24"/>
          <w:szCs w:val="24"/>
        </w:rPr>
        <w:t>Клисфена</w:t>
      </w:r>
      <w:proofErr w:type="spellEnd"/>
      <w:r w:rsidRPr="007C4090">
        <w:rPr>
          <w:rFonts w:ascii="Times New Roman" w:hAnsi="Times New Roman" w:cs="Times New Roman"/>
          <w:sz w:val="24"/>
          <w:szCs w:val="24"/>
        </w:rPr>
        <w:t>. Спарта: основные группы населения, политическое устройство. Спартанское воспитание. Организация военного дела.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87" w:name="bookmark249"/>
      <w:r w:rsidRPr="007C4090">
        <w:rPr>
          <w:rStyle w:val="34"/>
          <w:rFonts w:ascii="Times New Roman" w:hAnsi="Times New Roman" w:cs="Times New Roman"/>
          <w:bCs/>
          <w:sz w:val="24"/>
          <w:szCs w:val="24"/>
        </w:rPr>
        <w:t>Древний Рим</w:t>
      </w:r>
      <w:bookmarkEnd w:id="87"/>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7C4090">
        <w:rPr>
          <w:rFonts w:ascii="Times New Roman" w:hAnsi="Times New Roman" w:cs="Times New Roman"/>
          <w:sz w:val="24"/>
          <w:szCs w:val="24"/>
        </w:rPr>
        <w:t>Гракхов</w:t>
      </w:r>
      <w:proofErr w:type="spellEnd"/>
      <w:r w:rsidRPr="007C4090">
        <w:rPr>
          <w:rFonts w:ascii="Times New Roman" w:hAnsi="Times New Roman" w:cs="Times New Roman"/>
          <w:sz w:val="24"/>
          <w:szCs w:val="24"/>
        </w:rPr>
        <w:t>. Рабство в Древнем Риме.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7C4090">
        <w:rPr>
          <w:rFonts w:ascii="Times New Roman" w:hAnsi="Times New Roman" w:cs="Times New Roman"/>
          <w:sz w:val="24"/>
          <w:szCs w:val="24"/>
        </w:rPr>
        <w:t>Октавиан</w:t>
      </w:r>
      <w:proofErr w:type="spellEnd"/>
      <w:r w:rsidRPr="007C4090">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Историческое и культурное наследие древних цивилизаций.</w:t>
      </w:r>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88" w:name="bookmark250"/>
      <w:r w:rsidRPr="007C4090">
        <w:rPr>
          <w:rStyle w:val="34"/>
          <w:rFonts w:ascii="Times New Roman" w:hAnsi="Times New Roman" w:cs="Times New Roman"/>
          <w:bCs/>
          <w:sz w:val="24"/>
          <w:szCs w:val="24"/>
        </w:rPr>
        <w:t>История Средних веков</w:t>
      </w:r>
      <w:bookmarkEnd w:id="8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Средние века: понятие и хронологические рамки.</w:t>
      </w:r>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89" w:name="bookmark251"/>
      <w:r w:rsidRPr="007C4090">
        <w:rPr>
          <w:rStyle w:val="34"/>
          <w:rFonts w:ascii="Times New Roman" w:hAnsi="Times New Roman" w:cs="Times New Roman"/>
          <w:bCs/>
          <w:sz w:val="24"/>
          <w:szCs w:val="24"/>
        </w:rPr>
        <w:t>Раннее Средневековье</w:t>
      </w:r>
      <w:bookmarkEnd w:id="89"/>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7C4090">
        <w:rPr>
          <w:rFonts w:ascii="Times New Roman" w:hAnsi="Times New Roman" w:cs="Times New Roman"/>
          <w:sz w:val="24"/>
          <w:szCs w:val="24"/>
        </w:rPr>
        <w:t>Салическая</w:t>
      </w:r>
      <w:proofErr w:type="gramEnd"/>
      <w:r w:rsidRPr="007C4090">
        <w:rPr>
          <w:rFonts w:ascii="Times New Roman" w:hAnsi="Times New Roman" w:cs="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Арабы в VI—ХI вв.: расселение, занятия. Возникновение и </w:t>
      </w:r>
      <w:proofErr w:type="spellStart"/>
      <w:proofErr w:type="gramStart"/>
      <w:r w:rsidRPr="007C4090">
        <w:rPr>
          <w:rFonts w:ascii="Times New Roman" w:hAnsi="Times New Roman" w:cs="Times New Roman"/>
          <w:sz w:val="24"/>
          <w:szCs w:val="24"/>
        </w:rPr>
        <w:t>распростра-нение</w:t>
      </w:r>
      <w:proofErr w:type="spellEnd"/>
      <w:proofErr w:type="gramEnd"/>
      <w:r w:rsidRPr="007C4090">
        <w:rPr>
          <w:rFonts w:ascii="Times New Roman" w:hAnsi="Times New Roman" w:cs="Times New Roman"/>
          <w:sz w:val="24"/>
          <w:szCs w:val="24"/>
        </w:rPr>
        <w:t xml:space="preserve"> ислама. Завоевания арабов. Арабский халифат, его расцвет и распад. Арабская культура.</w:t>
      </w:r>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90" w:name="bookmark252"/>
      <w:r w:rsidRPr="007C4090">
        <w:rPr>
          <w:rStyle w:val="34"/>
          <w:rFonts w:ascii="Times New Roman" w:hAnsi="Times New Roman" w:cs="Times New Roman"/>
          <w:bCs/>
          <w:sz w:val="24"/>
          <w:szCs w:val="24"/>
        </w:rPr>
        <w:t>Зрелое Средневековье</w:t>
      </w:r>
      <w:bookmarkEnd w:id="9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Государства Европы в ХП—</w:t>
      </w:r>
      <w:proofErr w:type="gramStart"/>
      <w:r w:rsidRPr="007C4090">
        <w:rPr>
          <w:rFonts w:ascii="Times New Roman" w:hAnsi="Times New Roman" w:cs="Times New Roman"/>
          <w:sz w:val="24"/>
          <w:szCs w:val="24"/>
        </w:rPr>
        <w:t>XV</w:t>
      </w:r>
      <w:proofErr w:type="gramEnd"/>
      <w:r w:rsidRPr="007C4090">
        <w:rPr>
          <w:rFonts w:ascii="Times New Roman" w:hAnsi="Times New Roman" w:cs="Times New Roman"/>
          <w:sz w:val="24"/>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C4090">
        <w:rPr>
          <w:rFonts w:ascii="Times New Roman" w:hAnsi="Times New Roman" w:cs="Times New Roman"/>
          <w:sz w:val="24"/>
          <w:szCs w:val="24"/>
        </w:rPr>
        <w:t>д’Арк</w:t>
      </w:r>
      <w:proofErr w:type="spellEnd"/>
      <w:r w:rsidRPr="007C4090">
        <w:rPr>
          <w:rFonts w:ascii="Times New Roman"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7C4090">
        <w:rPr>
          <w:rFonts w:ascii="Times New Roman" w:hAnsi="Times New Roman" w:cs="Times New Roman"/>
          <w:sz w:val="24"/>
          <w:szCs w:val="24"/>
        </w:rPr>
        <w:t>Х</w:t>
      </w:r>
      <w:proofErr w:type="gramEnd"/>
      <w:r w:rsidRPr="007C4090">
        <w:rPr>
          <w:rFonts w:ascii="Times New Roman" w:hAnsi="Times New Roman" w:cs="Times New Roman"/>
          <w:sz w:val="24"/>
          <w:szCs w:val="24"/>
        </w:rPr>
        <w:t xml:space="preserve">IV в. (Жакерия, восстание </w:t>
      </w:r>
      <w:proofErr w:type="spellStart"/>
      <w:r w:rsidRPr="007C4090">
        <w:rPr>
          <w:rFonts w:ascii="Times New Roman" w:hAnsi="Times New Roman" w:cs="Times New Roman"/>
          <w:sz w:val="24"/>
          <w:szCs w:val="24"/>
        </w:rPr>
        <w:t>Уота</w:t>
      </w:r>
      <w:proofErr w:type="spellEnd"/>
      <w:r w:rsidRPr="007C4090">
        <w:rPr>
          <w:rFonts w:ascii="Times New Roman" w:hAnsi="Times New Roman" w:cs="Times New Roman"/>
          <w:sz w:val="24"/>
          <w:szCs w:val="24"/>
        </w:rPr>
        <w:t xml:space="preserve"> </w:t>
      </w:r>
      <w:proofErr w:type="spellStart"/>
      <w:r w:rsidRPr="007C4090">
        <w:rPr>
          <w:rFonts w:ascii="Times New Roman" w:hAnsi="Times New Roman" w:cs="Times New Roman"/>
          <w:sz w:val="24"/>
          <w:szCs w:val="24"/>
        </w:rPr>
        <w:t>Тайлера</w:t>
      </w:r>
      <w:proofErr w:type="spellEnd"/>
      <w:r w:rsidRPr="007C4090">
        <w:rPr>
          <w:rFonts w:ascii="Times New Roman" w:hAnsi="Times New Roman" w:cs="Times New Roman"/>
          <w:sz w:val="24"/>
          <w:szCs w:val="24"/>
        </w:rPr>
        <w:t>). Гуситское движение в Чехии.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Византийская империя и славянские государства в ХП—</w:t>
      </w:r>
      <w:proofErr w:type="gramStart"/>
      <w:r w:rsidRPr="007C4090">
        <w:rPr>
          <w:rFonts w:ascii="Times New Roman" w:hAnsi="Times New Roman" w:cs="Times New Roman"/>
          <w:sz w:val="24"/>
          <w:szCs w:val="24"/>
        </w:rPr>
        <w:t>XV</w:t>
      </w:r>
      <w:proofErr w:type="gramEnd"/>
      <w:r w:rsidRPr="007C4090">
        <w:rPr>
          <w:rFonts w:ascii="Times New Roman" w:hAnsi="Times New Roman" w:cs="Times New Roman"/>
          <w:sz w:val="24"/>
          <w:szCs w:val="24"/>
        </w:rPr>
        <w:t xml:space="preserve"> вв. Экспансия турок-османов и падение Византии.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Страны Востока в Средние века.</w:t>
      </w:r>
      <w:r w:rsidRPr="007C4090">
        <w:rPr>
          <w:rFonts w:ascii="Times New Roman" w:hAnsi="Times New Roman" w:cs="Times New Roman"/>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80"/>
          <w:sz w:val="24"/>
          <w:szCs w:val="24"/>
        </w:rPr>
        <w:t>Государства доколумбовой Америки.</w:t>
      </w:r>
      <w:r w:rsidRPr="007C4090">
        <w:rPr>
          <w:rFonts w:ascii="Times New Roman" w:hAnsi="Times New Roman" w:cs="Times New Roman"/>
          <w:sz w:val="24"/>
          <w:szCs w:val="24"/>
        </w:rPr>
        <w:t xml:space="preserve"> Общественный строй. Религиозные верования населения. Культура.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Историческое и культурное наследие Средневековья.</w:t>
      </w:r>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91" w:name="bookmark253"/>
      <w:r w:rsidRPr="007C4090">
        <w:rPr>
          <w:rStyle w:val="34"/>
          <w:rFonts w:ascii="Times New Roman" w:hAnsi="Times New Roman" w:cs="Times New Roman"/>
          <w:bCs/>
          <w:sz w:val="24"/>
          <w:szCs w:val="24"/>
        </w:rPr>
        <w:t>Новая история</w:t>
      </w:r>
      <w:bookmarkEnd w:id="9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Новое время: понятие и хронологические рамки.</w:t>
      </w:r>
    </w:p>
    <w:p w:rsidR="007C4090" w:rsidRPr="007C4090" w:rsidRDefault="007C4090" w:rsidP="007C4090">
      <w:pPr>
        <w:pStyle w:val="310"/>
        <w:widowControl w:val="0"/>
        <w:shd w:val="clear" w:color="auto" w:fill="auto"/>
        <w:spacing w:line="360" w:lineRule="auto"/>
        <w:ind w:firstLine="454"/>
        <w:rPr>
          <w:rFonts w:ascii="Times New Roman" w:hAnsi="Times New Roman" w:cs="Times New Roman"/>
          <w:sz w:val="24"/>
          <w:szCs w:val="24"/>
        </w:rPr>
      </w:pPr>
      <w:bookmarkStart w:id="92" w:name="bookmark254"/>
      <w:r w:rsidRPr="007C4090">
        <w:rPr>
          <w:rStyle w:val="34"/>
          <w:rFonts w:ascii="Times New Roman" w:hAnsi="Times New Roman" w:cs="Times New Roman"/>
          <w:bCs/>
          <w:sz w:val="24"/>
          <w:szCs w:val="24"/>
        </w:rPr>
        <w:t>Европа в конце Х</w:t>
      </w:r>
      <w:r w:rsidRPr="007C4090">
        <w:rPr>
          <w:rStyle w:val="34"/>
          <w:rFonts w:ascii="Times New Roman" w:hAnsi="Times New Roman" w:cs="Times New Roman"/>
          <w:bCs/>
          <w:sz w:val="24"/>
          <w:szCs w:val="24"/>
          <w:lang w:val="en-US"/>
        </w:rPr>
        <w:t>V</w:t>
      </w:r>
      <w:r w:rsidRPr="007C4090">
        <w:rPr>
          <w:rStyle w:val="34"/>
          <w:rFonts w:ascii="Times New Roman" w:hAnsi="Times New Roman" w:cs="Times New Roman"/>
          <w:bCs/>
          <w:sz w:val="24"/>
          <w:szCs w:val="24"/>
        </w:rPr>
        <w:t xml:space="preserve"> </w:t>
      </w:r>
      <w:r w:rsidRPr="007C4090">
        <w:rPr>
          <w:rStyle w:val="35"/>
          <w:rFonts w:ascii="Times New Roman" w:hAnsi="Times New Roman" w:cs="Times New Roman"/>
          <w:sz w:val="24"/>
          <w:szCs w:val="24"/>
        </w:rPr>
        <w:t xml:space="preserve">— </w:t>
      </w:r>
      <w:r w:rsidRPr="007C4090">
        <w:rPr>
          <w:rStyle w:val="34"/>
          <w:rFonts w:ascii="Times New Roman" w:hAnsi="Times New Roman" w:cs="Times New Roman"/>
          <w:bCs/>
          <w:sz w:val="24"/>
          <w:szCs w:val="24"/>
        </w:rPr>
        <w:t>начале Х</w:t>
      </w:r>
      <w:r w:rsidRPr="007C4090">
        <w:rPr>
          <w:rStyle w:val="34"/>
          <w:rFonts w:ascii="Times New Roman" w:hAnsi="Times New Roman" w:cs="Times New Roman"/>
          <w:bCs/>
          <w:sz w:val="24"/>
          <w:szCs w:val="24"/>
          <w:lang w:val="en-US"/>
        </w:rPr>
        <w:t>V</w:t>
      </w:r>
      <w:r w:rsidRPr="007C4090">
        <w:rPr>
          <w:rFonts w:ascii="Times New Roman" w:hAnsi="Times New Roman" w:cs="Times New Roman"/>
          <w:sz w:val="24"/>
          <w:szCs w:val="24"/>
        </w:rPr>
        <w:t>П</w:t>
      </w:r>
      <w:r w:rsidRPr="007C4090">
        <w:rPr>
          <w:rStyle w:val="32a"/>
          <w:sz w:val="24"/>
          <w:szCs w:val="24"/>
        </w:rPr>
        <w:t xml:space="preserve"> </w:t>
      </w:r>
      <w:proofErr w:type="gramStart"/>
      <w:r w:rsidRPr="007C4090">
        <w:rPr>
          <w:rStyle w:val="34"/>
          <w:rFonts w:ascii="Times New Roman" w:hAnsi="Times New Roman" w:cs="Times New Roman"/>
          <w:bCs/>
          <w:sz w:val="24"/>
          <w:szCs w:val="24"/>
        </w:rPr>
        <w:t>в</w:t>
      </w:r>
      <w:proofErr w:type="gramEnd"/>
      <w:r w:rsidRPr="007C4090">
        <w:rPr>
          <w:rStyle w:val="34"/>
          <w:rFonts w:ascii="Times New Roman" w:hAnsi="Times New Roman" w:cs="Times New Roman"/>
          <w:bCs/>
          <w:sz w:val="24"/>
          <w:szCs w:val="24"/>
        </w:rPr>
        <w:t>.</w:t>
      </w:r>
      <w:bookmarkEnd w:id="92"/>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7C4090">
        <w:rPr>
          <w:rFonts w:ascii="Times New Roman" w:hAnsi="Times New Roman" w:cs="Times New Roman"/>
          <w:sz w:val="24"/>
          <w:szCs w:val="24"/>
          <w:lang w:val="en-US"/>
        </w:rPr>
        <w:t>XVI</w:t>
      </w:r>
      <w:r w:rsidRPr="007C4090">
        <w:rPr>
          <w:rFonts w:ascii="Times New Roman" w:hAnsi="Times New Roman" w:cs="Times New Roman"/>
          <w:sz w:val="24"/>
          <w:szCs w:val="24"/>
        </w:rPr>
        <w:t xml:space="preserve"> — начале </w:t>
      </w:r>
      <w:r w:rsidRPr="007C4090">
        <w:rPr>
          <w:rFonts w:ascii="Times New Roman" w:hAnsi="Times New Roman" w:cs="Times New Roman"/>
          <w:sz w:val="24"/>
          <w:szCs w:val="24"/>
          <w:lang w:val="en-US"/>
        </w:rPr>
        <w:t>XVII</w:t>
      </w:r>
      <w:r w:rsidRPr="007C4090">
        <w:rPr>
          <w:rFonts w:ascii="Times New Roman" w:hAnsi="Times New Roman" w:cs="Times New Roman"/>
          <w:sz w:val="24"/>
          <w:szCs w:val="24"/>
        </w:rPr>
        <w:t xml:space="preserve"> в. Возникновение мануфактур. Развитие товарного производства. Расширение внутреннего и мирового рынка.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Абсолютные монархии. Англия, Франция, монархия Габсбургов в </w:t>
      </w:r>
      <w:r w:rsidRPr="007C4090">
        <w:rPr>
          <w:rFonts w:ascii="Times New Roman" w:hAnsi="Times New Roman" w:cs="Times New Roman"/>
          <w:sz w:val="24"/>
          <w:szCs w:val="24"/>
          <w:lang w:val="en-US"/>
        </w:rPr>
        <w:t>XVI</w:t>
      </w:r>
      <w:r w:rsidRPr="007C4090">
        <w:rPr>
          <w:rFonts w:ascii="Times New Roman" w:hAnsi="Times New Roman" w:cs="Times New Roman"/>
          <w:sz w:val="24"/>
          <w:szCs w:val="24"/>
        </w:rPr>
        <w:t xml:space="preserve"> — начале </w:t>
      </w:r>
      <w:r w:rsidRPr="007C4090">
        <w:rPr>
          <w:rFonts w:ascii="Times New Roman" w:hAnsi="Times New Roman" w:cs="Times New Roman"/>
          <w:sz w:val="24"/>
          <w:szCs w:val="24"/>
          <w:lang w:val="en-US"/>
        </w:rPr>
        <w:t>XVII</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внутреннее развитие и внешняя политика. Образование национальных государств в Европе.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w:t>
      </w:r>
      <w:proofErr w:type="gramStart"/>
      <w:r w:rsidRPr="007C4090">
        <w:rPr>
          <w:rFonts w:ascii="Times New Roman" w:hAnsi="Times New Roman" w:cs="Times New Roman"/>
          <w:sz w:val="24"/>
          <w:szCs w:val="24"/>
        </w:rPr>
        <w:t>е-</w:t>
      </w:r>
      <w:proofErr w:type="gramEnd"/>
      <w:r w:rsidRPr="007C4090">
        <w:rPr>
          <w:rFonts w:ascii="Times New Roman" w:hAnsi="Times New Roman" w:cs="Times New Roman"/>
          <w:sz w:val="24"/>
          <w:szCs w:val="24"/>
        </w:rPr>
        <w:t xml:space="preserve"> формационного движения. Религиозные войны.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Нидерландская революция: цели, участники, формы борьбы. Итоги и значение революции.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C4090" w:rsidRPr="007C4090" w:rsidRDefault="007C4090" w:rsidP="007C4090">
      <w:pPr>
        <w:pStyle w:val="310"/>
        <w:keepNext/>
        <w:keepLines/>
        <w:shd w:val="clear" w:color="auto" w:fill="auto"/>
        <w:spacing w:line="360" w:lineRule="auto"/>
        <w:ind w:firstLine="454"/>
        <w:rPr>
          <w:rFonts w:ascii="Times New Roman" w:hAnsi="Times New Roman" w:cs="Times New Roman"/>
          <w:sz w:val="24"/>
          <w:szCs w:val="24"/>
        </w:rPr>
      </w:pPr>
      <w:bookmarkStart w:id="93" w:name="bookmark255"/>
      <w:r w:rsidRPr="007C4090">
        <w:rPr>
          <w:rStyle w:val="34"/>
          <w:rFonts w:ascii="Times New Roman" w:hAnsi="Times New Roman" w:cs="Times New Roman"/>
          <w:bCs/>
          <w:sz w:val="24"/>
          <w:szCs w:val="24"/>
        </w:rPr>
        <w:t>Страны Европы и Северной Америки в середине</w:t>
      </w:r>
      <w:r w:rsidRPr="007C4090">
        <w:rPr>
          <w:rStyle w:val="33"/>
          <w:rFonts w:ascii="Times New Roman" w:hAnsi="Times New Roman" w:cs="Times New Roman"/>
          <w:bCs/>
          <w:sz w:val="24"/>
          <w:szCs w:val="24"/>
        </w:rPr>
        <w:t xml:space="preserve"> </w:t>
      </w:r>
      <w:proofErr w:type="gramStart"/>
      <w:r w:rsidRPr="007C4090">
        <w:rPr>
          <w:rStyle w:val="34"/>
          <w:rFonts w:ascii="Times New Roman" w:hAnsi="Times New Roman" w:cs="Times New Roman"/>
          <w:bCs/>
          <w:sz w:val="24"/>
          <w:szCs w:val="24"/>
        </w:rPr>
        <w:t>Х</w:t>
      </w:r>
      <w:proofErr w:type="gramEnd"/>
      <w:r w:rsidRPr="007C4090">
        <w:rPr>
          <w:rFonts w:ascii="Times New Roman" w:hAnsi="Times New Roman" w:cs="Times New Roman"/>
          <w:sz w:val="24"/>
          <w:szCs w:val="24"/>
          <w:lang w:val="en-US"/>
        </w:rPr>
        <w:t>VII</w:t>
      </w:r>
      <w:r w:rsidRPr="007C4090">
        <w:rPr>
          <w:rStyle w:val="32a"/>
          <w:sz w:val="24"/>
          <w:szCs w:val="24"/>
        </w:rPr>
        <w:t xml:space="preserve"> </w:t>
      </w:r>
      <w:r w:rsidRPr="007C4090">
        <w:rPr>
          <w:rStyle w:val="34"/>
          <w:rFonts w:ascii="Times New Roman" w:hAnsi="Times New Roman" w:cs="Times New Roman"/>
          <w:bCs/>
          <w:sz w:val="24"/>
          <w:szCs w:val="24"/>
        </w:rPr>
        <w:t>— Х</w:t>
      </w:r>
      <w:r w:rsidRPr="007C4090">
        <w:rPr>
          <w:rFonts w:ascii="Times New Roman" w:hAnsi="Times New Roman" w:cs="Times New Roman"/>
          <w:sz w:val="24"/>
          <w:szCs w:val="24"/>
          <w:lang w:val="en-US"/>
        </w:rPr>
        <w:t>VIII</w:t>
      </w:r>
      <w:r w:rsidRPr="007C4090">
        <w:rPr>
          <w:rFonts w:ascii="Times New Roman" w:hAnsi="Times New Roman" w:cs="Times New Roman"/>
          <w:sz w:val="24"/>
          <w:szCs w:val="24"/>
        </w:rPr>
        <w:t xml:space="preserve"> </w:t>
      </w:r>
      <w:r w:rsidRPr="007C4090">
        <w:rPr>
          <w:rStyle w:val="34"/>
          <w:rFonts w:ascii="Times New Roman" w:hAnsi="Times New Roman" w:cs="Times New Roman"/>
          <w:bCs/>
          <w:sz w:val="24"/>
          <w:szCs w:val="24"/>
        </w:rPr>
        <w:t>вв.</w:t>
      </w:r>
      <w:bookmarkEnd w:id="93"/>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Английская революция </w:t>
      </w:r>
      <w:r w:rsidRPr="007C4090">
        <w:rPr>
          <w:rFonts w:ascii="Times New Roman" w:hAnsi="Times New Roman" w:cs="Times New Roman"/>
          <w:sz w:val="24"/>
          <w:szCs w:val="24"/>
          <w:lang w:val="en-US"/>
        </w:rPr>
        <w:t>XVII</w:t>
      </w:r>
      <w:r w:rsidRPr="007C4090">
        <w:rPr>
          <w:rFonts w:ascii="Times New Roman" w:hAnsi="Times New Roman" w:cs="Times New Roman"/>
          <w:sz w:val="24"/>
          <w:szCs w:val="24"/>
        </w:rPr>
        <w:t xml:space="preserve"> в.: причины, участники, этапы. О. Кромвель. Итоги и значение революции. Экономическое и социальное развитие Европы в </w:t>
      </w:r>
      <w:proofErr w:type="gramStart"/>
      <w:r w:rsidRPr="007C4090">
        <w:rPr>
          <w:rFonts w:ascii="Times New Roman" w:hAnsi="Times New Roman" w:cs="Times New Roman"/>
          <w:sz w:val="24"/>
          <w:szCs w:val="24"/>
        </w:rPr>
        <w:t>Х</w:t>
      </w:r>
      <w:proofErr w:type="gramEnd"/>
      <w:r w:rsidRPr="007C4090">
        <w:rPr>
          <w:rFonts w:ascii="Times New Roman" w:hAnsi="Times New Roman" w:cs="Times New Roman"/>
          <w:sz w:val="24"/>
          <w:szCs w:val="24"/>
          <w:lang w:val="en-US"/>
        </w:rPr>
        <w:t>VII</w:t>
      </w:r>
      <w:r w:rsidRPr="007C4090">
        <w:rPr>
          <w:rFonts w:ascii="Times New Roman" w:hAnsi="Times New Roman" w:cs="Times New Roman"/>
          <w:sz w:val="24"/>
          <w:szCs w:val="24"/>
        </w:rPr>
        <w:t>—Х</w:t>
      </w:r>
      <w:r w:rsidRPr="007C4090">
        <w:rPr>
          <w:rFonts w:ascii="Times New Roman" w:hAnsi="Times New Roman" w:cs="Times New Roman"/>
          <w:sz w:val="24"/>
          <w:szCs w:val="24"/>
          <w:lang w:val="en-US"/>
        </w:rPr>
        <w:t>VIII</w:t>
      </w:r>
      <w:r w:rsidRPr="007C4090">
        <w:rPr>
          <w:rFonts w:ascii="Times New Roman" w:hAnsi="Times New Roman" w:cs="Times New Roman"/>
          <w:sz w:val="24"/>
          <w:szCs w:val="24"/>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7C4090">
        <w:rPr>
          <w:rFonts w:ascii="Times New Roman" w:hAnsi="Times New Roman" w:cs="Times New Roman"/>
          <w:sz w:val="24"/>
          <w:szCs w:val="24"/>
          <w:lang w:val="en-US"/>
        </w:rPr>
        <w:t>XVIII</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Война североамериканских колоний за независимость. Образование Соединённых Штатов Америки; «отцы-основатели».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Европейская культура XVI—</w:t>
      </w:r>
      <w:r w:rsidRPr="007C4090">
        <w:rPr>
          <w:rFonts w:ascii="Times New Roman" w:hAnsi="Times New Roman" w:cs="Times New Roman"/>
          <w:sz w:val="24"/>
          <w:szCs w:val="24"/>
          <w:lang w:val="en-US"/>
        </w:rPr>
        <w:t>XVIII</w:t>
      </w:r>
      <w:r w:rsidRPr="007C4090">
        <w:rPr>
          <w:rFonts w:ascii="Times New Roman" w:hAnsi="Times New Roman" w:cs="Times New Roman"/>
          <w:sz w:val="24"/>
          <w:szCs w:val="24"/>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7C4090">
        <w:rPr>
          <w:rFonts w:ascii="Times New Roman" w:hAnsi="Times New Roman" w:cs="Times New Roman"/>
          <w:sz w:val="24"/>
          <w:szCs w:val="24"/>
          <w:lang w:val="en-US"/>
        </w:rPr>
        <w:t>XVIII</w:t>
      </w:r>
      <w:r w:rsidRPr="007C4090">
        <w:rPr>
          <w:rFonts w:ascii="Times New Roman" w:hAnsi="Times New Roman" w:cs="Times New Roman"/>
          <w:sz w:val="24"/>
          <w:szCs w:val="24"/>
        </w:rPr>
        <w:t xml:space="preserve"> вв. (барокко, классицизм). Становление театра. Международные отношения середины XVII—</w:t>
      </w:r>
      <w:r w:rsidRPr="007C4090">
        <w:rPr>
          <w:rFonts w:ascii="Times New Roman" w:hAnsi="Times New Roman" w:cs="Times New Roman"/>
          <w:sz w:val="24"/>
          <w:szCs w:val="24"/>
          <w:lang w:val="en-US"/>
        </w:rPr>
        <w:t>XVIII</w:t>
      </w:r>
      <w:r w:rsidRPr="007C4090">
        <w:rPr>
          <w:rFonts w:ascii="Times New Roman" w:hAnsi="Times New Roman" w:cs="Times New Roman"/>
          <w:sz w:val="24"/>
          <w:szCs w:val="24"/>
        </w:rPr>
        <w:t xml:space="preserve"> вв. Европейские конфликты и дипломатия. Семилетняя война. Разделы Речи </w:t>
      </w:r>
      <w:proofErr w:type="spellStart"/>
      <w:r w:rsidRPr="007C4090">
        <w:rPr>
          <w:rFonts w:ascii="Times New Roman" w:hAnsi="Times New Roman" w:cs="Times New Roman"/>
          <w:sz w:val="24"/>
          <w:szCs w:val="24"/>
        </w:rPr>
        <w:t>Посполитой</w:t>
      </w:r>
      <w:proofErr w:type="spellEnd"/>
      <w:r w:rsidRPr="007C4090">
        <w:rPr>
          <w:rFonts w:ascii="Times New Roman" w:hAnsi="Times New Roman" w:cs="Times New Roman"/>
          <w:sz w:val="24"/>
          <w:szCs w:val="24"/>
        </w:rPr>
        <w:t>. Колониальные захваты европейских держав.</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94" w:name="bookmark256"/>
      <w:r w:rsidRPr="007C4090">
        <w:rPr>
          <w:rFonts w:ascii="Times New Roman" w:hAnsi="Times New Roman" w:cs="Times New Roman"/>
          <w:sz w:val="24"/>
          <w:szCs w:val="24"/>
        </w:rPr>
        <w:t>Страны Востока в XVI</w:t>
      </w:r>
      <w:r w:rsidRPr="007C4090">
        <w:rPr>
          <w:rStyle w:val="4b"/>
          <w:rFonts w:ascii="Times New Roman" w:hAnsi="Times New Roman" w:cs="Times New Roman"/>
          <w:sz w:val="24"/>
          <w:szCs w:val="24"/>
        </w:rPr>
        <w:t>—</w:t>
      </w:r>
      <w:r w:rsidRPr="007C4090">
        <w:rPr>
          <w:rFonts w:ascii="Times New Roman" w:hAnsi="Times New Roman" w:cs="Times New Roman"/>
          <w:sz w:val="24"/>
          <w:szCs w:val="24"/>
        </w:rPr>
        <w:t>XVIII вв.</w:t>
      </w:r>
      <w:bookmarkEnd w:id="9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7C4090">
        <w:rPr>
          <w:rFonts w:ascii="Times New Roman" w:hAnsi="Times New Roman" w:cs="Times New Roman"/>
          <w:sz w:val="24"/>
          <w:szCs w:val="24"/>
        </w:rPr>
        <w:t>Цин</w:t>
      </w:r>
      <w:proofErr w:type="spellEnd"/>
      <w:r w:rsidRPr="007C4090">
        <w:rPr>
          <w:rFonts w:ascii="Times New Roman" w:hAnsi="Times New Roman" w:cs="Times New Roman"/>
          <w:sz w:val="24"/>
          <w:szCs w:val="24"/>
        </w:rPr>
        <w:t xml:space="preserve"> в Китае. Образование централизованного государства и установление </w:t>
      </w:r>
      <w:proofErr w:type="spellStart"/>
      <w:r w:rsidRPr="007C4090">
        <w:rPr>
          <w:rFonts w:ascii="Times New Roman" w:hAnsi="Times New Roman" w:cs="Times New Roman"/>
          <w:sz w:val="24"/>
          <w:szCs w:val="24"/>
        </w:rPr>
        <w:t>сёгуната</w:t>
      </w:r>
      <w:proofErr w:type="spellEnd"/>
      <w:r w:rsidRPr="007C4090">
        <w:rPr>
          <w:rFonts w:ascii="Times New Roman" w:hAnsi="Times New Roman" w:cs="Times New Roman"/>
          <w:sz w:val="24"/>
          <w:szCs w:val="24"/>
        </w:rPr>
        <w:t xml:space="preserve"> </w:t>
      </w:r>
      <w:proofErr w:type="spellStart"/>
      <w:r w:rsidRPr="007C4090">
        <w:rPr>
          <w:rFonts w:ascii="Times New Roman" w:hAnsi="Times New Roman" w:cs="Times New Roman"/>
          <w:sz w:val="24"/>
          <w:szCs w:val="24"/>
        </w:rPr>
        <w:t>Токугава</w:t>
      </w:r>
      <w:proofErr w:type="spellEnd"/>
      <w:r w:rsidRPr="007C4090">
        <w:rPr>
          <w:rFonts w:ascii="Times New Roman" w:hAnsi="Times New Roman" w:cs="Times New Roman"/>
          <w:sz w:val="24"/>
          <w:szCs w:val="24"/>
        </w:rPr>
        <w:t xml:space="preserve"> в Японии.</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95" w:name="bookmark257"/>
      <w:r w:rsidRPr="007C4090">
        <w:rPr>
          <w:rFonts w:ascii="Times New Roman" w:hAnsi="Times New Roman" w:cs="Times New Roman"/>
          <w:sz w:val="24"/>
          <w:szCs w:val="24"/>
        </w:rPr>
        <w:t xml:space="preserve">Страны Европы и Северной Америки в первой половине ХIХ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bookmarkEnd w:id="9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96" w:name="bookmark258"/>
      <w:r w:rsidRPr="007C4090">
        <w:rPr>
          <w:rFonts w:ascii="Times New Roman" w:hAnsi="Times New Roman" w:cs="Times New Roman"/>
          <w:sz w:val="24"/>
          <w:szCs w:val="24"/>
        </w:rPr>
        <w:t xml:space="preserve">Страны Европы и Северной Америки во второй половине ХIХ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bookmarkEnd w:id="96"/>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7C4090">
        <w:rPr>
          <w:rFonts w:ascii="Times New Roman" w:hAnsi="Times New Roman" w:cs="Times New Roman"/>
          <w:sz w:val="24"/>
          <w:szCs w:val="24"/>
        </w:rPr>
        <w:t xml:space="preserve"> В</w:t>
      </w:r>
      <w:proofErr w:type="gramEnd"/>
      <w:r w:rsidRPr="007C4090">
        <w:rPr>
          <w:rFonts w:ascii="Times New Roman" w:hAnsi="Times New Roman" w:cs="Times New Roman"/>
          <w:sz w:val="24"/>
          <w:szCs w:val="24"/>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7C4090">
        <w:rPr>
          <w:rFonts w:ascii="Times New Roman" w:hAnsi="Times New Roman" w:cs="Times New Roman"/>
          <w:sz w:val="24"/>
          <w:szCs w:val="24"/>
        </w:rPr>
        <w:t>Кавур</w:t>
      </w:r>
      <w:proofErr w:type="spellEnd"/>
      <w:r w:rsidRPr="007C4090">
        <w:rPr>
          <w:rFonts w:ascii="Times New Roman" w:hAnsi="Times New Roman" w:cs="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7C4090">
        <w:rPr>
          <w:rFonts w:ascii="Times New Roman" w:hAnsi="Times New Roman" w:cs="Times New Roman"/>
          <w:sz w:val="24"/>
          <w:szCs w:val="24"/>
        </w:rPr>
        <w:t>Габсбургская</w:t>
      </w:r>
      <w:proofErr w:type="spellEnd"/>
      <w:r w:rsidRPr="007C4090">
        <w:rPr>
          <w:rFonts w:ascii="Times New Roman" w:hAnsi="Times New Roman" w:cs="Times New Roman"/>
          <w:sz w:val="24"/>
          <w:szCs w:val="24"/>
        </w:rPr>
        <w:t xml:space="preserve"> монархия: австро-венгерский дуализм.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Соединённые Штаты Америки во второй половине ХIХ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экономика</w:t>
      </w:r>
      <w:proofErr w:type="gramEnd"/>
      <w:r w:rsidRPr="007C4090">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Экономическое и социально-политическое развитие стран Европы и США в конце ХIХ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7C4090">
        <w:rPr>
          <w:rFonts w:ascii="Times New Roman" w:hAnsi="Times New Roman" w:cs="Times New Roman"/>
          <w:sz w:val="24"/>
          <w:szCs w:val="24"/>
        </w:rPr>
        <w:t>сс в пр</w:t>
      </w:r>
      <w:proofErr w:type="gramEnd"/>
      <w:r w:rsidRPr="007C4090">
        <w:rPr>
          <w:rFonts w:ascii="Times New Roman" w:hAnsi="Times New Roman" w:cs="Times New Roman"/>
          <w:sz w:val="24"/>
          <w:szCs w:val="24"/>
        </w:rPr>
        <w:t>омышленности и сельском хозяйстве. Развитие транспорта и сре</w:t>
      </w:r>
      <w:proofErr w:type="gramStart"/>
      <w:r w:rsidRPr="007C4090">
        <w:rPr>
          <w:rFonts w:ascii="Times New Roman" w:hAnsi="Times New Roman" w:cs="Times New Roman"/>
          <w:sz w:val="24"/>
          <w:szCs w:val="24"/>
        </w:rPr>
        <w:t>дств св</w:t>
      </w:r>
      <w:proofErr w:type="gramEnd"/>
      <w:r w:rsidRPr="007C4090">
        <w:rPr>
          <w:rFonts w:ascii="Times New Roman" w:hAnsi="Times New Roman" w:cs="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97" w:name="bookmark259"/>
      <w:r w:rsidRPr="007C4090">
        <w:rPr>
          <w:rFonts w:ascii="Times New Roman" w:hAnsi="Times New Roman" w:cs="Times New Roman"/>
          <w:sz w:val="24"/>
          <w:szCs w:val="24"/>
        </w:rPr>
        <w:t xml:space="preserve">Страны Азии в ХIХ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bookmarkEnd w:id="97"/>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7C4090">
        <w:rPr>
          <w:rFonts w:ascii="Times New Roman" w:hAnsi="Times New Roman" w:cs="Times New Roman"/>
          <w:sz w:val="24"/>
          <w:szCs w:val="24"/>
        </w:rPr>
        <w:t>Цин</w:t>
      </w:r>
      <w:proofErr w:type="spellEnd"/>
      <w:r w:rsidRPr="007C4090">
        <w:rPr>
          <w:rFonts w:ascii="Times New Roman" w:hAnsi="Times New Roman" w:cs="Times New Roman"/>
          <w:sz w:val="24"/>
          <w:szCs w:val="24"/>
        </w:rPr>
        <w:t xml:space="preserve">, «закрытие» страны, «Опиумные войны», </w:t>
      </w:r>
      <w:r w:rsidRPr="007C4090">
        <w:rPr>
          <w:rFonts w:ascii="Times New Roman" w:hAnsi="Times New Roman" w:cs="Times New Roman"/>
          <w:sz w:val="24"/>
          <w:szCs w:val="24"/>
        </w:rPr>
        <w:lastRenderedPageBreak/>
        <w:t xml:space="preserve">движение тайпинов. Япония: внутренняя и внешняя политика </w:t>
      </w:r>
      <w:proofErr w:type="spellStart"/>
      <w:r w:rsidRPr="007C4090">
        <w:rPr>
          <w:rFonts w:ascii="Times New Roman" w:hAnsi="Times New Roman" w:cs="Times New Roman"/>
          <w:sz w:val="24"/>
          <w:szCs w:val="24"/>
        </w:rPr>
        <w:t>сёгуната</w:t>
      </w:r>
      <w:proofErr w:type="spellEnd"/>
      <w:r w:rsidRPr="007C4090">
        <w:rPr>
          <w:rFonts w:ascii="Times New Roman" w:hAnsi="Times New Roman" w:cs="Times New Roman"/>
          <w:sz w:val="24"/>
          <w:szCs w:val="24"/>
        </w:rPr>
        <w:t xml:space="preserve"> </w:t>
      </w:r>
      <w:proofErr w:type="spellStart"/>
      <w:r w:rsidRPr="007C4090">
        <w:rPr>
          <w:rFonts w:ascii="Times New Roman" w:hAnsi="Times New Roman" w:cs="Times New Roman"/>
          <w:sz w:val="24"/>
          <w:szCs w:val="24"/>
        </w:rPr>
        <w:t>Токугава</w:t>
      </w:r>
      <w:proofErr w:type="spellEnd"/>
      <w:r w:rsidRPr="007C4090">
        <w:rPr>
          <w:rFonts w:ascii="Times New Roman" w:hAnsi="Times New Roman" w:cs="Times New Roman"/>
          <w:sz w:val="24"/>
          <w:szCs w:val="24"/>
        </w:rPr>
        <w:t xml:space="preserve">, преобразования эпохи </w:t>
      </w:r>
      <w:proofErr w:type="spellStart"/>
      <w:r w:rsidRPr="007C4090">
        <w:rPr>
          <w:rFonts w:ascii="Times New Roman" w:hAnsi="Times New Roman" w:cs="Times New Roman"/>
          <w:sz w:val="24"/>
          <w:szCs w:val="24"/>
        </w:rPr>
        <w:t>Мэйдзи</w:t>
      </w:r>
      <w:proofErr w:type="spellEnd"/>
      <w:r w:rsidRPr="007C4090">
        <w:rPr>
          <w:rFonts w:ascii="Times New Roman" w:hAnsi="Times New Roman" w:cs="Times New Roman"/>
          <w:sz w:val="24"/>
          <w:szCs w:val="24"/>
        </w:rPr>
        <w:t>.</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98" w:name="bookmark260"/>
      <w:r w:rsidRPr="007C4090">
        <w:rPr>
          <w:rFonts w:ascii="Times New Roman" w:hAnsi="Times New Roman" w:cs="Times New Roman"/>
          <w:sz w:val="24"/>
          <w:szCs w:val="24"/>
        </w:rPr>
        <w:t>Война за независимость в Латинской Америке</w:t>
      </w:r>
      <w:bookmarkEnd w:id="9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Колониальное общество. Освободительная борьба: задачи, участники, формы выступлений. П. Д. </w:t>
      </w:r>
      <w:proofErr w:type="spellStart"/>
      <w:r w:rsidRPr="007C4090">
        <w:rPr>
          <w:rFonts w:ascii="Times New Roman" w:hAnsi="Times New Roman" w:cs="Times New Roman"/>
          <w:sz w:val="24"/>
          <w:szCs w:val="24"/>
        </w:rPr>
        <w:t>Туссен-Лувертюр</w:t>
      </w:r>
      <w:proofErr w:type="spellEnd"/>
      <w:r w:rsidRPr="007C4090">
        <w:rPr>
          <w:rFonts w:ascii="Times New Roman" w:hAnsi="Times New Roman" w:cs="Times New Roman"/>
          <w:sz w:val="24"/>
          <w:szCs w:val="24"/>
        </w:rPr>
        <w:t>, С. Боливар. Провозглашение независимых государств.</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99" w:name="bookmark261"/>
      <w:r w:rsidRPr="007C4090">
        <w:rPr>
          <w:rFonts w:ascii="Times New Roman" w:hAnsi="Times New Roman" w:cs="Times New Roman"/>
          <w:sz w:val="24"/>
          <w:szCs w:val="24"/>
        </w:rPr>
        <w:t>Народы Африки в Новое время</w:t>
      </w:r>
      <w:bookmarkEnd w:id="99"/>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00" w:name="bookmark262"/>
      <w:r w:rsidRPr="007C4090">
        <w:rPr>
          <w:rFonts w:ascii="Times New Roman" w:hAnsi="Times New Roman" w:cs="Times New Roman"/>
          <w:sz w:val="24"/>
          <w:szCs w:val="24"/>
        </w:rPr>
        <w:t xml:space="preserve">Развитие культуры в </w:t>
      </w:r>
      <w:r w:rsidRPr="007C4090">
        <w:rPr>
          <w:rFonts w:ascii="Times New Roman" w:hAnsi="Times New Roman" w:cs="Times New Roman"/>
          <w:sz w:val="24"/>
          <w:szCs w:val="24"/>
          <w:lang w:val="en-US"/>
        </w:rPr>
        <w:t>XIX</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bookmarkEnd w:id="10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01" w:name="bookmark263"/>
      <w:r w:rsidRPr="007C4090">
        <w:rPr>
          <w:rFonts w:ascii="Times New Roman" w:hAnsi="Times New Roman" w:cs="Times New Roman"/>
          <w:sz w:val="24"/>
          <w:szCs w:val="24"/>
        </w:rPr>
        <w:t xml:space="preserve">Международные отношения в XIX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bookmarkEnd w:id="10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Историческое и культурное наследие Нового времени.</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02" w:name="bookmark264"/>
      <w:r w:rsidRPr="007C4090">
        <w:rPr>
          <w:rFonts w:ascii="Times New Roman" w:hAnsi="Times New Roman" w:cs="Times New Roman"/>
          <w:sz w:val="24"/>
          <w:szCs w:val="24"/>
        </w:rPr>
        <w:t xml:space="preserve">Новейшая история. ХХ </w:t>
      </w:r>
      <w:r w:rsidRPr="007C4090">
        <w:rPr>
          <w:rStyle w:val="421"/>
          <w:rFonts w:ascii="Times New Roman" w:hAnsi="Times New Roman" w:cs="Times New Roman"/>
          <w:sz w:val="24"/>
          <w:szCs w:val="24"/>
        </w:rPr>
        <w:t xml:space="preserve">— </w:t>
      </w:r>
      <w:r w:rsidRPr="007C4090">
        <w:rPr>
          <w:rFonts w:ascii="Times New Roman" w:hAnsi="Times New Roman" w:cs="Times New Roman"/>
          <w:sz w:val="24"/>
          <w:szCs w:val="24"/>
        </w:rPr>
        <w:t xml:space="preserve">начало XXI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bookmarkEnd w:id="102"/>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03" w:name="bookmark265"/>
      <w:r w:rsidRPr="007C4090">
        <w:rPr>
          <w:rFonts w:ascii="Times New Roman" w:hAnsi="Times New Roman" w:cs="Times New Roman"/>
          <w:sz w:val="24"/>
          <w:szCs w:val="24"/>
        </w:rPr>
        <w:t xml:space="preserve">Мир к началу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Новейшая</w:t>
      </w:r>
      <w:proofErr w:type="gramEnd"/>
      <w:r w:rsidRPr="007C4090">
        <w:rPr>
          <w:rFonts w:ascii="Times New Roman" w:hAnsi="Times New Roman" w:cs="Times New Roman"/>
          <w:sz w:val="24"/>
          <w:szCs w:val="24"/>
        </w:rPr>
        <w:t xml:space="preserve"> история: понятие, периодизация.</w:t>
      </w:r>
      <w:bookmarkEnd w:id="103"/>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Мир в 1900—1914 гг.</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странах Азии (Турция, Иран, Китай). Мексиканская революция 1910— 1917 гг. Руководители освободительной борьбы (Сунь Ятсен, Э. </w:t>
      </w:r>
      <w:proofErr w:type="spellStart"/>
      <w:r w:rsidRPr="007C4090">
        <w:rPr>
          <w:rFonts w:ascii="Times New Roman" w:hAnsi="Times New Roman" w:cs="Times New Roman"/>
          <w:sz w:val="24"/>
          <w:szCs w:val="24"/>
        </w:rPr>
        <w:t>Сапата</w:t>
      </w:r>
      <w:proofErr w:type="spellEnd"/>
      <w:r w:rsidRPr="007C4090">
        <w:rPr>
          <w:rFonts w:ascii="Times New Roman" w:hAnsi="Times New Roman" w:cs="Times New Roman"/>
          <w:sz w:val="24"/>
          <w:szCs w:val="24"/>
        </w:rPr>
        <w:t>, Ф. </w:t>
      </w:r>
      <w:proofErr w:type="spellStart"/>
      <w:r w:rsidRPr="007C4090">
        <w:rPr>
          <w:rFonts w:ascii="Times New Roman" w:hAnsi="Times New Roman" w:cs="Times New Roman"/>
          <w:sz w:val="24"/>
          <w:szCs w:val="24"/>
        </w:rPr>
        <w:t>Вилья</w:t>
      </w:r>
      <w:proofErr w:type="spellEnd"/>
      <w:r w:rsidRPr="007C4090">
        <w:rPr>
          <w:rFonts w:ascii="Times New Roman" w:hAnsi="Times New Roman" w:cs="Times New Roman"/>
          <w:sz w:val="24"/>
          <w:szCs w:val="24"/>
        </w:rPr>
        <w:t>).</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04" w:name="bookmark266"/>
      <w:r w:rsidRPr="007C4090">
        <w:rPr>
          <w:rFonts w:ascii="Times New Roman" w:hAnsi="Times New Roman" w:cs="Times New Roman"/>
          <w:sz w:val="24"/>
          <w:szCs w:val="24"/>
        </w:rPr>
        <w:t>Первая мировая война (1914</w:t>
      </w:r>
      <w:r w:rsidRPr="007C4090">
        <w:rPr>
          <w:rStyle w:val="419"/>
          <w:rFonts w:ascii="Times New Roman" w:hAnsi="Times New Roman" w:cs="Times New Roman"/>
          <w:sz w:val="24"/>
          <w:szCs w:val="24"/>
        </w:rPr>
        <w:t>—</w:t>
      </w:r>
      <w:r w:rsidRPr="007C4090">
        <w:rPr>
          <w:rFonts w:ascii="Times New Roman" w:hAnsi="Times New Roman" w:cs="Times New Roman"/>
          <w:sz w:val="24"/>
          <w:szCs w:val="24"/>
        </w:rPr>
        <w:t>1918 гг.)</w:t>
      </w:r>
      <w:bookmarkEnd w:id="10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Причины, участники, театры военных действий и ключевые события</w:t>
      </w:r>
      <w:proofErr w:type="gramStart"/>
      <w:r w:rsidRPr="007C4090">
        <w:rPr>
          <w:rFonts w:ascii="Times New Roman" w:hAnsi="Times New Roman" w:cs="Times New Roman"/>
          <w:sz w:val="24"/>
          <w:szCs w:val="24"/>
        </w:rPr>
        <w:t xml:space="preserve"> П</w:t>
      </w:r>
      <w:proofErr w:type="gramEnd"/>
      <w:r w:rsidRPr="007C4090">
        <w:rPr>
          <w:rFonts w:ascii="Times New Roman" w:hAnsi="Times New Roman" w:cs="Times New Roman"/>
          <w:sz w:val="24"/>
          <w:szCs w:val="24"/>
        </w:rPr>
        <w:t>ервой мировой войны. Западный и Восточный фронт. Человек на фронте и в тылу. Итоги и последствия войны.</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05" w:name="bookmark267"/>
      <w:r w:rsidRPr="007C4090">
        <w:rPr>
          <w:rFonts w:ascii="Times New Roman" w:hAnsi="Times New Roman" w:cs="Times New Roman"/>
          <w:sz w:val="24"/>
          <w:szCs w:val="24"/>
        </w:rPr>
        <w:t>Мир в 1918—1939 гг.</w:t>
      </w:r>
      <w:bookmarkEnd w:id="10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7C4090">
        <w:rPr>
          <w:rFonts w:ascii="Times New Roman" w:hAnsi="Times New Roman" w:cs="Times New Roman"/>
          <w:sz w:val="24"/>
          <w:szCs w:val="24"/>
        </w:rPr>
        <w:t>в начале</w:t>
      </w:r>
      <w:proofErr w:type="gramEnd"/>
      <w:r w:rsidRPr="007C4090">
        <w:rPr>
          <w:rFonts w:ascii="Times New Roman" w:hAnsi="Times New Roman" w:cs="Times New Roman"/>
          <w:sz w:val="24"/>
          <w:szCs w:val="24"/>
        </w:rPr>
        <w:t xml:space="preserve"> 1920-х гг. Приход фашистов к власти в Италии; Б. Муссолини.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Страны Азии в 1920—1930-е гг. Опыт модернизации в Турции; М. </w:t>
      </w:r>
      <w:proofErr w:type="spellStart"/>
      <w:r w:rsidRPr="007C4090">
        <w:rPr>
          <w:rFonts w:ascii="Times New Roman" w:hAnsi="Times New Roman" w:cs="Times New Roman"/>
          <w:sz w:val="24"/>
          <w:szCs w:val="24"/>
        </w:rPr>
        <w:t>Кемаль</w:t>
      </w:r>
      <w:proofErr w:type="spellEnd"/>
      <w:r w:rsidRPr="007C4090">
        <w:rPr>
          <w:rFonts w:ascii="Times New Roman" w:hAnsi="Times New Roman" w:cs="Times New Roman"/>
          <w:sz w:val="24"/>
          <w:szCs w:val="24"/>
        </w:rPr>
        <w:t xml:space="preserve"> </w:t>
      </w:r>
      <w:proofErr w:type="spellStart"/>
      <w:r w:rsidRPr="007C4090">
        <w:rPr>
          <w:rFonts w:ascii="Times New Roman" w:hAnsi="Times New Roman" w:cs="Times New Roman"/>
          <w:sz w:val="24"/>
          <w:szCs w:val="24"/>
        </w:rPr>
        <w:t>Ататюрк</w:t>
      </w:r>
      <w:proofErr w:type="spellEnd"/>
      <w:r w:rsidRPr="007C4090">
        <w:rPr>
          <w:rFonts w:ascii="Times New Roman" w:hAnsi="Times New Roman" w:cs="Times New Roman"/>
          <w:sz w:val="24"/>
          <w:szCs w:val="24"/>
        </w:rPr>
        <w:t>. Революция 1920-х гг. в Китае. Движение народов Индии против колониального гнёта; М. К. Ганди.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Развитие культуры в первой трети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в. Социальные потрясения начала XX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7C4090">
          <w:rPr>
            <w:rFonts w:ascii="Times New Roman" w:hAnsi="Times New Roman" w:cs="Times New Roman"/>
            <w:sz w:val="24"/>
            <w:szCs w:val="24"/>
          </w:rPr>
          <w:t>1939 г</w:t>
        </w:r>
      </w:smartTag>
      <w:r w:rsidRPr="007C4090">
        <w:rPr>
          <w:rFonts w:ascii="Times New Roman" w:hAnsi="Times New Roman" w:cs="Times New Roman"/>
          <w:sz w:val="24"/>
          <w:szCs w:val="24"/>
        </w:rPr>
        <w:t>., их результаты.</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06" w:name="bookmark268"/>
      <w:r w:rsidRPr="007C4090">
        <w:rPr>
          <w:rFonts w:ascii="Times New Roman" w:hAnsi="Times New Roman" w:cs="Times New Roman"/>
          <w:sz w:val="24"/>
          <w:szCs w:val="24"/>
        </w:rPr>
        <w:t>Вторая мировая война (1939</w:t>
      </w:r>
      <w:r w:rsidRPr="007C4090">
        <w:rPr>
          <w:rStyle w:val="418"/>
          <w:rFonts w:ascii="Times New Roman" w:hAnsi="Times New Roman" w:cs="Times New Roman"/>
          <w:sz w:val="24"/>
          <w:szCs w:val="24"/>
        </w:rPr>
        <w:t>—</w:t>
      </w:r>
      <w:r w:rsidRPr="007C4090">
        <w:rPr>
          <w:rFonts w:ascii="Times New Roman" w:hAnsi="Times New Roman" w:cs="Times New Roman"/>
          <w:sz w:val="24"/>
          <w:szCs w:val="24"/>
        </w:rPr>
        <w:t>1945 гг.)</w:t>
      </w:r>
      <w:bookmarkEnd w:id="106"/>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07" w:name="bookmark269"/>
      <w:r w:rsidRPr="007C4090">
        <w:rPr>
          <w:rFonts w:ascii="Times New Roman" w:hAnsi="Times New Roman" w:cs="Times New Roman"/>
          <w:sz w:val="24"/>
          <w:szCs w:val="24"/>
        </w:rPr>
        <w:t xml:space="preserve">Мир во второй половине XX </w:t>
      </w:r>
      <w:r w:rsidRPr="007C4090">
        <w:rPr>
          <w:rStyle w:val="418"/>
          <w:rFonts w:ascii="Times New Roman" w:hAnsi="Times New Roman" w:cs="Times New Roman"/>
          <w:sz w:val="24"/>
          <w:szCs w:val="24"/>
        </w:rPr>
        <w:t xml:space="preserve">— </w:t>
      </w:r>
      <w:r w:rsidRPr="007C4090">
        <w:rPr>
          <w:rFonts w:ascii="Times New Roman" w:hAnsi="Times New Roman" w:cs="Times New Roman"/>
          <w:sz w:val="24"/>
          <w:szCs w:val="24"/>
        </w:rPr>
        <w:t xml:space="preserve">начале XXI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bookmarkEnd w:id="107"/>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Изменения на политической карте мира после</w:t>
      </w:r>
      <w:proofErr w:type="gramStart"/>
      <w:r w:rsidRPr="007C4090">
        <w:rPr>
          <w:rFonts w:ascii="Times New Roman" w:hAnsi="Times New Roman" w:cs="Times New Roman"/>
          <w:sz w:val="24"/>
          <w:szCs w:val="24"/>
        </w:rPr>
        <w:t xml:space="preserve"> В</w:t>
      </w:r>
      <w:proofErr w:type="gramEnd"/>
      <w:r w:rsidRPr="007C4090">
        <w:rPr>
          <w:rFonts w:ascii="Times New Roman" w:hAnsi="Times New Roman" w:cs="Times New Roman"/>
          <w:sz w:val="24"/>
          <w:szCs w:val="24"/>
        </w:rPr>
        <w:t>торой мировой войны. Отношения между державами-победительницами. Формирование биполярного мира. Начало «холодной войны».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Новые явления в экономике и социальной жизни послевоенного мира. Научно-техническая революция второй половины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Соединённые Штаты Америки во второй половине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 начале </w:t>
      </w:r>
      <w:r w:rsidRPr="007C4090">
        <w:rPr>
          <w:rFonts w:ascii="Times New Roman" w:hAnsi="Times New Roman" w:cs="Times New Roman"/>
          <w:sz w:val="24"/>
          <w:szCs w:val="24"/>
          <w:lang w:val="en-US"/>
        </w:rPr>
        <w:t>XXI</w:t>
      </w:r>
      <w:r w:rsidRPr="007C4090">
        <w:rPr>
          <w:rFonts w:ascii="Times New Roman" w:hAnsi="Times New Roman" w:cs="Times New Roman"/>
          <w:sz w:val="24"/>
          <w:szCs w:val="24"/>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Страны Западной Европы во второй половине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 начале </w:t>
      </w:r>
      <w:r w:rsidRPr="007C4090">
        <w:rPr>
          <w:rFonts w:ascii="Times New Roman" w:hAnsi="Times New Roman" w:cs="Times New Roman"/>
          <w:sz w:val="24"/>
          <w:szCs w:val="24"/>
          <w:lang w:val="en-US"/>
        </w:rPr>
        <w:t>XXI</w:t>
      </w:r>
      <w:r w:rsidRPr="007C4090">
        <w:rPr>
          <w:rFonts w:ascii="Times New Roman" w:hAnsi="Times New Roman" w:cs="Times New Roman"/>
          <w:sz w:val="24"/>
          <w:szCs w:val="24"/>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Страны Восточной Европы во второй половине ХХ—начале </w:t>
      </w:r>
      <w:r w:rsidRPr="007C4090">
        <w:rPr>
          <w:rFonts w:ascii="Times New Roman" w:hAnsi="Times New Roman" w:cs="Times New Roman"/>
          <w:sz w:val="24"/>
          <w:szCs w:val="24"/>
          <w:lang w:val="en-US"/>
        </w:rPr>
        <w:t>XXI</w:t>
      </w:r>
      <w:r w:rsidRPr="007C4090">
        <w:rPr>
          <w:rFonts w:ascii="Times New Roman" w:hAnsi="Times New Roman" w:cs="Times New Roman"/>
          <w:sz w:val="24"/>
          <w:szCs w:val="24"/>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Страны Азии и Африки во второй половине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 начале </w:t>
      </w:r>
      <w:r w:rsidRPr="007C4090">
        <w:rPr>
          <w:rFonts w:ascii="Times New Roman" w:hAnsi="Times New Roman" w:cs="Times New Roman"/>
          <w:sz w:val="24"/>
          <w:szCs w:val="24"/>
          <w:lang w:val="en-US"/>
        </w:rPr>
        <w:t>XXI</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Япония</w:t>
      </w:r>
      <w:proofErr w:type="gramEnd"/>
      <w:r w:rsidRPr="007C4090">
        <w:rPr>
          <w:rFonts w:ascii="Times New Roman" w:hAnsi="Times New Roman" w:cs="Times New Roman"/>
          <w:sz w:val="24"/>
          <w:szCs w:val="24"/>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Страны Латинской Америки во второй половине ХХ — начале </w:t>
      </w:r>
      <w:r w:rsidRPr="007C4090">
        <w:rPr>
          <w:rFonts w:ascii="Times New Roman" w:hAnsi="Times New Roman" w:cs="Times New Roman"/>
          <w:sz w:val="24"/>
          <w:szCs w:val="24"/>
          <w:lang w:val="en-US"/>
        </w:rPr>
        <w:t>XXI</w:t>
      </w:r>
      <w:r w:rsidRPr="007C4090">
        <w:rPr>
          <w:rFonts w:ascii="Times New Roman" w:hAnsi="Times New Roman" w:cs="Times New Roman"/>
          <w:sz w:val="24"/>
          <w:szCs w:val="24"/>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Культура зарубежных стран во второй половине </w:t>
      </w:r>
      <w:r w:rsidRPr="007C4090">
        <w:rPr>
          <w:rFonts w:ascii="Times New Roman" w:hAnsi="Times New Roman" w:cs="Times New Roman"/>
          <w:sz w:val="24"/>
          <w:szCs w:val="24"/>
          <w:lang w:val="en-US"/>
        </w:rPr>
        <w:t>XX</w:t>
      </w:r>
      <w:r w:rsidRPr="007C4090">
        <w:rPr>
          <w:rFonts w:ascii="Times New Roman" w:hAnsi="Times New Roman" w:cs="Times New Roman"/>
          <w:sz w:val="24"/>
          <w:szCs w:val="24"/>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w:t>
      </w:r>
      <w:r w:rsidRPr="007C4090">
        <w:rPr>
          <w:rFonts w:ascii="Times New Roman" w:hAnsi="Times New Roman" w:cs="Times New Roman"/>
          <w:sz w:val="24"/>
          <w:szCs w:val="24"/>
        </w:rPr>
        <w:lastRenderedPageBreak/>
        <w:t xml:space="preserve">стилей и течений в художественной культуре второй половины XX — начала XXI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Массовая культура. Расширение контактов и взаимовлияний в мировой культуре.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Международные отношения во второй половине ХХ — начале </w:t>
      </w:r>
      <w:r w:rsidRPr="007C4090">
        <w:rPr>
          <w:rFonts w:ascii="Times New Roman" w:hAnsi="Times New Roman" w:cs="Times New Roman"/>
          <w:sz w:val="24"/>
          <w:szCs w:val="24"/>
          <w:lang w:val="en-US"/>
        </w:rPr>
        <w:t>XXI</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Расстановка</w:t>
      </w:r>
      <w:proofErr w:type="gramEnd"/>
      <w:r w:rsidRPr="007C4090">
        <w:rPr>
          <w:rFonts w:ascii="Times New Roman" w:hAnsi="Times New Roman" w:cs="Times New Roman"/>
          <w:sz w:val="24"/>
          <w:szCs w:val="24"/>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Основное содержание и противоречия современной эпохи. Глобальные проблемы человечества. Мировое сообщество в начале </w:t>
      </w:r>
      <w:r w:rsidRPr="007C4090">
        <w:rPr>
          <w:rFonts w:ascii="Times New Roman" w:hAnsi="Times New Roman" w:cs="Times New Roman"/>
          <w:sz w:val="24"/>
          <w:szCs w:val="24"/>
          <w:lang w:val="en-US"/>
        </w:rPr>
        <w:t>XXI</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p>
    <w:p w:rsidR="007C4090" w:rsidRPr="007C4090" w:rsidRDefault="007C4090" w:rsidP="007C4090">
      <w:pPr>
        <w:pStyle w:val="310"/>
        <w:keepNext/>
        <w:keepLines/>
        <w:shd w:val="clear" w:color="auto" w:fill="auto"/>
        <w:spacing w:line="360" w:lineRule="auto"/>
        <w:jc w:val="center"/>
        <w:rPr>
          <w:rStyle w:val="3Calibri1"/>
          <w:rFonts w:ascii="Times New Roman" w:hAnsi="Times New Roman" w:cs="Times New Roman"/>
          <w:b/>
          <w:bCs/>
          <w:sz w:val="24"/>
          <w:szCs w:val="24"/>
        </w:rPr>
      </w:pPr>
      <w:bookmarkStart w:id="108" w:name="bookmark270"/>
      <w:r w:rsidRPr="007C4090">
        <w:rPr>
          <w:rStyle w:val="3Calibri"/>
          <w:rFonts w:ascii="Times New Roman" w:hAnsi="Times New Roman" w:cs="Times New Roman"/>
          <w:sz w:val="24"/>
          <w:szCs w:val="24"/>
        </w:rPr>
        <w:t>2.2.2.5. ОБЩЕСТВОЗНАНИЕ</w:t>
      </w:r>
      <w:r w:rsidRPr="007C4090">
        <w:rPr>
          <w:rStyle w:val="3Calibri1"/>
          <w:rFonts w:ascii="Times New Roman" w:hAnsi="Times New Roman" w:cs="Times New Roman"/>
          <w:sz w:val="24"/>
          <w:szCs w:val="24"/>
        </w:rPr>
        <w:t xml:space="preserve"> </w:t>
      </w:r>
    </w:p>
    <w:p w:rsidR="007C4090" w:rsidRPr="007C4090" w:rsidRDefault="007C4090" w:rsidP="007C4090">
      <w:pPr>
        <w:pStyle w:val="310"/>
        <w:widowControl w:val="0"/>
        <w:shd w:val="clear" w:color="auto" w:fill="auto"/>
        <w:spacing w:line="360" w:lineRule="auto"/>
        <w:jc w:val="center"/>
        <w:rPr>
          <w:rFonts w:ascii="Times New Roman" w:hAnsi="Times New Roman" w:cs="Times New Roman"/>
          <w:sz w:val="24"/>
          <w:szCs w:val="24"/>
        </w:rPr>
      </w:pPr>
      <w:r w:rsidRPr="007C4090">
        <w:rPr>
          <w:rFonts w:ascii="Times New Roman" w:hAnsi="Times New Roman" w:cs="Times New Roman"/>
          <w:sz w:val="24"/>
          <w:szCs w:val="24"/>
        </w:rPr>
        <w:t>Социальная сущность личности</w:t>
      </w:r>
      <w:bookmarkEnd w:id="108"/>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Человек в социальном измерении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Как человек познаёт мир и самого себя. Образование и самообразование.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Положение личности в обществе: от чего оно зависит. Статус. Типичные социальные роли.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spellStart"/>
      <w:r w:rsidRPr="007C4090">
        <w:rPr>
          <w:rFonts w:ascii="Times New Roman" w:hAnsi="Times New Roman" w:cs="Times New Roman"/>
          <w:sz w:val="24"/>
          <w:szCs w:val="24"/>
        </w:rPr>
        <w:t>Гендер</w:t>
      </w:r>
      <w:proofErr w:type="spellEnd"/>
      <w:r w:rsidRPr="007C4090">
        <w:rPr>
          <w:rFonts w:ascii="Times New Roman" w:hAnsi="Times New Roman" w:cs="Times New Roman"/>
          <w:sz w:val="24"/>
          <w:szCs w:val="24"/>
        </w:rPr>
        <w:t xml:space="preserve"> как «социальный пол». Различия в поведении мальчиков и девочек.</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Национальная принадлежность: влияет ли она на социальное положение личности?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Гражданско-правовое положение личности в обществе. Юные граждане </w:t>
      </w:r>
      <w:proofErr w:type="gramStart"/>
      <w:r w:rsidRPr="007C4090">
        <w:rPr>
          <w:rFonts w:ascii="Times New Roman" w:hAnsi="Times New Roman" w:cs="Times New Roman"/>
          <w:sz w:val="24"/>
          <w:szCs w:val="24"/>
        </w:rPr>
        <w:t>России</w:t>
      </w:r>
      <w:proofErr w:type="gramEnd"/>
      <w:r w:rsidRPr="007C4090">
        <w:rPr>
          <w:rFonts w:ascii="Times New Roman" w:hAnsi="Times New Roman" w:cs="Times New Roman"/>
          <w:sz w:val="24"/>
          <w:szCs w:val="24"/>
        </w:rPr>
        <w:t>: какие права человек получает от рождения.</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09" w:name="bookmark271"/>
      <w:r w:rsidRPr="007C4090">
        <w:rPr>
          <w:rFonts w:ascii="Times New Roman" w:hAnsi="Times New Roman" w:cs="Times New Roman"/>
          <w:sz w:val="24"/>
          <w:szCs w:val="24"/>
        </w:rPr>
        <w:t>Ближайшее социальное окружение</w:t>
      </w:r>
      <w:bookmarkEnd w:id="109"/>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Защита прав и интересов детей, оставшихся без попечения родителей.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Человек в малой группе. Ученический коллектив, группа сверстников.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Межличностные отношения. Общение. Межличностные конфликты и пути их разрешения.</w:t>
      </w:r>
    </w:p>
    <w:p w:rsidR="007C4090" w:rsidRPr="007C4090" w:rsidRDefault="007C4090" w:rsidP="007C4090">
      <w:pPr>
        <w:pStyle w:val="310"/>
        <w:widowControl w:val="0"/>
        <w:shd w:val="clear" w:color="auto" w:fill="auto"/>
        <w:spacing w:line="360" w:lineRule="auto"/>
        <w:ind w:firstLine="454"/>
        <w:jc w:val="center"/>
        <w:rPr>
          <w:rFonts w:ascii="Times New Roman" w:hAnsi="Times New Roman" w:cs="Times New Roman"/>
          <w:sz w:val="24"/>
          <w:szCs w:val="24"/>
        </w:rPr>
      </w:pPr>
      <w:bookmarkStart w:id="110" w:name="bookmark272"/>
      <w:r w:rsidRPr="007C4090">
        <w:rPr>
          <w:rFonts w:ascii="Times New Roman" w:hAnsi="Times New Roman" w:cs="Times New Roman"/>
          <w:sz w:val="24"/>
          <w:szCs w:val="24"/>
        </w:rPr>
        <w:lastRenderedPageBreak/>
        <w:t>Современное общество</w:t>
      </w:r>
      <w:bookmarkEnd w:id="110"/>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11" w:name="bookmark273"/>
      <w:r w:rsidRPr="007C4090">
        <w:rPr>
          <w:rFonts w:ascii="Times New Roman" w:hAnsi="Times New Roman" w:cs="Times New Roman"/>
          <w:sz w:val="24"/>
          <w:szCs w:val="24"/>
        </w:rPr>
        <w:t xml:space="preserve">Общество </w:t>
      </w:r>
      <w:r w:rsidRPr="007C4090">
        <w:rPr>
          <w:rStyle w:val="417"/>
          <w:rFonts w:ascii="Times New Roman" w:hAnsi="Times New Roman" w:cs="Times New Roman"/>
          <w:sz w:val="24"/>
          <w:szCs w:val="24"/>
        </w:rPr>
        <w:t xml:space="preserve">— </w:t>
      </w:r>
      <w:r w:rsidRPr="007C4090">
        <w:rPr>
          <w:rFonts w:ascii="Times New Roman" w:hAnsi="Times New Roman" w:cs="Times New Roman"/>
          <w:sz w:val="24"/>
          <w:szCs w:val="24"/>
        </w:rPr>
        <w:t>большой «дом» человечества</w:t>
      </w:r>
      <w:bookmarkEnd w:id="11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Сферы общественной жизни, их взаимосвязь.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Труд и образ жизни людей: как создаются материальные блага. Экономика.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Государственная власть, её роль в управлении общественной жизнью.</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12" w:name="bookmark274"/>
      <w:r w:rsidRPr="007C4090">
        <w:rPr>
          <w:rFonts w:ascii="Times New Roman" w:hAnsi="Times New Roman" w:cs="Times New Roman"/>
          <w:sz w:val="24"/>
          <w:szCs w:val="24"/>
        </w:rPr>
        <w:t>Общество, в котором мы живём</w:t>
      </w:r>
      <w:bookmarkEnd w:id="112"/>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Мир как единое целое. Ускорение мирового общественного развития.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Современные средства связи и коммуникации, их влияние на нашу жизнь.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Российское общество в начале </w:t>
      </w:r>
      <w:r w:rsidRPr="007C4090">
        <w:rPr>
          <w:rFonts w:ascii="Times New Roman" w:hAnsi="Times New Roman" w:cs="Times New Roman"/>
          <w:sz w:val="24"/>
          <w:szCs w:val="24"/>
          <w:lang w:val="en-US"/>
        </w:rPr>
        <w:t>XXI</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в</w:t>
      </w:r>
      <w:proofErr w:type="gramEnd"/>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Ресурсы и возможности развития нашей </w:t>
      </w:r>
      <w:proofErr w:type="gramStart"/>
      <w:r w:rsidRPr="007C4090">
        <w:rPr>
          <w:rFonts w:ascii="Times New Roman" w:hAnsi="Times New Roman" w:cs="Times New Roman"/>
          <w:sz w:val="24"/>
          <w:szCs w:val="24"/>
        </w:rPr>
        <w:t>страны</w:t>
      </w:r>
      <w:proofErr w:type="gramEnd"/>
      <w:r w:rsidRPr="007C4090">
        <w:rPr>
          <w:rFonts w:ascii="Times New Roman" w:hAnsi="Times New Roman" w:cs="Times New Roman"/>
          <w:sz w:val="24"/>
          <w:szCs w:val="24"/>
        </w:rPr>
        <w:t>: какие задачи стоят перед отечественной экономикой.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Место России среди других государств мира.</w:t>
      </w:r>
    </w:p>
    <w:p w:rsidR="007C4090" w:rsidRPr="007C4090" w:rsidRDefault="007C4090" w:rsidP="007C4090">
      <w:pPr>
        <w:pStyle w:val="310"/>
        <w:keepNext/>
        <w:keepLines/>
        <w:shd w:val="clear" w:color="auto" w:fill="auto"/>
        <w:spacing w:line="360" w:lineRule="auto"/>
        <w:jc w:val="center"/>
        <w:rPr>
          <w:rFonts w:ascii="Times New Roman" w:hAnsi="Times New Roman" w:cs="Times New Roman"/>
          <w:sz w:val="24"/>
          <w:szCs w:val="24"/>
        </w:rPr>
      </w:pPr>
      <w:bookmarkStart w:id="113" w:name="bookmark275"/>
      <w:r w:rsidRPr="007C4090">
        <w:rPr>
          <w:rFonts w:ascii="Times New Roman" w:hAnsi="Times New Roman" w:cs="Times New Roman"/>
          <w:sz w:val="24"/>
          <w:szCs w:val="24"/>
        </w:rPr>
        <w:t>Социальные нормы</w:t>
      </w:r>
      <w:bookmarkEnd w:id="113"/>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Регулирование поведения людей в обществе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Социальные нормы и правила общественной жизни. Общественные традиции и обычаи.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Общественное сознание и ценности. Гражданственность и патриотизм.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Дееспособность и правоспособность человека. Правоотношения, субъекты права.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Конституция Российской Федерации — Основной закон государства. Конституция Российской Федерации о правах и свободах человека и гражданина.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Как защищаются права человека в России.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w:t>
      </w:r>
      <w:proofErr w:type="gramStart"/>
      <w:r w:rsidRPr="007C4090">
        <w:rPr>
          <w:rFonts w:ascii="Times New Roman" w:hAnsi="Times New Roman" w:cs="Times New Roman"/>
          <w:sz w:val="24"/>
          <w:szCs w:val="24"/>
        </w:rPr>
        <w:t>Отечества—долг</w:t>
      </w:r>
      <w:proofErr w:type="gramEnd"/>
      <w:r w:rsidRPr="007C4090">
        <w:rPr>
          <w:rFonts w:ascii="Times New Roman" w:hAnsi="Times New Roman" w:cs="Times New Roman"/>
          <w:sz w:val="24"/>
          <w:szCs w:val="24"/>
        </w:rPr>
        <w:t xml:space="preserve"> и обязанность.</w:t>
      </w:r>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Основы российского законодательства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Гражданские правоотношения. Гражданско-правовые споры. Судебное разбирательство.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Административные правоотношения. Административное </w:t>
      </w:r>
      <w:proofErr w:type="spellStart"/>
      <w:proofErr w:type="gramStart"/>
      <w:r w:rsidRPr="007C4090">
        <w:rPr>
          <w:rFonts w:ascii="Times New Roman" w:hAnsi="Times New Roman" w:cs="Times New Roman"/>
          <w:sz w:val="24"/>
          <w:szCs w:val="24"/>
        </w:rPr>
        <w:t>правонаруше-ние</w:t>
      </w:r>
      <w:proofErr w:type="spellEnd"/>
      <w:proofErr w:type="gramEnd"/>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Преступление и наказание. Правовая ответственность </w:t>
      </w:r>
      <w:proofErr w:type="spellStart"/>
      <w:proofErr w:type="gramStart"/>
      <w:r w:rsidRPr="007C4090">
        <w:rPr>
          <w:rFonts w:ascii="Times New Roman" w:hAnsi="Times New Roman" w:cs="Times New Roman"/>
          <w:sz w:val="24"/>
          <w:szCs w:val="24"/>
        </w:rPr>
        <w:t>несовершеннолет-них</w:t>
      </w:r>
      <w:proofErr w:type="spellEnd"/>
      <w:proofErr w:type="gramEnd"/>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Правоохранительные органы. Судебная система.</w:t>
      </w:r>
    </w:p>
    <w:p w:rsidR="007C4090" w:rsidRPr="007C4090" w:rsidRDefault="007C4090" w:rsidP="007C4090">
      <w:pPr>
        <w:pStyle w:val="310"/>
        <w:widowControl w:val="0"/>
        <w:shd w:val="clear" w:color="auto" w:fill="auto"/>
        <w:spacing w:line="360" w:lineRule="auto"/>
        <w:ind w:firstLine="454"/>
        <w:jc w:val="center"/>
        <w:rPr>
          <w:rFonts w:ascii="Times New Roman" w:hAnsi="Times New Roman" w:cs="Times New Roman"/>
          <w:sz w:val="24"/>
          <w:szCs w:val="24"/>
        </w:rPr>
      </w:pPr>
      <w:bookmarkStart w:id="114" w:name="bookmark276"/>
      <w:r w:rsidRPr="007C4090">
        <w:rPr>
          <w:rFonts w:ascii="Times New Roman" w:hAnsi="Times New Roman" w:cs="Times New Roman"/>
          <w:sz w:val="24"/>
          <w:szCs w:val="24"/>
        </w:rPr>
        <w:t>Экономика и социальные отношения</w:t>
      </w:r>
      <w:bookmarkEnd w:id="114"/>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Мир экономики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Типы экономических систем. Собственность и её формы.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Деньги и их функции. Инфляция. Роль банков в экономике.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Роль государства в рыночной экономике. Государственный бюджет. Налоги.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Занятость и </w:t>
      </w:r>
      <w:proofErr w:type="gramStart"/>
      <w:r w:rsidRPr="007C4090">
        <w:rPr>
          <w:rFonts w:ascii="Times New Roman" w:hAnsi="Times New Roman" w:cs="Times New Roman"/>
          <w:sz w:val="24"/>
          <w:szCs w:val="24"/>
        </w:rPr>
        <w:t>безработица</w:t>
      </w:r>
      <w:proofErr w:type="gramEnd"/>
      <w:r w:rsidRPr="007C4090">
        <w:rPr>
          <w:rFonts w:ascii="Times New Roman" w:hAnsi="Times New Roman" w:cs="Times New Roman"/>
          <w:sz w:val="24"/>
          <w:szCs w:val="24"/>
        </w:rPr>
        <w:t xml:space="preserve">: какие профессии востребованы на рынке труда в начале </w:t>
      </w:r>
      <w:r w:rsidRPr="007C4090">
        <w:rPr>
          <w:rFonts w:ascii="Times New Roman" w:hAnsi="Times New Roman" w:cs="Times New Roman"/>
          <w:sz w:val="24"/>
          <w:szCs w:val="24"/>
          <w:lang w:val="en-US"/>
        </w:rPr>
        <w:t>XXI</w:t>
      </w:r>
      <w:r w:rsidRPr="007C4090">
        <w:rPr>
          <w:rFonts w:ascii="Times New Roman" w:hAnsi="Times New Roman" w:cs="Times New Roman"/>
          <w:sz w:val="24"/>
          <w:szCs w:val="24"/>
        </w:rPr>
        <w:t xml:space="preserve"> в. Причины безработицы. Роль государства в обеспечении занятости.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Особенности экономического развития России.</w:t>
      </w:r>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Человек в экономических отношениях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Экономика семьи. Прожиточный минимум. Семейное потребление.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Права потребителя.</w:t>
      </w:r>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Мир социальных отношений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7C4090" w:rsidRPr="007C4090" w:rsidRDefault="007C4090" w:rsidP="007C4090">
      <w:pPr>
        <w:pStyle w:val="310"/>
        <w:keepNext/>
        <w:keepLines/>
        <w:shd w:val="clear" w:color="auto" w:fill="auto"/>
        <w:spacing w:line="360" w:lineRule="auto"/>
        <w:jc w:val="center"/>
        <w:rPr>
          <w:rFonts w:ascii="Times New Roman" w:hAnsi="Times New Roman" w:cs="Times New Roman"/>
          <w:sz w:val="24"/>
          <w:szCs w:val="24"/>
        </w:rPr>
      </w:pPr>
      <w:bookmarkStart w:id="115" w:name="bookmark277"/>
      <w:r w:rsidRPr="007C4090">
        <w:rPr>
          <w:rFonts w:ascii="Times New Roman" w:hAnsi="Times New Roman" w:cs="Times New Roman"/>
          <w:sz w:val="24"/>
          <w:szCs w:val="24"/>
        </w:rPr>
        <w:t>Политика. Культура</w:t>
      </w:r>
      <w:bookmarkEnd w:id="115"/>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Политическая жизнь общества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Власть. Властные отношения. Политика. Внутренняя и внешняя политика.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Политический режим. Демократия. Парламентаризм.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Республика. Выборы и избирательные системы. Политические партии.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Межгосударственные отношения. Международные политические организации.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Глобализация и её противоречия.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16" w:name="bookmark278"/>
      <w:r w:rsidRPr="007C4090">
        <w:rPr>
          <w:rFonts w:ascii="Times New Roman" w:hAnsi="Times New Roman" w:cs="Times New Roman"/>
          <w:sz w:val="24"/>
          <w:szCs w:val="24"/>
        </w:rPr>
        <w:lastRenderedPageBreak/>
        <w:t>Культурно-информационная среда общественной жизни</w:t>
      </w:r>
      <w:bookmarkEnd w:id="116"/>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Информация и способы её распространения. Средства массовой информации. Интернет.</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17" w:name="bookmark279"/>
      <w:r w:rsidRPr="007C4090">
        <w:rPr>
          <w:rFonts w:ascii="Times New Roman" w:hAnsi="Times New Roman" w:cs="Times New Roman"/>
          <w:sz w:val="24"/>
          <w:szCs w:val="24"/>
        </w:rPr>
        <w:t>Человек в меняющемся обществе</w:t>
      </w:r>
      <w:bookmarkEnd w:id="117"/>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7C4090" w:rsidRPr="007C4090" w:rsidRDefault="007C4090" w:rsidP="007C4090">
      <w:pPr>
        <w:pStyle w:val="4210"/>
        <w:keepNext/>
        <w:keepLines/>
        <w:shd w:val="clear" w:color="auto" w:fill="auto"/>
        <w:spacing w:before="0" w:after="0" w:line="360" w:lineRule="auto"/>
        <w:jc w:val="center"/>
        <w:rPr>
          <w:rFonts w:ascii="Times New Roman" w:hAnsi="Times New Roman" w:cs="Times New Roman"/>
          <w:sz w:val="24"/>
          <w:szCs w:val="24"/>
        </w:rPr>
      </w:pPr>
      <w:bookmarkStart w:id="118" w:name="bookmark280"/>
      <w:r w:rsidRPr="007C4090">
        <w:rPr>
          <w:rStyle w:val="423"/>
          <w:rFonts w:ascii="Times New Roman" w:hAnsi="Times New Roman" w:cs="Times New Roman"/>
          <w:sz w:val="24"/>
          <w:szCs w:val="24"/>
        </w:rPr>
        <w:t>2.2.2.6. ГЕОГРАФИЯ</w:t>
      </w:r>
      <w:bookmarkEnd w:id="118"/>
    </w:p>
    <w:p w:rsidR="007C4090" w:rsidRPr="007C4090" w:rsidRDefault="007C4090" w:rsidP="007C4090">
      <w:pPr>
        <w:pStyle w:val="310"/>
        <w:keepNext/>
        <w:keepLines/>
        <w:shd w:val="clear" w:color="auto" w:fill="auto"/>
        <w:spacing w:line="360" w:lineRule="auto"/>
        <w:jc w:val="center"/>
        <w:rPr>
          <w:rFonts w:ascii="Times New Roman" w:hAnsi="Times New Roman" w:cs="Times New Roman"/>
          <w:sz w:val="24"/>
          <w:szCs w:val="24"/>
        </w:rPr>
      </w:pPr>
      <w:bookmarkStart w:id="119" w:name="bookmark281"/>
      <w:r w:rsidRPr="007C4090">
        <w:rPr>
          <w:rFonts w:ascii="Times New Roman" w:hAnsi="Times New Roman" w:cs="Times New Roman"/>
          <w:sz w:val="24"/>
          <w:szCs w:val="24"/>
        </w:rPr>
        <w:t>География Земли</w:t>
      </w:r>
      <w:bookmarkEnd w:id="119"/>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20" w:name="bookmark282"/>
      <w:r w:rsidRPr="007C4090">
        <w:rPr>
          <w:rFonts w:ascii="Times New Roman" w:hAnsi="Times New Roman" w:cs="Times New Roman"/>
          <w:sz w:val="24"/>
          <w:szCs w:val="24"/>
        </w:rPr>
        <w:t>Источники географической информации</w:t>
      </w:r>
      <w:bookmarkEnd w:id="12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Развитие географических знаний о Земле.</w:t>
      </w:r>
      <w:r w:rsidRPr="007C4090">
        <w:rPr>
          <w:rFonts w:ascii="Times New Roman" w:hAnsi="Times New Roman" w:cs="Times New Roman"/>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Глобус.</w:t>
      </w:r>
      <w:r w:rsidRPr="007C4090">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План местности.</w:t>
      </w:r>
      <w:r w:rsidRPr="007C4090">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 xml:space="preserve">Географическая карта </w:t>
      </w:r>
      <w:r w:rsidRPr="007C4090">
        <w:rPr>
          <w:rStyle w:val="3a"/>
          <w:sz w:val="24"/>
          <w:szCs w:val="24"/>
        </w:rPr>
        <w:t xml:space="preserve">— </w:t>
      </w:r>
      <w:r w:rsidRPr="007C4090">
        <w:rPr>
          <w:rStyle w:val="47"/>
          <w:sz w:val="24"/>
          <w:szCs w:val="24"/>
        </w:rPr>
        <w:t>особый источник информации.</w:t>
      </w:r>
      <w:r w:rsidRPr="007C4090">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Географические методы изучения окружающей среды.</w:t>
      </w:r>
      <w:r w:rsidRPr="007C4090">
        <w:rPr>
          <w:rStyle w:val="46"/>
          <w:sz w:val="24"/>
          <w:szCs w:val="24"/>
        </w:rPr>
        <w:t xml:space="preserve"> </w:t>
      </w:r>
      <w:r w:rsidRPr="007C4090">
        <w:rPr>
          <w:rFonts w:ascii="Times New Roman" w:hAnsi="Times New Roman" w:cs="Times New Roman"/>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21" w:name="bookmark283"/>
      <w:r w:rsidRPr="007C4090">
        <w:rPr>
          <w:rFonts w:ascii="Times New Roman" w:hAnsi="Times New Roman" w:cs="Times New Roman"/>
          <w:sz w:val="24"/>
          <w:szCs w:val="24"/>
        </w:rPr>
        <w:t>Природа Земли и человек</w:t>
      </w:r>
      <w:bookmarkEnd w:id="12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 xml:space="preserve">Земля </w:t>
      </w:r>
      <w:r w:rsidRPr="007C4090">
        <w:rPr>
          <w:rStyle w:val="3a"/>
          <w:sz w:val="24"/>
          <w:szCs w:val="24"/>
        </w:rPr>
        <w:t xml:space="preserve">— </w:t>
      </w:r>
      <w:r w:rsidRPr="007C4090">
        <w:rPr>
          <w:rStyle w:val="47"/>
          <w:sz w:val="24"/>
          <w:szCs w:val="24"/>
        </w:rPr>
        <w:t>планета Солнечной системы.</w:t>
      </w:r>
      <w:r w:rsidRPr="007C4090">
        <w:rPr>
          <w:rFonts w:ascii="Times New Roman"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w:t>
      </w:r>
      <w:r w:rsidRPr="007C4090">
        <w:rPr>
          <w:rFonts w:ascii="Times New Roman" w:hAnsi="Times New Roman" w:cs="Times New Roman"/>
          <w:sz w:val="24"/>
          <w:szCs w:val="24"/>
        </w:rPr>
        <w:lastRenderedPageBreak/>
        <w:t>солнечного света и тепла на поверхности Земли. Пояса освещённости. Часовые пояса. Влияние Космоса на Землю и жизнь людей.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Земная кора и литосфера. Рельеф Земли.</w:t>
      </w:r>
      <w:r w:rsidRPr="007C4090">
        <w:rPr>
          <w:rFonts w:ascii="Times New Roman" w:hAnsi="Times New Roman" w:cs="Times New Roman"/>
          <w:sz w:val="24"/>
          <w:szCs w:val="24"/>
        </w:rPr>
        <w:t xml:space="preserve"> Внутреннее строение Земли, методы его изучения.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Земная кора и литосфера.</w:t>
      </w:r>
      <w:r w:rsidRPr="007C4090">
        <w:rPr>
          <w:rFonts w:ascii="Times New Roman" w:hAnsi="Times New Roman" w:cs="Times New Roman"/>
          <w:sz w:val="24"/>
          <w:szCs w:val="24"/>
        </w:rPr>
        <w:t xml:space="preserve"> Горные породы и полезные ископаемые. Состав земной коры, её строение под материками и океанами. </w:t>
      </w:r>
      <w:proofErr w:type="spellStart"/>
      <w:r w:rsidRPr="007C4090">
        <w:rPr>
          <w:rFonts w:ascii="Times New Roman" w:hAnsi="Times New Roman" w:cs="Times New Roman"/>
          <w:sz w:val="24"/>
          <w:szCs w:val="24"/>
        </w:rPr>
        <w:t>Литосферные</w:t>
      </w:r>
      <w:proofErr w:type="spellEnd"/>
      <w:r w:rsidRPr="007C4090">
        <w:rPr>
          <w:rFonts w:ascii="Times New Roman" w:hAnsi="Times New Roman" w:cs="Times New Roman"/>
          <w:sz w:val="24"/>
          <w:szCs w:val="24"/>
        </w:rPr>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Рельеф Земли.</w:t>
      </w:r>
      <w:r w:rsidRPr="007C4090">
        <w:rPr>
          <w:rFonts w:ascii="Times New Roman" w:hAnsi="Times New Roman" w:cs="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Человек и литосфера.</w:t>
      </w:r>
      <w:r w:rsidRPr="007C4090">
        <w:rPr>
          <w:rFonts w:ascii="Times New Roman" w:hAnsi="Times New Roman" w:cs="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7C4090" w:rsidRPr="007C4090" w:rsidRDefault="007C4090" w:rsidP="007C4090">
      <w:pPr>
        <w:pStyle w:val="4310"/>
        <w:widowControl w:val="0"/>
        <w:shd w:val="clear" w:color="auto" w:fill="auto"/>
        <w:spacing w:line="360" w:lineRule="auto"/>
        <w:ind w:firstLine="454"/>
        <w:rPr>
          <w:rFonts w:ascii="Times New Roman" w:hAnsi="Times New Roman" w:cs="Times New Roman"/>
          <w:sz w:val="24"/>
          <w:szCs w:val="24"/>
        </w:rPr>
      </w:pPr>
      <w:bookmarkStart w:id="122" w:name="bookmark284"/>
      <w:r w:rsidRPr="007C4090">
        <w:rPr>
          <w:rFonts w:ascii="Times New Roman" w:hAnsi="Times New Roman" w:cs="Times New Roman"/>
          <w:sz w:val="24"/>
          <w:szCs w:val="24"/>
        </w:rPr>
        <w:t xml:space="preserve">Атмосфера </w:t>
      </w:r>
      <w:r w:rsidRPr="007C4090">
        <w:rPr>
          <w:rStyle w:val="432"/>
          <w:rFonts w:ascii="Times New Roman" w:hAnsi="Times New Roman" w:cs="Times New Roman"/>
          <w:sz w:val="24"/>
          <w:szCs w:val="24"/>
        </w:rPr>
        <w:t xml:space="preserve">— </w:t>
      </w:r>
      <w:r w:rsidRPr="007C4090">
        <w:rPr>
          <w:rFonts w:ascii="Times New Roman" w:hAnsi="Times New Roman" w:cs="Times New Roman"/>
          <w:sz w:val="24"/>
          <w:szCs w:val="24"/>
        </w:rPr>
        <w:t>воздушная оболочка Земли.</w:t>
      </w:r>
      <w:bookmarkEnd w:id="122"/>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Атмосфера.</w:t>
      </w:r>
      <w:r w:rsidRPr="007C4090">
        <w:rPr>
          <w:rFonts w:ascii="Times New Roman" w:hAnsi="Times New Roman" w:cs="Times New Roman"/>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Погода и климат.</w:t>
      </w:r>
      <w:r w:rsidRPr="007C4090">
        <w:rPr>
          <w:rFonts w:ascii="Times New Roman" w:hAnsi="Times New Roman" w:cs="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Человек и атмосфера.</w:t>
      </w:r>
      <w:r w:rsidRPr="007C4090">
        <w:rPr>
          <w:rFonts w:ascii="Times New Roman" w:hAnsi="Times New Roman" w:cs="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w:t>
      </w:r>
      <w:r w:rsidRPr="007C4090">
        <w:rPr>
          <w:rFonts w:ascii="Times New Roman" w:hAnsi="Times New Roman" w:cs="Times New Roman"/>
          <w:sz w:val="24"/>
          <w:szCs w:val="24"/>
        </w:rPr>
        <w:lastRenderedPageBreak/>
        <w:t>человека к климатическим условиям местности. Особенности жизни в экстремальных климатических условиях.</w:t>
      </w:r>
    </w:p>
    <w:p w:rsidR="007C4090" w:rsidRPr="007C4090" w:rsidRDefault="007C4090" w:rsidP="007C4090">
      <w:pPr>
        <w:pStyle w:val="4310"/>
        <w:widowControl w:val="0"/>
        <w:shd w:val="clear" w:color="auto" w:fill="auto"/>
        <w:spacing w:line="360" w:lineRule="auto"/>
        <w:ind w:firstLine="454"/>
        <w:rPr>
          <w:rFonts w:ascii="Times New Roman" w:hAnsi="Times New Roman" w:cs="Times New Roman"/>
          <w:sz w:val="24"/>
          <w:szCs w:val="24"/>
        </w:rPr>
      </w:pPr>
      <w:bookmarkStart w:id="123" w:name="bookmark285"/>
      <w:r w:rsidRPr="007C4090">
        <w:rPr>
          <w:rFonts w:ascii="Times New Roman" w:hAnsi="Times New Roman" w:cs="Times New Roman"/>
          <w:sz w:val="24"/>
          <w:szCs w:val="24"/>
        </w:rPr>
        <w:t xml:space="preserve">Гидросфера </w:t>
      </w:r>
      <w:r w:rsidRPr="007C4090">
        <w:rPr>
          <w:rStyle w:val="433"/>
          <w:rFonts w:ascii="Times New Roman" w:hAnsi="Times New Roman" w:cs="Times New Roman"/>
          <w:sz w:val="24"/>
          <w:szCs w:val="24"/>
        </w:rPr>
        <w:t xml:space="preserve">— </w:t>
      </w:r>
      <w:r w:rsidRPr="007C4090">
        <w:rPr>
          <w:rFonts w:ascii="Times New Roman" w:hAnsi="Times New Roman" w:cs="Times New Roman"/>
          <w:sz w:val="24"/>
          <w:szCs w:val="24"/>
        </w:rPr>
        <w:t>водная оболочка Земли.</w:t>
      </w:r>
      <w:bookmarkEnd w:id="123"/>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Вода на Земле.</w:t>
      </w:r>
      <w:r w:rsidRPr="007C4090">
        <w:rPr>
          <w:rFonts w:ascii="Times New Roman" w:hAnsi="Times New Roman" w:cs="Times New Roman"/>
          <w:sz w:val="24"/>
          <w:szCs w:val="24"/>
        </w:rPr>
        <w:t xml:space="preserve"> Части гидросферы. Мировой круговорот воды.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Океаны.</w:t>
      </w:r>
      <w:r w:rsidRPr="007C4090">
        <w:rPr>
          <w:rFonts w:ascii="Times New Roman"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Воды суши.</w:t>
      </w:r>
      <w:r w:rsidRPr="007C4090">
        <w:rPr>
          <w:rFonts w:ascii="Times New Roman" w:hAnsi="Times New Roman" w:cs="Times New Roman"/>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Человек и гидросфера.</w:t>
      </w:r>
      <w:r w:rsidRPr="007C4090">
        <w:rPr>
          <w:rFonts w:ascii="Times New Roman" w:hAnsi="Times New Roman" w:cs="Times New Roman"/>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Биосфера Земли.</w:t>
      </w:r>
      <w:r w:rsidRPr="007C4090">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Почва как особое природное образование.</w:t>
      </w:r>
      <w:r w:rsidRPr="007C4090">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w:t>
      </w:r>
      <w:r w:rsidRPr="007C4090">
        <w:rPr>
          <w:rFonts w:ascii="Times New Roman" w:hAnsi="Times New Roman" w:cs="Times New Roman"/>
          <w:sz w:val="24"/>
          <w:szCs w:val="24"/>
        </w:rPr>
        <w:lastRenderedPageBreak/>
        <w:t>(условия)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Географическая оболочка Земли.</w:t>
      </w:r>
      <w:r w:rsidRPr="007C4090">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24" w:name="bookmark286"/>
      <w:r w:rsidRPr="007C4090">
        <w:rPr>
          <w:rFonts w:ascii="Times New Roman" w:hAnsi="Times New Roman" w:cs="Times New Roman"/>
          <w:sz w:val="24"/>
          <w:szCs w:val="24"/>
        </w:rPr>
        <w:t>Население Земли</w:t>
      </w:r>
      <w:bookmarkEnd w:id="12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Заселение человеком Земли. Расы.</w:t>
      </w:r>
      <w:r w:rsidRPr="007C4090">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7C4090">
        <w:rPr>
          <w:rFonts w:ascii="Times New Roman" w:hAnsi="Times New Roman" w:cs="Times New Roman"/>
          <w:sz w:val="24"/>
          <w:szCs w:val="24"/>
        </w:rPr>
        <w:t>выявления регионов проживания представителей различных рас</w:t>
      </w:r>
      <w:proofErr w:type="gramEnd"/>
      <w:r w:rsidRPr="007C4090">
        <w:rPr>
          <w:rFonts w:ascii="Times New Roman" w:hAnsi="Times New Roman" w:cs="Times New Roman"/>
          <w:sz w:val="24"/>
          <w:szCs w:val="24"/>
        </w:rPr>
        <w:t>.</w:t>
      </w:r>
    </w:p>
    <w:p w:rsidR="007C4090" w:rsidRPr="007C4090" w:rsidRDefault="007C4090" w:rsidP="007C4090">
      <w:pPr>
        <w:pStyle w:val="4310"/>
        <w:widowControl w:val="0"/>
        <w:shd w:val="clear" w:color="auto" w:fill="auto"/>
        <w:spacing w:line="360" w:lineRule="auto"/>
        <w:ind w:firstLine="454"/>
        <w:rPr>
          <w:rFonts w:ascii="Times New Roman" w:hAnsi="Times New Roman" w:cs="Times New Roman"/>
          <w:sz w:val="24"/>
          <w:szCs w:val="24"/>
        </w:rPr>
      </w:pPr>
      <w:bookmarkStart w:id="125" w:name="bookmark287"/>
      <w:r w:rsidRPr="007C4090">
        <w:rPr>
          <w:rFonts w:ascii="Times New Roman" w:hAnsi="Times New Roman" w:cs="Times New Roman"/>
          <w:sz w:val="24"/>
          <w:szCs w:val="24"/>
        </w:rPr>
        <w:t>Численность населения Земли, её изменение во времени.</w:t>
      </w:r>
      <w:bookmarkEnd w:id="12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Размещение людей на Земле.</w:t>
      </w:r>
      <w:r w:rsidRPr="007C4090">
        <w:rPr>
          <w:rFonts w:ascii="Times New Roman" w:hAnsi="Times New Roman" w:cs="Times New Roman"/>
          <w:sz w:val="24"/>
          <w:szCs w:val="24"/>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Народы и религии мира.</w:t>
      </w:r>
      <w:r w:rsidRPr="007C4090">
        <w:rPr>
          <w:rFonts w:ascii="Times New Roman" w:hAnsi="Times New Roman" w:cs="Times New Roman"/>
          <w:sz w:val="24"/>
          <w:szCs w:val="24"/>
        </w:rPr>
        <w:t xml:space="preserve"> Народ. Языковые семьи. География народов и языков. Карта народов мира. Мировые и национальные религии, их география.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Хозяйственная деятельность людей.</w:t>
      </w:r>
      <w:r w:rsidRPr="007C4090">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Городское и сельское население.</w:t>
      </w:r>
      <w:r w:rsidRPr="007C4090">
        <w:rPr>
          <w:rFonts w:ascii="Times New Roman" w:hAnsi="Times New Roman" w:cs="Times New Roman"/>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26" w:name="bookmark288"/>
      <w:r w:rsidRPr="007C4090">
        <w:rPr>
          <w:rFonts w:ascii="Times New Roman" w:hAnsi="Times New Roman" w:cs="Times New Roman"/>
          <w:sz w:val="24"/>
          <w:szCs w:val="24"/>
        </w:rPr>
        <w:lastRenderedPageBreak/>
        <w:t>Материки, океаны и страны</w:t>
      </w:r>
      <w:bookmarkEnd w:id="126"/>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Современный облик Земли: планетарные географические закономерности.</w:t>
      </w:r>
      <w:r w:rsidRPr="007C4090">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Материки, океаны и страны.</w:t>
      </w:r>
      <w:r w:rsidRPr="007C4090">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C4090" w:rsidRPr="007C4090" w:rsidRDefault="007C4090" w:rsidP="007C4090">
      <w:pPr>
        <w:pStyle w:val="310"/>
        <w:keepNext/>
        <w:keepLines/>
        <w:shd w:val="clear" w:color="auto" w:fill="auto"/>
        <w:spacing w:line="360" w:lineRule="auto"/>
        <w:jc w:val="center"/>
        <w:rPr>
          <w:rFonts w:ascii="Times New Roman" w:hAnsi="Times New Roman" w:cs="Times New Roman"/>
          <w:sz w:val="24"/>
          <w:szCs w:val="24"/>
        </w:rPr>
      </w:pPr>
      <w:bookmarkStart w:id="127" w:name="bookmark289"/>
      <w:r w:rsidRPr="007C4090">
        <w:rPr>
          <w:rFonts w:ascii="Times New Roman" w:hAnsi="Times New Roman" w:cs="Times New Roman"/>
          <w:sz w:val="24"/>
          <w:szCs w:val="24"/>
        </w:rPr>
        <w:t>География России</w:t>
      </w:r>
      <w:bookmarkEnd w:id="127"/>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Особенности географического положения России</w:t>
      </w:r>
      <w:r w:rsidRPr="007C4090">
        <w:rPr>
          <w:rStyle w:val="480"/>
          <w:sz w:val="24"/>
          <w:szCs w:val="24"/>
        </w:rPr>
        <w:t xml:space="preserve"> </w:t>
      </w:r>
      <w:r w:rsidRPr="007C4090">
        <w:rPr>
          <w:rStyle w:val="47"/>
          <w:sz w:val="24"/>
          <w:szCs w:val="24"/>
        </w:rPr>
        <w:t>Географическое положение России.</w:t>
      </w:r>
      <w:r w:rsidRPr="007C4090">
        <w:rPr>
          <w:rFonts w:ascii="Times New Roman" w:hAnsi="Times New Roman" w:cs="Times New Roman"/>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Границы России.</w:t>
      </w:r>
      <w:r w:rsidRPr="007C4090">
        <w:rPr>
          <w:rFonts w:ascii="Times New Roman" w:hAnsi="Times New Roman" w:cs="Times New Roman"/>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История освоения и изучения территории России.</w:t>
      </w:r>
      <w:r w:rsidRPr="007C4090">
        <w:rPr>
          <w:rStyle w:val="46"/>
          <w:sz w:val="24"/>
          <w:szCs w:val="24"/>
        </w:rPr>
        <w:t xml:space="preserve"> </w:t>
      </w:r>
      <w:r w:rsidRPr="007C4090">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lastRenderedPageBreak/>
        <w:t xml:space="preserve">Современное административно-территориальное устройство </w:t>
      </w:r>
      <w:proofErr w:type="spellStart"/>
      <w:proofErr w:type="gramStart"/>
      <w:r w:rsidRPr="007C4090">
        <w:rPr>
          <w:rStyle w:val="47"/>
          <w:sz w:val="24"/>
          <w:szCs w:val="24"/>
        </w:rPr>
        <w:t>стра-ны</w:t>
      </w:r>
      <w:proofErr w:type="spellEnd"/>
      <w:proofErr w:type="gramEnd"/>
      <w:r w:rsidRPr="007C4090">
        <w:rPr>
          <w:rStyle w:val="47"/>
          <w:sz w:val="24"/>
          <w:szCs w:val="24"/>
        </w:rPr>
        <w:t>.</w:t>
      </w:r>
      <w:r w:rsidRPr="007C4090">
        <w:rPr>
          <w:rFonts w:ascii="Times New Roman" w:hAnsi="Times New Roman" w:cs="Times New Roman"/>
          <w:sz w:val="24"/>
          <w:szCs w:val="24"/>
        </w:rPr>
        <w:t xml:space="preserve"> Федеративное устройство страны. Субъекты Российской Федерации, их равноправие и разнообразие. Федеральные округа.</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28" w:name="bookmark290"/>
      <w:r w:rsidRPr="007C4090">
        <w:rPr>
          <w:rFonts w:ascii="Times New Roman" w:hAnsi="Times New Roman" w:cs="Times New Roman"/>
          <w:sz w:val="24"/>
          <w:szCs w:val="24"/>
        </w:rPr>
        <w:t>Природа России</w:t>
      </w:r>
      <w:bookmarkEnd w:id="12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Природные условия и ресурсы России.</w:t>
      </w:r>
      <w:r w:rsidRPr="007C4090">
        <w:rPr>
          <w:rFonts w:ascii="Times New Roman" w:hAnsi="Times New Roman" w:cs="Times New Roman"/>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Геологическое строение, рельеф и полезные ископаемые.</w:t>
      </w:r>
      <w:r w:rsidRPr="007C4090">
        <w:rPr>
          <w:rFonts w:ascii="Times New Roman" w:hAnsi="Times New Roman" w:cs="Times New Roman"/>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7C4090">
        <w:rPr>
          <w:rFonts w:ascii="Times New Roman" w:hAnsi="Times New Roman" w:cs="Times New Roman"/>
          <w:sz w:val="24"/>
          <w:szCs w:val="24"/>
        </w:rPr>
        <w:t>современное</w:t>
      </w:r>
      <w:proofErr w:type="gramEnd"/>
      <w:r w:rsidRPr="007C4090">
        <w:rPr>
          <w:rFonts w:ascii="Times New Roman" w:hAnsi="Times New Roman" w:cs="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Климат и климатические ресурсы.</w:t>
      </w:r>
      <w:r w:rsidRPr="007C4090">
        <w:rPr>
          <w:rFonts w:ascii="Times New Roman" w:hAnsi="Times New Roman" w:cs="Times New Roman"/>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lastRenderedPageBreak/>
        <w:t>Внутренние воды и водные ресурсы.</w:t>
      </w:r>
      <w:r w:rsidRPr="007C4090">
        <w:rPr>
          <w:rFonts w:ascii="Times New Roman" w:hAnsi="Times New Roman" w:cs="Times New Roman"/>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7C4090">
        <w:rPr>
          <w:rFonts w:ascii="Times New Roman" w:hAnsi="Times New Roman" w:cs="Times New Roman"/>
          <w:sz w:val="24"/>
          <w:szCs w:val="24"/>
        </w:rPr>
        <w:t>Опасные явления, связанные с водами (паводки, наводнения, лавины, сели), их предупреждение.</w:t>
      </w:r>
      <w:proofErr w:type="gramEnd"/>
      <w:r w:rsidRPr="007C4090">
        <w:rPr>
          <w:rFonts w:ascii="Times New Roman" w:hAnsi="Times New Roman" w:cs="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7C4090">
        <w:rPr>
          <w:rFonts w:ascii="Times New Roman" w:hAnsi="Times New Roman" w:cs="Times New Roman"/>
          <w:sz w:val="24"/>
          <w:szCs w:val="24"/>
        </w:rPr>
        <w:t>климатограмм</w:t>
      </w:r>
      <w:proofErr w:type="spellEnd"/>
      <w:r w:rsidRPr="007C4090">
        <w:rPr>
          <w:rFonts w:ascii="Times New Roman" w:hAnsi="Times New Roman" w:cs="Times New Roman"/>
          <w:sz w:val="24"/>
          <w:szCs w:val="24"/>
        </w:rPr>
        <w:t>, определение возможностей её хозяйственного использования.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Крупнейшие озёра, их происхождение. Болота. Подземные воды. Ледники. Многолетняя мерзлота. Объяснение </w:t>
      </w:r>
      <w:proofErr w:type="gramStart"/>
      <w:r w:rsidRPr="007C4090">
        <w:rPr>
          <w:rFonts w:ascii="Times New Roman" w:hAnsi="Times New Roman" w:cs="Times New Roman"/>
          <w:sz w:val="24"/>
          <w:szCs w:val="24"/>
        </w:rPr>
        <w:t>закономерностей размещения разных видов вод суши</w:t>
      </w:r>
      <w:proofErr w:type="gramEnd"/>
      <w:r w:rsidRPr="007C4090">
        <w:rPr>
          <w:rFonts w:ascii="Times New Roman" w:hAnsi="Times New Roman" w:cs="Times New Roman"/>
          <w:sz w:val="24"/>
          <w:szCs w:val="24"/>
        </w:rPr>
        <w:t xml:space="preserve"> и связанных с ними опасных природных явлений на территории страны.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Почва и почвенные ресурсы.</w:t>
      </w:r>
      <w:r w:rsidRPr="007C4090">
        <w:rPr>
          <w:rFonts w:ascii="Times New Roman" w:hAnsi="Times New Roman" w:cs="Times New Roman"/>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Растительный и животный мир. Биологические ресурсы.</w:t>
      </w:r>
      <w:r w:rsidRPr="007C4090">
        <w:rPr>
          <w:rFonts w:ascii="Times New Roman" w:hAnsi="Times New Roman" w:cs="Times New Roman"/>
          <w:sz w:val="24"/>
          <w:szCs w:val="24"/>
        </w:rPr>
        <w:t xml:space="preserve"> </w:t>
      </w:r>
      <w:proofErr w:type="spellStart"/>
      <w:proofErr w:type="gramStart"/>
      <w:r w:rsidRPr="007C4090">
        <w:rPr>
          <w:rFonts w:ascii="Times New Roman" w:hAnsi="Times New Roman" w:cs="Times New Roman"/>
          <w:sz w:val="24"/>
          <w:szCs w:val="24"/>
        </w:rPr>
        <w:t>Раститель-ный</w:t>
      </w:r>
      <w:proofErr w:type="spellEnd"/>
      <w:proofErr w:type="gramEnd"/>
      <w:r w:rsidRPr="007C4090">
        <w:rPr>
          <w:rFonts w:ascii="Times New Roman" w:hAnsi="Times New Roman" w:cs="Times New Roman"/>
          <w:sz w:val="24"/>
          <w:szCs w:val="24"/>
        </w:rPr>
        <w:t xml:space="preserve">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Природно-хозяйственные зоны.</w:t>
      </w:r>
      <w:r w:rsidRPr="007C4090">
        <w:rPr>
          <w:rFonts w:ascii="Times New Roman" w:hAnsi="Times New Roman" w:cs="Times New Roman"/>
          <w:sz w:val="24"/>
          <w:szCs w:val="24"/>
        </w:rPr>
        <w:t xml:space="preserve"> Природно-хозяйственные зоны России: взаимосвязь и взаимообусловленность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их компонентов. Характеристика арктических пустынь, тундр и лесотундр, лесов, </w:t>
      </w:r>
      <w:proofErr w:type="spellStart"/>
      <w:r w:rsidRPr="007C4090">
        <w:rPr>
          <w:rFonts w:ascii="Times New Roman" w:hAnsi="Times New Roman" w:cs="Times New Roman"/>
          <w:sz w:val="24"/>
          <w:szCs w:val="24"/>
        </w:rPr>
        <w:t>лесостепей</w:t>
      </w:r>
      <w:proofErr w:type="spellEnd"/>
      <w:r w:rsidRPr="007C4090">
        <w:rPr>
          <w:rFonts w:ascii="Times New Roman" w:hAnsi="Times New Roman" w:cs="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29" w:name="bookmark291"/>
      <w:r w:rsidRPr="007C4090">
        <w:rPr>
          <w:rFonts w:ascii="Times New Roman" w:hAnsi="Times New Roman" w:cs="Times New Roman"/>
          <w:sz w:val="24"/>
          <w:szCs w:val="24"/>
        </w:rPr>
        <w:lastRenderedPageBreak/>
        <w:t>Население России</w:t>
      </w:r>
      <w:bookmarkEnd w:id="129"/>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Численность населения России.</w:t>
      </w:r>
      <w:r w:rsidRPr="007C4090">
        <w:rPr>
          <w:rFonts w:ascii="Times New Roman" w:hAnsi="Times New Roman" w:cs="Times New Roman"/>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7C4090">
        <w:rPr>
          <w:rFonts w:ascii="Times New Roman" w:hAnsi="Times New Roman" w:cs="Times New Roman"/>
          <w:sz w:val="24"/>
          <w:szCs w:val="24"/>
        </w:rPr>
        <w:t>ии и её</w:t>
      </w:r>
      <w:proofErr w:type="gramEnd"/>
      <w:r w:rsidRPr="007C4090">
        <w:rPr>
          <w:rFonts w:ascii="Times New Roman" w:hAnsi="Times New Roman" w:cs="Times New Roman"/>
          <w:sz w:val="24"/>
          <w:szCs w:val="24"/>
        </w:rPr>
        <w:t xml:space="preserve"> отдельных территорий.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Половой и возрастной состав населения страны.</w:t>
      </w:r>
      <w:r w:rsidRPr="007C4090">
        <w:rPr>
          <w:rFonts w:ascii="Times New Roman" w:hAnsi="Times New Roman" w:cs="Times New Roman"/>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Народы и религии России.</w:t>
      </w:r>
      <w:r w:rsidRPr="007C4090">
        <w:rPr>
          <w:rFonts w:ascii="Times New Roman" w:hAnsi="Times New Roman" w:cs="Times New Roman"/>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Особенности размещения населения России.</w:t>
      </w:r>
      <w:r w:rsidRPr="007C4090">
        <w:rPr>
          <w:rFonts w:ascii="Times New Roman" w:hAnsi="Times New Roman" w:cs="Times New Roman"/>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Миграции населения России.</w:t>
      </w:r>
      <w:r w:rsidRPr="007C4090">
        <w:rPr>
          <w:rFonts w:ascii="Times New Roman" w:hAnsi="Times New Roman" w:cs="Times New Roman"/>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Человеческий капитал страны.</w:t>
      </w:r>
      <w:r w:rsidRPr="007C4090">
        <w:rPr>
          <w:rFonts w:ascii="Times New Roman" w:hAnsi="Times New Roman" w:cs="Times New Roman"/>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30" w:name="bookmark292"/>
      <w:r w:rsidRPr="007C4090">
        <w:rPr>
          <w:rFonts w:ascii="Times New Roman" w:hAnsi="Times New Roman" w:cs="Times New Roman"/>
          <w:sz w:val="24"/>
          <w:szCs w:val="24"/>
        </w:rPr>
        <w:t>Хозяйство России</w:t>
      </w:r>
      <w:bookmarkEnd w:id="13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Особенности хозяйства России.</w:t>
      </w:r>
      <w:r w:rsidRPr="007C4090">
        <w:rPr>
          <w:rFonts w:ascii="Times New Roman" w:hAnsi="Times New Roman" w:cs="Times New Roman"/>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lastRenderedPageBreak/>
        <w:t>Производственный капитал.</w:t>
      </w:r>
      <w:r w:rsidRPr="007C4090">
        <w:rPr>
          <w:rFonts w:ascii="Times New Roman" w:hAnsi="Times New Roman" w:cs="Times New Roman"/>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Топливно-энергетический комплекс (ТЭК).</w:t>
      </w:r>
      <w:r w:rsidRPr="007C4090">
        <w:rPr>
          <w:rFonts w:ascii="Times New Roman" w:hAnsi="Times New Roman" w:cs="Times New Roman"/>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Машиностроение.</w:t>
      </w:r>
      <w:r w:rsidRPr="007C4090">
        <w:rPr>
          <w:rFonts w:ascii="Times New Roman" w:hAnsi="Times New Roman" w:cs="Times New Roman"/>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Металлургия.</w:t>
      </w:r>
      <w:r w:rsidRPr="007C4090">
        <w:rPr>
          <w:rFonts w:ascii="Times New Roman" w:hAnsi="Times New Roman" w:cs="Times New Roman"/>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Химическая промышленность.</w:t>
      </w:r>
      <w:r w:rsidRPr="007C4090">
        <w:rPr>
          <w:rFonts w:ascii="Times New Roman" w:hAnsi="Times New Roman" w:cs="Times New Roman"/>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Лёгкая промышленность.</w:t>
      </w:r>
      <w:r w:rsidRPr="007C4090">
        <w:rPr>
          <w:rFonts w:ascii="Times New Roman" w:hAnsi="Times New Roman" w:cs="Times New Roman"/>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Агропромышленный комплекс.</w:t>
      </w:r>
      <w:r w:rsidRPr="007C4090">
        <w:rPr>
          <w:rFonts w:ascii="Times New Roman" w:hAnsi="Times New Roman" w:cs="Times New Roman"/>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w:t>
      </w:r>
      <w:r w:rsidRPr="007C4090">
        <w:rPr>
          <w:rFonts w:ascii="Times New Roman" w:hAnsi="Times New Roman" w:cs="Times New Roman"/>
          <w:sz w:val="24"/>
          <w:szCs w:val="24"/>
        </w:rPr>
        <w:lastRenderedPageBreak/>
        <w:t>предприятий. География важнейших отраслей: основные районы и центры. Лёгкая промышленность и охрана окружающей среды.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Сфера услуг (инфраструктурный комплекс).</w:t>
      </w:r>
      <w:r w:rsidRPr="007C4090">
        <w:rPr>
          <w:rFonts w:ascii="Times New Roman" w:hAnsi="Times New Roman" w:cs="Times New Roman"/>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31" w:name="bookmark293"/>
      <w:r w:rsidRPr="007C4090">
        <w:rPr>
          <w:rFonts w:ascii="Times New Roman" w:hAnsi="Times New Roman" w:cs="Times New Roman"/>
          <w:sz w:val="24"/>
          <w:szCs w:val="24"/>
        </w:rPr>
        <w:t>Районы России</w:t>
      </w:r>
      <w:bookmarkEnd w:id="13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Природно-хозяйственное районирование России.</w:t>
      </w:r>
      <w:r w:rsidRPr="007C4090">
        <w:rPr>
          <w:rFonts w:ascii="Times New Roman" w:hAnsi="Times New Roman" w:cs="Times New Roman"/>
          <w:sz w:val="24"/>
          <w:szCs w:val="24"/>
        </w:rPr>
        <w:t xml:space="preserve"> Принципы и виды природно-хозяйственного районирования страны. Анализ разных видов районирования России.</w:t>
      </w:r>
    </w:p>
    <w:p w:rsidR="007C4090" w:rsidRPr="007C4090" w:rsidRDefault="007C4090" w:rsidP="007C4090">
      <w:pPr>
        <w:pStyle w:val="4310"/>
        <w:widowControl w:val="0"/>
        <w:shd w:val="clear" w:color="auto" w:fill="auto"/>
        <w:spacing w:line="360" w:lineRule="auto"/>
        <w:ind w:firstLine="454"/>
        <w:rPr>
          <w:rFonts w:ascii="Times New Roman" w:hAnsi="Times New Roman" w:cs="Times New Roman"/>
          <w:sz w:val="24"/>
          <w:szCs w:val="24"/>
        </w:rPr>
      </w:pPr>
      <w:bookmarkStart w:id="132" w:name="bookmark294"/>
      <w:r w:rsidRPr="007C4090">
        <w:rPr>
          <w:rFonts w:ascii="Times New Roman" w:hAnsi="Times New Roman" w:cs="Times New Roman"/>
          <w:sz w:val="24"/>
          <w:szCs w:val="24"/>
        </w:rPr>
        <w:t>Крупные регионы и районы России.</w:t>
      </w:r>
      <w:bookmarkEnd w:id="132"/>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Регионы России:</w:t>
      </w:r>
      <w:r w:rsidRPr="007C4090">
        <w:rPr>
          <w:rFonts w:ascii="Times New Roman" w:hAnsi="Times New Roman" w:cs="Times New Roman"/>
          <w:sz w:val="24"/>
          <w:szCs w:val="24"/>
        </w:rPr>
        <w:t xml:space="preserve"> Западный и Восточный.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Районы России:</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Характеристика регионов и районов.</w:t>
      </w:r>
      <w:r w:rsidRPr="007C4090">
        <w:rPr>
          <w:rFonts w:ascii="Times New Roman" w:hAnsi="Times New Roman" w:cs="Times New Roman"/>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33" w:name="bookmark295"/>
      <w:r w:rsidRPr="007C4090">
        <w:rPr>
          <w:rFonts w:ascii="Times New Roman" w:hAnsi="Times New Roman" w:cs="Times New Roman"/>
          <w:sz w:val="24"/>
          <w:szCs w:val="24"/>
        </w:rPr>
        <w:t>Россия в современном мире</w:t>
      </w:r>
      <w:bookmarkEnd w:id="133"/>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C4090" w:rsidRPr="007C4090" w:rsidRDefault="007C4090" w:rsidP="007C4090">
      <w:pPr>
        <w:pStyle w:val="4210"/>
        <w:widowControl w:val="0"/>
        <w:shd w:val="clear" w:color="auto" w:fill="auto"/>
        <w:spacing w:before="0" w:after="0" w:line="360" w:lineRule="auto"/>
        <w:ind w:firstLine="454"/>
        <w:jc w:val="center"/>
        <w:rPr>
          <w:rFonts w:ascii="Times New Roman" w:hAnsi="Times New Roman" w:cs="Times New Roman"/>
          <w:sz w:val="24"/>
          <w:szCs w:val="24"/>
        </w:rPr>
      </w:pPr>
      <w:bookmarkStart w:id="134" w:name="bookmark296"/>
      <w:r w:rsidRPr="007C4090">
        <w:rPr>
          <w:rStyle w:val="429"/>
          <w:rFonts w:ascii="Times New Roman" w:hAnsi="Times New Roman" w:cs="Times New Roman"/>
          <w:sz w:val="24"/>
          <w:szCs w:val="24"/>
        </w:rPr>
        <w:t>2.2.2.7. МАТЕМАТИКА. АЛГЕБРА. ГЕОМЕТРИЯ</w:t>
      </w:r>
      <w:bookmarkEnd w:id="13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Натуральные числа.</w:t>
      </w:r>
      <w:r w:rsidRPr="007C4090">
        <w:rPr>
          <w:rFonts w:ascii="Times New Roman" w:hAnsi="Times New Roman" w:cs="Times New Roman"/>
          <w:sz w:val="24"/>
          <w:szCs w:val="24"/>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Степень с натуральным показателем.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Дроби.</w:t>
      </w:r>
      <w:r w:rsidRPr="007C4090">
        <w:rPr>
          <w:rFonts w:ascii="Times New Roman" w:hAnsi="Times New Roman" w:cs="Times New Roman"/>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Решение текстовых задач арифметическими способами.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Рациональные числа.</w:t>
      </w:r>
      <w:r w:rsidRPr="007C4090">
        <w:rPr>
          <w:rFonts w:ascii="Times New Roman" w:hAnsi="Times New Roman" w:cs="Times New Roman"/>
          <w:sz w:val="24"/>
          <w:szCs w:val="24"/>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7C4090">
        <w:rPr>
          <w:rStyle w:val="70"/>
          <w:sz w:val="24"/>
          <w:szCs w:val="24"/>
        </w:rPr>
        <w:t xml:space="preserve"> </w:t>
      </w:r>
      <w:r w:rsidRPr="007C4090">
        <w:rPr>
          <w:rStyle w:val="70"/>
          <w:sz w:val="24"/>
          <w:szCs w:val="24"/>
          <w:lang w:val="en-US"/>
        </w:rPr>
        <w:t>m</w:t>
      </w:r>
      <w:r w:rsidRPr="007C4090">
        <w:rPr>
          <w:rStyle w:val="70"/>
          <w:sz w:val="24"/>
          <w:szCs w:val="24"/>
        </w:rPr>
        <w:t>/</w:t>
      </w:r>
      <w:r w:rsidRPr="007C4090">
        <w:rPr>
          <w:rStyle w:val="70"/>
          <w:sz w:val="24"/>
          <w:szCs w:val="24"/>
          <w:lang w:val="en-US"/>
        </w:rPr>
        <w:t>n</w:t>
      </w:r>
      <w:r w:rsidRPr="007C4090">
        <w:rPr>
          <w:rStyle w:val="70"/>
          <w:sz w:val="24"/>
          <w:szCs w:val="24"/>
        </w:rPr>
        <w:t>,</w:t>
      </w:r>
      <w:r w:rsidRPr="007C4090">
        <w:rPr>
          <w:rStyle w:val="60"/>
          <w:sz w:val="24"/>
          <w:szCs w:val="24"/>
        </w:rPr>
        <w:t xml:space="preserve"> </w:t>
      </w:r>
      <w:r w:rsidRPr="007C4090">
        <w:rPr>
          <w:rFonts w:ascii="Times New Roman" w:hAnsi="Times New Roman" w:cs="Times New Roman"/>
          <w:sz w:val="24"/>
          <w:szCs w:val="24"/>
        </w:rPr>
        <w:t>где</w:t>
      </w:r>
      <w:r w:rsidRPr="007C4090">
        <w:rPr>
          <w:rStyle w:val="70"/>
          <w:sz w:val="24"/>
          <w:szCs w:val="24"/>
        </w:rPr>
        <w:t xml:space="preserve"> т</w:t>
      </w:r>
      <w:r w:rsidRPr="007C4090">
        <w:rPr>
          <w:rFonts w:ascii="Times New Roman" w:hAnsi="Times New Roman" w:cs="Times New Roman"/>
          <w:sz w:val="24"/>
          <w:szCs w:val="24"/>
        </w:rPr>
        <w:t xml:space="preserve"> — целое число, а</w:t>
      </w:r>
      <w:r w:rsidRPr="007C4090">
        <w:rPr>
          <w:rStyle w:val="70"/>
          <w:sz w:val="24"/>
          <w:szCs w:val="24"/>
        </w:rPr>
        <w:t xml:space="preserve"> </w:t>
      </w:r>
      <w:r w:rsidRPr="007C4090">
        <w:rPr>
          <w:rStyle w:val="70"/>
          <w:sz w:val="24"/>
          <w:szCs w:val="24"/>
          <w:lang w:val="en-US"/>
        </w:rPr>
        <w:t>n</w:t>
      </w:r>
      <w:r w:rsidRPr="007C4090">
        <w:rPr>
          <w:rFonts w:ascii="Times New Roman" w:hAnsi="Times New Roman" w:cs="Times New Roman"/>
          <w:sz w:val="24"/>
          <w:szCs w:val="24"/>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Действительные числа.</w:t>
      </w:r>
      <w:r w:rsidRPr="007C4090">
        <w:rPr>
          <w:rFonts w:ascii="Times New Roman" w:hAnsi="Times New Roman" w:cs="Times New Roman"/>
          <w:sz w:val="24"/>
          <w:szCs w:val="24"/>
        </w:rPr>
        <w:t xml:space="preserve"> Квадратный корень из числа. Корень третьей степени.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Понятие об иррациональном числе. Иррациональность числа </w:t>
      </w:r>
      <w:r w:rsidRPr="007C4090">
        <w:rPr>
          <w:rFonts w:ascii="Times New Roman" w:hAnsi="Times New Roman" w:cs="Times New Roman"/>
          <w:position w:val="-8"/>
          <w:sz w:val="24"/>
          <w:szCs w:val="24"/>
        </w:rPr>
        <w:object w:dxaOrig="420" w:dyaOrig="400">
          <v:shape id="_x0000_i1027" type="#_x0000_t75" style="width:21pt;height:20.25pt" o:ole="">
            <v:imagedata r:id="rId15" o:title=""/>
          </v:shape>
          <o:OLEObject Type="Embed" ProgID="Equation.DSMT4" ShapeID="_x0000_i1027" DrawAspect="Content" ObjectID="_1500812841" r:id="rId16"/>
        </w:object>
      </w:r>
      <w:r w:rsidRPr="007C4090">
        <w:rPr>
          <w:rFonts w:ascii="Times New Roman" w:hAnsi="Times New Roman" w:cs="Times New Roman"/>
          <w:sz w:val="24"/>
          <w:szCs w:val="24"/>
        </w:rPr>
        <w:t xml:space="preserve"> и несоизмеримость стороны и диагонали квадрата. Десятичные приближения иррациональных чисел.</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Измерения, приближения, оценки.</w:t>
      </w:r>
      <w:r w:rsidRPr="007C4090">
        <w:rPr>
          <w:rFonts w:ascii="Times New Roman" w:hAnsi="Times New Roman" w:cs="Times New Roman"/>
          <w:sz w:val="24"/>
          <w:szCs w:val="24"/>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Алгебраические выражения.</w:t>
      </w:r>
      <w:r w:rsidRPr="007C4090">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Рациональные выражения и их преобразования. Доказательство тождеств.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Уравнения.</w:t>
      </w:r>
      <w:r w:rsidRPr="007C4090">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7C4090">
        <w:rPr>
          <w:rFonts w:ascii="Times New Roman" w:hAnsi="Times New Roman" w:cs="Times New Roman"/>
          <w:sz w:val="24"/>
          <w:szCs w:val="24"/>
        </w:rPr>
        <w:t>линейным</w:t>
      </w:r>
      <w:proofErr w:type="gramEnd"/>
      <w:r w:rsidRPr="007C4090">
        <w:rPr>
          <w:rFonts w:ascii="Times New Roman" w:hAnsi="Times New Roman" w:cs="Times New Roman"/>
          <w:sz w:val="24"/>
          <w:szCs w:val="24"/>
        </w:rPr>
        <w:t xml:space="preserve"> и квадратным. Примеры решения уравнений третьей и четвёртой степеней. Решение дробно-рациональных уравнений.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Решение текстовых задач алгебраическим способом.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Неравенства.</w:t>
      </w:r>
      <w:r w:rsidRPr="007C4090">
        <w:rPr>
          <w:rFonts w:ascii="Times New Roman" w:hAnsi="Times New Roman" w:cs="Times New Roman"/>
          <w:sz w:val="24"/>
          <w:szCs w:val="24"/>
        </w:rPr>
        <w:t xml:space="preserve"> Числовые неравенства и их свойства.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Функции.</w:t>
      </w:r>
      <w:r w:rsidRPr="007C4090">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lastRenderedPageBreak/>
        <w:t>Числовые функции.</w:t>
      </w:r>
      <w:r w:rsidRPr="007C4090">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7C4090">
        <w:rPr>
          <w:rStyle w:val="70"/>
          <w:sz w:val="24"/>
          <w:szCs w:val="24"/>
        </w:rPr>
        <w:t xml:space="preserve"> </w:t>
      </w:r>
      <w:r w:rsidRPr="007C4090">
        <w:rPr>
          <w:rStyle w:val="70"/>
          <w:i w:val="0"/>
          <w:iCs w:val="0"/>
          <w:sz w:val="24"/>
          <w:szCs w:val="24"/>
        </w:rPr>
        <w:object w:dxaOrig="3220" w:dyaOrig="480">
          <v:shape id="_x0000_i1028" type="#_x0000_t75" style="width:161.25pt;height:24pt" o:ole="">
            <v:imagedata r:id="rId17" o:title=""/>
          </v:shape>
          <o:OLEObject Type="Embed" ProgID="Equation.DSMT4" ShapeID="_x0000_i1028" DrawAspect="Content" ObjectID="_1500812842" r:id="rId18"/>
        </w:object>
      </w:r>
      <w:r w:rsidRPr="007C4090">
        <w:rPr>
          <w:rStyle w:val="70"/>
          <w:sz w:val="24"/>
          <w:szCs w:val="24"/>
        </w:rPr>
        <w:t xml:space="preserve">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Числовые последовательности.</w:t>
      </w:r>
      <w:r w:rsidRPr="007C4090">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w:t>
      </w:r>
      <w:r w:rsidRPr="007C4090">
        <w:rPr>
          <w:rFonts w:ascii="Times New Roman" w:hAnsi="Times New Roman" w:cs="Times New Roman"/>
          <w:sz w:val="24"/>
          <w:szCs w:val="24"/>
          <w:lang w:val="en-US"/>
        </w:rPr>
        <w:t>n</w:t>
      </w:r>
      <w:r w:rsidRPr="007C4090">
        <w:rPr>
          <w:rFonts w:ascii="Times New Roman" w:hAnsi="Times New Roman" w:cs="Times New Roman"/>
          <w:sz w:val="24"/>
          <w:szCs w:val="24"/>
        </w:rPr>
        <w:t>-го члена.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Арифметическая и геометрическая прогрессии. Формулы </w:t>
      </w:r>
      <w:r w:rsidRPr="007C4090">
        <w:rPr>
          <w:rFonts w:ascii="Times New Roman" w:hAnsi="Times New Roman" w:cs="Times New Roman"/>
          <w:sz w:val="24"/>
          <w:szCs w:val="24"/>
          <w:lang w:val="en-US"/>
        </w:rPr>
        <w:t>n</w:t>
      </w:r>
      <w:r w:rsidRPr="007C4090">
        <w:rPr>
          <w:rFonts w:ascii="Times New Roman" w:hAnsi="Times New Roman" w:cs="Times New Roman"/>
          <w:sz w:val="24"/>
          <w:szCs w:val="24"/>
        </w:rPr>
        <w:t>-го члена арифметической и геометрической прогрессий, суммы первых</w:t>
      </w:r>
      <w:r w:rsidRPr="007C4090">
        <w:rPr>
          <w:rStyle w:val="70"/>
          <w:sz w:val="24"/>
          <w:szCs w:val="24"/>
        </w:rPr>
        <w:t xml:space="preserve"> </w:t>
      </w:r>
      <w:proofErr w:type="spellStart"/>
      <w:r w:rsidRPr="007C4090">
        <w:rPr>
          <w:rStyle w:val="70"/>
          <w:sz w:val="24"/>
          <w:szCs w:val="24"/>
        </w:rPr>
        <w:t>п</w:t>
      </w:r>
      <w:r w:rsidRPr="007C4090">
        <w:rPr>
          <w:rStyle w:val="91"/>
          <w:sz w:val="24"/>
          <w:szCs w:val="24"/>
        </w:rPr>
        <w:t>-х</w:t>
      </w:r>
      <w:proofErr w:type="spellEnd"/>
      <w:r w:rsidRPr="007C4090">
        <w:rPr>
          <w:rFonts w:ascii="Times New Roman" w:hAnsi="Times New Roman" w:cs="Times New Roman"/>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Описательная статистика.</w:t>
      </w:r>
      <w:r w:rsidRPr="007C4090">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Случайные события и вероятность.</w:t>
      </w:r>
      <w:r w:rsidRPr="007C4090">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7C4090">
        <w:rPr>
          <w:rFonts w:ascii="Times New Roman" w:hAnsi="Times New Roman" w:cs="Times New Roman"/>
          <w:sz w:val="24"/>
          <w:szCs w:val="24"/>
        </w:rPr>
        <w:t>Равновозможность</w:t>
      </w:r>
      <w:proofErr w:type="spellEnd"/>
      <w:r w:rsidRPr="007C4090">
        <w:rPr>
          <w:rFonts w:ascii="Times New Roman" w:hAnsi="Times New Roman" w:cs="Times New Roman"/>
          <w:sz w:val="24"/>
          <w:szCs w:val="24"/>
        </w:rPr>
        <w:t xml:space="preserve"> событий. Классическое определение вероятности.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Комбинаторика.</w:t>
      </w:r>
      <w:r w:rsidRPr="007C4090">
        <w:rPr>
          <w:rFonts w:ascii="Times New Roman" w:hAnsi="Times New Roman" w:cs="Times New Roman"/>
          <w:sz w:val="24"/>
          <w:szCs w:val="24"/>
        </w:rPr>
        <w:t xml:space="preserve"> Решение комбинаторных задач перебором вариантов. Комбинаторное правило умножения. Перестановки и факториал.</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Наглядная геометрия.</w:t>
      </w:r>
      <w:r w:rsidRPr="007C4090">
        <w:rPr>
          <w:rFonts w:ascii="Times New Roman" w:hAnsi="Times New Roman" w:cs="Times New Roman"/>
          <w:sz w:val="24"/>
          <w:szCs w:val="24"/>
        </w:rPr>
        <w:t xml:space="preserve"> </w:t>
      </w:r>
      <w:proofErr w:type="gramStart"/>
      <w:r w:rsidRPr="007C4090">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7C4090">
        <w:rPr>
          <w:rFonts w:ascii="Times New Roman" w:hAnsi="Times New Roman" w:cs="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Длина отрезка, </w:t>
      </w:r>
      <w:proofErr w:type="gramStart"/>
      <w:r w:rsidRPr="007C4090">
        <w:rPr>
          <w:rFonts w:ascii="Times New Roman" w:hAnsi="Times New Roman" w:cs="Times New Roman"/>
          <w:sz w:val="24"/>
          <w:szCs w:val="24"/>
        </w:rPr>
        <w:t>ломаной</w:t>
      </w:r>
      <w:proofErr w:type="gramEnd"/>
      <w:r w:rsidRPr="007C4090">
        <w:rPr>
          <w:rFonts w:ascii="Times New Roman" w:hAnsi="Times New Roman" w:cs="Times New Roman"/>
          <w:sz w:val="24"/>
          <w:szCs w:val="24"/>
        </w:rPr>
        <w:t>. Периметр многоугольника. Единицы измерения длины. Измерение длины отрезка, построение отрезка заданной длины.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gramStart"/>
      <w:r w:rsidRPr="007C4090">
        <w:rPr>
          <w:rFonts w:ascii="Times New Roman" w:hAnsi="Times New Roman" w:cs="Times New Roman"/>
          <w:sz w:val="24"/>
          <w:szCs w:val="24"/>
        </w:rPr>
        <w:lastRenderedPageBreak/>
        <w:t>Наглядные представления о пространственных фигурах: куб, параллелепипед, призма, пирамида, шар, сфера, конус, цилиндр.</w:t>
      </w:r>
      <w:proofErr w:type="gramEnd"/>
      <w:r w:rsidRPr="007C4090">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Понятие объёма; единицы объёма. Объём прямоугольного параллелепипеда, куба.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Геометрические фигуры.</w:t>
      </w:r>
      <w:r w:rsidRPr="007C4090">
        <w:rPr>
          <w:rFonts w:ascii="Times New Roman" w:hAnsi="Times New Roman" w:cs="Times New Roman"/>
          <w:sz w:val="24"/>
          <w:szCs w:val="24"/>
        </w:rPr>
        <w:t xml:space="preserve"> Прямые и углы. Точка, прямая, плоскость. Отрезок, луч. Угол. Виды углов. Вертикальные и смежные углы. Биссектриса угла.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7C4090">
        <w:rPr>
          <w:rFonts w:ascii="Times New Roman" w:hAnsi="Times New Roman" w:cs="Times New Roman"/>
          <w:sz w:val="24"/>
          <w:szCs w:val="24"/>
        </w:rPr>
        <w:t>прямых</w:t>
      </w:r>
      <w:proofErr w:type="gramEnd"/>
      <w:r w:rsidRPr="007C4090">
        <w:rPr>
          <w:rFonts w:ascii="Times New Roman" w:hAnsi="Times New Roman" w:cs="Times New Roman"/>
          <w:sz w:val="24"/>
          <w:szCs w:val="24"/>
        </w:rPr>
        <w:t xml:space="preserve">. Перпендикуляр и наклонная </w:t>
      </w:r>
      <w:proofErr w:type="gramStart"/>
      <w:r w:rsidRPr="007C4090">
        <w:rPr>
          <w:rFonts w:ascii="Times New Roman" w:hAnsi="Times New Roman" w:cs="Times New Roman"/>
          <w:sz w:val="24"/>
          <w:szCs w:val="24"/>
        </w:rPr>
        <w:t>к</w:t>
      </w:r>
      <w:proofErr w:type="gramEnd"/>
      <w:r w:rsidRPr="007C4090">
        <w:rPr>
          <w:rFonts w:ascii="Times New Roman" w:hAnsi="Times New Roman" w:cs="Times New Roman"/>
          <w:sz w:val="24"/>
          <w:szCs w:val="24"/>
        </w:rPr>
        <w:t xml:space="preserve"> прямой. Серединный перпендикуляр к отрезку.</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Измерение геометрических величин.</w:t>
      </w:r>
      <w:r w:rsidRPr="007C4090">
        <w:rPr>
          <w:rFonts w:ascii="Times New Roman" w:hAnsi="Times New Roman" w:cs="Times New Roman"/>
          <w:sz w:val="24"/>
          <w:szCs w:val="24"/>
        </w:rPr>
        <w:t xml:space="preserve"> Длина отрезка. Расстояние от точки </w:t>
      </w:r>
      <w:proofErr w:type="gramStart"/>
      <w:r w:rsidRPr="007C4090">
        <w:rPr>
          <w:rFonts w:ascii="Times New Roman" w:hAnsi="Times New Roman" w:cs="Times New Roman"/>
          <w:sz w:val="24"/>
          <w:szCs w:val="24"/>
        </w:rPr>
        <w:t>до</w:t>
      </w:r>
      <w:proofErr w:type="gramEnd"/>
      <w:r w:rsidRPr="007C4090">
        <w:rPr>
          <w:rFonts w:ascii="Times New Roman" w:hAnsi="Times New Roman" w:cs="Times New Roman"/>
          <w:sz w:val="24"/>
          <w:szCs w:val="24"/>
        </w:rPr>
        <w:t xml:space="preserve"> прямой. Расстояние между </w:t>
      </w:r>
      <w:proofErr w:type="gramStart"/>
      <w:r w:rsidRPr="007C4090">
        <w:rPr>
          <w:rFonts w:ascii="Times New Roman" w:hAnsi="Times New Roman" w:cs="Times New Roman"/>
          <w:sz w:val="24"/>
          <w:szCs w:val="24"/>
        </w:rPr>
        <w:t>параллельными</w:t>
      </w:r>
      <w:proofErr w:type="gramEnd"/>
      <w:r w:rsidRPr="007C4090">
        <w:rPr>
          <w:rFonts w:ascii="Times New Roman" w:hAnsi="Times New Roman" w:cs="Times New Roman"/>
          <w:sz w:val="24"/>
          <w:szCs w:val="24"/>
        </w:rPr>
        <w:t xml:space="preserve"> прямыми.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Периметр многоугольника.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Длина окружности, число </w:t>
      </w:r>
      <w:proofErr w:type="spellStart"/>
      <w:proofErr w:type="gramStart"/>
      <w:r w:rsidRPr="007C4090">
        <w:rPr>
          <w:rFonts w:ascii="Times New Roman" w:hAnsi="Times New Roman" w:cs="Times New Roman"/>
          <w:sz w:val="24"/>
          <w:szCs w:val="24"/>
        </w:rPr>
        <w:t>п</w:t>
      </w:r>
      <w:proofErr w:type="spellEnd"/>
      <w:proofErr w:type="gramEnd"/>
      <w:r w:rsidRPr="007C4090">
        <w:rPr>
          <w:rFonts w:ascii="Times New Roman" w:hAnsi="Times New Roman" w:cs="Times New Roman"/>
          <w:sz w:val="24"/>
          <w:szCs w:val="24"/>
        </w:rPr>
        <w:t>, длина дуги окружности.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Решение задач на вычисление и доказательство с использованием изученных формул.</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Координаты.</w:t>
      </w:r>
      <w:r w:rsidRPr="007C4090">
        <w:rPr>
          <w:rFonts w:ascii="Times New Roman" w:hAnsi="Times New Roman" w:cs="Times New Roman"/>
          <w:sz w:val="24"/>
          <w:szCs w:val="24"/>
        </w:rPr>
        <w:t xml:space="preserve"> Уравнение </w:t>
      </w:r>
      <w:proofErr w:type="gramStart"/>
      <w:r w:rsidRPr="007C4090">
        <w:rPr>
          <w:rFonts w:ascii="Times New Roman" w:hAnsi="Times New Roman" w:cs="Times New Roman"/>
          <w:sz w:val="24"/>
          <w:szCs w:val="24"/>
        </w:rPr>
        <w:t>прямой</w:t>
      </w:r>
      <w:proofErr w:type="gramEnd"/>
      <w:r w:rsidRPr="007C4090">
        <w:rPr>
          <w:rFonts w:ascii="Times New Roman" w:hAnsi="Times New Roman" w:cs="Times New Roman"/>
          <w:sz w:val="24"/>
          <w:szCs w:val="24"/>
        </w:rPr>
        <w:t>. Координаты середины отрезка. Формула расстояния между двумя точками плоскости. Уравнение окружности.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Векторы.</w:t>
      </w:r>
      <w:r w:rsidRPr="007C4090">
        <w:rPr>
          <w:rFonts w:ascii="Times New Roman" w:hAnsi="Times New Roman" w:cs="Times New Roman"/>
          <w:sz w:val="24"/>
          <w:szCs w:val="24"/>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Теоретико-множественные понятия.</w:t>
      </w:r>
      <w:r w:rsidRPr="007C4090">
        <w:rPr>
          <w:rFonts w:ascii="Times New Roman" w:hAnsi="Times New Roman" w:cs="Times New Roman"/>
          <w:sz w:val="24"/>
          <w:szCs w:val="24"/>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Иллюстрация отношений между множествами с помощью диаграмм Эйлера — Венна.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Элементы логики.</w:t>
      </w:r>
      <w:r w:rsidRPr="007C4090">
        <w:rPr>
          <w:rFonts w:ascii="Times New Roman" w:hAnsi="Times New Roman" w:cs="Times New Roman"/>
          <w:sz w:val="24"/>
          <w:szCs w:val="24"/>
        </w:rPr>
        <w:t xml:space="preserve"> Определение. Аксиомы и теоремы. Доказательство. Доказательство от противного. Теорема, обратная </w:t>
      </w:r>
      <w:proofErr w:type="gramStart"/>
      <w:r w:rsidRPr="007C4090">
        <w:rPr>
          <w:rFonts w:ascii="Times New Roman" w:hAnsi="Times New Roman" w:cs="Times New Roman"/>
          <w:sz w:val="24"/>
          <w:szCs w:val="24"/>
        </w:rPr>
        <w:t>данной</w:t>
      </w:r>
      <w:proofErr w:type="gramEnd"/>
      <w:r w:rsidRPr="007C4090">
        <w:rPr>
          <w:rFonts w:ascii="Times New Roman" w:hAnsi="Times New Roman" w:cs="Times New Roman"/>
          <w:sz w:val="24"/>
          <w:szCs w:val="24"/>
        </w:rPr>
        <w:t xml:space="preserve">. Пример и </w:t>
      </w:r>
      <w:proofErr w:type="spellStart"/>
      <w:r w:rsidRPr="007C4090">
        <w:rPr>
          <w:rFonts w:ascii="Times New Roman" w:hAnsi="Times New Roman" w:cs="Times New Roman"/>
          <w:sz w:val="24"/>
          <w:szCs w:val="24"/>
        </w:rPr>
        <w:t>контрпример</w:t>
      </w:r>
      <w:proofErr w:type="spellEnd"/>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Понятие о равносильности, следовании, употребление логических </w:t>
      </w:r>
      <w:proofErr w:type="gramStart"/>
      <w:r w:rsidRPr="007C4090">
        <w:rPr>
          <w:rFonts w:ascii="Times New Roman" w:hAnsi="Times New Roman" w:cs="Times New Roman"/>
          <w:sz w:val="24"/>
          <w:szCs w:val="24"/>
        </w:rPr>
        <w:t>связок</w:t>
      </w:r>
      <w:proofErr w:type="gramEnd"/>
      <w:r w:rsidRPr="007C4090">
        <w:rPr>
          <w:rStyle w:val="70"/>
          <w:sz w:val="24"/>
          <w:szCs w:val="24"/>
        </w:rPr>
        <w:t xml:space="preserve"> если...</w:t>
      </w:r>
      <w:r w:rsidRPr="007C4090">
        <w:rPr>
          <w:rStyle w:val="58"/>
          <w:sz w:val="24"/>
          <w:szCs w:val="24"/>
        </w:rPr>
        <w:t xml:space="preserve"> </w:t>
      </w:r>
      <w:r w:rsidRPr="007C4090">
        <w:rPr>
          <w:rStyle w:val="70"/>
          <w:sz w:val="24"/>
          <w:szCs w:val="24"/>
        </w:rPr>
        <w:t>то, в том и только в том случае,</w:t>
      </w:r>
      <w:r w:rsidRPr="007C4090">
        <w:rPr>
          <w:rFonts w:ascii="Times New Roman" w:hAnsi="Times New Roman" w:cs="Times New Roman"/>
          <w:sz w:val="24"/>
          <w:szCs w:val="24"/>
        </w:rPr>
        <w:t xml:space="preserve"> логические связки</w:t>
      </w:r>
      <w:r w:rsidRPr="007C4090">
        <w:rPr>
          <w:rStyle w:val="70"/>
          <w:sz w:val="24"/>
          <w:szCs w:val="24"/>
        </w:rPr>
        <w:t xml:space="preserve"> и, или.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Математика в историческом развитии.</w:t>
      </w:r>
      <w:r w:rsidRPr="007C4090">
        <w:rPr>
          <w:rFonts w:ascii="Times New Roman" w:hAnsi="Times New Roman" w:cs="Times New Roman"/>
          <w:sz w:val="24"/>
          <w:szCs w:val="24"/>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 xml:space="preserve">Зарождение алгебры в недрах арифметики. </w:t>
      </w:r>
      <w:proofErr w:type="spellStart"/>
      <w:proofErr w:type="gramStart"/>
      <w:r w:rsidRPr="007C4090">
        <w:rPr>
          <w:rFonts w:ascii="Times New Roman" w:hAnsi="Times New Roman" w:cs="Times New Roman"/>
          <w:sz w:val="24"/>
          <w:szCs w:val="24"/>
        </w:rPr>
        <w:t>Ал-Хорезми</w:t>
      </w:r>
      <w:proofErr w:type="spellEnd"/>
      <w:proofErr w:type="gramEnd"/>
      <w:r w:rsidRPr="007C4090">
        <w:rPr>
          <w:rFonts w:ascii="Times New Roman" w:hAnsi="Times New Roman" w:cs="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7C4090">
        <w:rPr>
          <w:rFonts w:ascii="Times New Roman" w:hAnsi="Times New Roman" w:cs="Times New Roman"/>
          <w:sz w:val="24"/>
          <w:szCs w:val="24"/>
        </w:rPr>
        <w:t>Дж</w:t>
      </w:r>
      <w:proofErr w:type="gramEnd"/>
      <w:r w:rsidRPr="007C4090">
        <w:rPr>
          <w:rFonts w:ascii="Times New Roman" w:hAnsi="Times New Roman" w:cs="Times New Roman"/>
          <w:sz w:val="24"/>
          <w:szCs w:val="24"/>
        </w:rPr>
        <w:t xml:space="preserve">. </w:t>
      </w:r>
      <w:proofErr w:type="spellStart"/>
      <w:r w:rsidRPr="007C4090">
        <w:rPr>
          <w:rFonts w:ascii="Times New Roman" w:hAnsi="Times New Roman" w:cs="Times New Roman"/>
          <w:sz w:val="24"/>
          <w:szCs w:val="24"/>
        </w:rPr>
        <w:t>Кардано</w:t>
      </w:r>
      <w:proofErr w:type="spellEnd"/>
      <w:r w:rsidRPr="007C4090">
        <w:rPr>
          <w:rFonts w:ascii="Times New Roman" w:hAnsi="Times New Roman" w:cs="Times New Roman"/>
          <w:sz w:val="24"/>
          <w:szCs w:val="24"/>
        </w:rPr>
        <w:t>, Н. X. Абель, Э. Галуа.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7C4090" w:rsidRPr="007C4090" w:rsidRDefault="007C4090" w:rsidP="007C4090">
      <w:pPr>
        <w:pStyle w:val="4210"/>
        <w:widowControl w:val="0"/>
        <w:shd w:val="clear" w:color="auto" w:fill="auto"/>
        <w:spacing w:before="0" w:after="0" w:line="360" w:lineRule="auto"/>
        <w:ind w:firstLine="454"/>
        <w:jc w:val="center"/>
        <w:rPr>
          <w:rFonts w:ascii="Times New Roman" w:hAnsi="Times New Roman" w:cs="Times New Roman"/>
          <w:sz w:val="24"/>
          <w:szCs w:val="24"/>
        </w:rPr>
      </w:pPr>
      <w:bookmarkStart w:id="135" w:name="bookmark298"/>
      <w:r w:rsidRPr="007C4090">
        <w:rPr>
          <w:rStyle w:val="428"/>
          <w:rFonts w:ascii="Times New Roman" w:hAnsi="Times New Roman" w:cs="Times New Roman"/>
          <w:sz w:val="24"/>
          <w:szCs w:val="24"/>
        </w:rPr>
        <w:t>2.2.2.8. ИНФОРМАТИКА</w:t>
      </w:r>
      <w:bookmarkEnd w:id="13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Информация и способы её представления.</w:t>
      </w:r>
      <w:r w:rsidRPr="007C4090">
        <w:rPr>
          <w:rFonts w:ascii="Times New Roman" w:hAnsi="Times New Roman" w:cs="Times New Roman"/>
          <w:sz w:val="24"/>
          <w:szCs w:val="24"/>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Описание информации при помощи текстов.</w:t>
      </w:r>
      <w:r w:rsidRPr="007C4090">
        <w:rPr>
          <w:rStyle w:val="70"/>
          <w:sz w:val="24"/>
          <w:szCs w:val="24"/>
        </w:rPr>
        <w:t xml:space="preserve"> Язык. Письмо. Знак.</w:t>
      </w:r>
      <w:r w:rsidRPr="007C4090">
        <w:rPr>
          <w:rFonts w:ascii="Times New Roman" w:hAnsi="Times New Roman" w:cs="Times New Roman"/>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22"/>
          <w:i/>
          <w:iCs/>
          <w:sz w:val="24"/>
          <w:szCs w:val="24"/>
        </w:rPr>
        <w:t>Разнообразие языков и алфавитов. Неполнота текстового описания мира. Литературные и научные тексты. По</w:t>
      </w:r>
      <w:r w:rsidRPr="007C4090">
        <w:rPr>
          <w:rStyle w:val="1420"/>
          <w:i/>
          <w:iCs/>
          <w:sz w:val="24"/>
          <w:szCs w:val="24"/>
        </w:rPr>
        <w:t>нятие о моделировании (в широком смысле) при восприятии</w:t>
      </w:r>
      <w:r w:rsidRPr="007C4090">
        <w:rPr>
          <w:rStyle w:val="1419"/>
          <w:i/>
          <w:iCs/>
          <w:sz w:val="24"/>
          <w:szCs w:val="24"/>
        </w:rPr>
        <w:t xml:space="preserve"> </w:t>
      </w:r>
      <w:r w:rsidRPr="007C4090">
        <w:rPr>
          <w:rStyle w:val="1420"/>
          <w:i/>
          <w:iCs/>
          <w:sz w:val="24"/>
          <w:szCs w:val="24"/>
        </w:rPr>
        <w:t>мира человеком.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20"/>
          <w:i/>
          <w:iCs/>
          <w:sz w:val="24"/>
          <w:szCs w:val="24"/>
        </w:rPr>
        <w:t xml:space="preserve">Примеры кодов. Код КОИ-8. Представление о стандарте Юникод. Значение стандартов </w:t>
      </w:r>
      <w:proofErr w:type="gramStart"/>
      <w:r w:rsidRPr="007C4090">
        <w:rPr>
          <w:rStyle w:val="1420"/>
          <w:i/>
          <w:iCs/>
          <w:sz w:val="24"/>
          <w:szCs w:val="24"/>
        </w:rPr>
        <w:t>для</w:t>
      </w:r>
      <w:proofErr w:type="gramEnd"/>
      <w:r w:rsidRPr="007C4090">
        <w:rPr>
          <w:rStyle w:val="1420"/>
          <w:i/>
          <w:iCs/>
          <w:sz w:val="24"/>
          <w:szCs w:val="24"/>
        </w:rPr>
        <w:t xml:space="preserve"> ИКТ.</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Знакомство с двоичной записью целых чисел. Запись натуральных чисел в пределах 256.</w:t>
      </w:r>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20"/>
          <w:i/>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0"/>
          <w:rFonts w:ascii="Times New Roman" w:hAnsi="Times New Roman" w:cs="Times New Roman"/>
          <w:i/>
          <w:iCs/>
          <w:sz w:val="24"/>
          <w:szCs w:val="24"/>
        </w:rPr>
        <w:lastRenderedPageBreak/>
        <w:t>Понятие о необходимости количественного описания информации.</w:t>
      </w:r>
      <w:r w:rsidRPr="007C4090">
        <w:rPr>
          <w:rStyle w:val="1420"/>
          <w:i/>
          <w:iCs/>
          <w:sz w:val="24"/>
          <w:szCs w:val="24"/>
        </w:rPr>
        <w:t xml:space="preserve"> Размер (длина) текста как мера количества информации. Недостатки такого подхода с точки зрения</w:t>
      </w:r>
      <w:r w:rsidRPr="007C4090">
        <w:rPr>
          <w:rStyle w:val="1419"/>
          <w:i/>
          <w:iCs/>
          <w:sz w:val="24"/>
          <w:szCs w:val="24"/>
        </w:rPr>
        <w:t xml:space="preserve"> </w:t>
      </w:r>
      <w:r w:rsidRPr="007C4090">
        <w:rPr>
          <w:rStyle w:val="1420"/>
          <w:i/>
          <w:iCs/>
          <w:sz w:val="24"/>
          <w:szCs w:val="24"/>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7C4090">
        <w:rPr>
          <w:rStyle w:val="1419"/>
          <w:i/>
          <w:iCs/>
          <w:sz w:val="24"/>
          <w:szCs w:val="24"/>
        </w:rPr>
        <w:t xml:space="preserve"> </w:t>
      </w:r>
      <w:r w:rsidRPr="007C4090">
        <w:rPr>
          <w:rStyle w:val="1420"/>
          <w:i/>
          <w:iCs/>
          <w:sz w:val="24"/>
          <w:szCs w:val="24"/>
        </w:rPr>
        <w:t>различными текстами и зависимость от выбора алфавита</w:t>
      </w:r>
      <w:r w:rsidRPr="007C4090">
        <w:rPr>
          <w:rStyle w:val="1419"/>
          <w:i/>
          <w:iCs/>
          <w:sz w:val="24"/>
          <w:szCs w:val="24"/>
        </w:rPr>
        <w:t xml:space="preserve"> </w:t>
      </w:r>
      <w:r w:rsidRPr="007C4090">
        <w:rPr>
          <w:rStyle w:val="1420"/>
          <w:i/>
          <w:iCs/>
          <w:sz w:val="24"/>
          <w:szCs w:val="24"/>
        </w:rPr>
        <w:t>и способа кодирования.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Бит и байт — единицы размера двоичных текстов, производные единицы.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Понятие о носителях информации, используемых в ИКТ, их истории и перспективах развития.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Основы алгоритмической культуры.</w:t>
      </w:r>
      <w:r w:rsidRPr="007C4090">
        <w:rPr>
          <w:rFonts w:ascii="Times New Roman" w:hAnsi="Times New Roman" w:cs="Times New Roman"/>
          <w:sz w:val="24"/>
          <w:szCs w:val="24"/>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gramStart"/>
      <w:r w:rsidRPr="007C4090">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7C4090">
        <w:rPr>
          <w:rFonts w:ascii="Times New Roman" w:hAnsi="Times New Roman" w:cs="Times New Roman"/>
          <w:sz w:val="24"/>
          <w:szCs w:val="24"/>
        </w:rPr>
        <w:t xml:space="preserve"> Понятие вспомогательного алгоритма.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Знакомство с графами, деревьями, списками, символьными строками.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Понятие о методах разработки программ (пошаговое выполнение, отладка, тестирование).</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36" w:name="bookmark299"/>
      <w:r w:rsidRPr="007C4090">
        <w:rPr>
          <w:rFonts w:ascii="Times New Roman" w:hAnsi="Times New Roman" w:cs="Times New Roman"/>
          <w:sz w:val="24"/>
          <w:szCs w:val="24"/>
        </w:rPr>
        <w:t>Использование программных систем и сервисов.</w:t>
      </w:r>
      <w:bookmarkEnd w:id="136"/>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w:t>
      </w:r>
      <w:proofErr w:type="gramStart"/>
      <w:r w:rsidRPr="007C4090">
        <w:rPr>
          <w:rFonts w:ascii="Times New Roman" w:hAnsi="Times New Roman" w:cs="Times New Roman"/>
          <w:sz w:val="24"/>
          <w:szCs w:val="24"/>
        </w:rPr>
        <w:t xml:space="preserve"> И</w:t>
      </w:r>
      <w:proofErr w:type="gramEnd"/>
      <w:r w:rsidRPr="007C4090">
        <w:rPr>
          <w:rFonts w:ascii="Times New Roman" w:hAnsi="Times New Roman" w:cs="Times New Roman"/>
          <w:sz w:val="24"/>
          <w:szCs w:val="24"/>
        </w:rPr>
        <w:t xml:space="preserve"> КТ.</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Компьютерные вирусы. Антивирусная профилактика.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Архивирование и разархивирование.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7C4090">
        <w:rPr>
          <w:rFonts w:ascii="Times New Roman" w:hAnsi="Times New Roman" w:cs="Times New Roman"/>
          <w:sz w:val="24"/>
          <w:szCs w:val="24"/>
        </w:rPr>
        <w:t>кст гр</w:t>
      </w:r>
      <w:proofErr w:type="gramEnd"/>
      <w:r w:rsidRPr="007C4090">
        <w:rPr>
          <w:rFonts w:ascii="Times New Roman" w:hAnsi="Times New Roman" w:cs="Times New Roman"/>
          <w:sz w:val="24"/>
          <w:szCs w:val="24"/>
        </w:rPr>
        <w:t>афических и иных информационных объектов. Деловая переписка, учебная публикация, коллективная работа.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Работа в информационном пространстве.</w:t>
      </w:r>
      <w:r w:rsidRPr="007C4090">
        <w:rPr>
          <w:rFonts w:ascii="Times New Roman" w:hAnsi="Times New Roman" w:cs="Times New Roman"/>
          <w:sz w:val="24"/>
          <w:szCs w:val="24"/>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18"/>
          <w:sz w:val="24"/>
          <w:szCs w:val="24"/>
        </w:rPr>
        <w:t xml:space="preserve">Постановка вопроса о достоверности полученной информации, </w:t>
      </w:r>
      <w:proofErr w:type="gramStart"/>
      <w:r w:rsidRPr="007C4090">
        <w:rPr>
          <w:rStyle w:val="1418"/>
          <w:sz w:val="24"/>
          <w:szCs w:val="24"/>
        </w:rPr>
        <w:t>о</w:t>
      </w:r>
      <w:proofErr w:type="gramEnd"/>
      <w:r w:rsidRPr="007C4090">
        <w:rPr>
          <w:rStyle w:val="1418"/>
          <w:sz w:val="24"/>
          <w:szCs w:val="24"/>
        </w:rPr>
        <w:t xml:space="preserve"> </w:t>
      </w:r>
      <w:proofErr w:type="gramStart"/>
      <w:r w:rsidRPr="007C4090">
        <w:rPr>
          <w:rStyle w:val="1418"/>
          <w:sz w:val="24"/>
          <w:szCs w:val="24"/>
        </w:rPr>
        <w:t>её</w:t>
      </w:r>
      <w:proofErr w:type="gramEnd"/>
      <w:r w:rsidRPr="007C4090">
        <w:rPr>
          <w:rStyle w:val="1418"/>
          <w:sz w:val="24"/>
          <w:szCs w:val="24"/>
        </w:rPr>
        <w:t xml:space="preserve"> </w:t>
      </w:r>
      <w:proofErr w:type="spellStart"/>
      <w:r w:rsidRPr="007C4090">
        <w:rPr>
          <w:rStyle w:val="1418"/>
          <w:sz w:val="24"/>
          <w:szCs w:val="24"/>
        </w:rPr>
        <w:t>подкреплённости</w:t>
      </w:r>
      <w:proofErr w:type="spellEnd"/>
      <w:r w:rsidRPr="007C4090">
        <w:rPr>
          <w:rStyle w:val="1418"/>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w:t>
      </w:r>
      <w:r w:rsidRPr="007C4090">
        <w:rPr>
          <w:rStyle w:val="1417"/>
          <w:i/>
          <w:iCs/>
          <w:sz w:val="24"/>
          <w:szCs w:val="24"/>
        </w:rPr>
        <w:t xml:space="preserve"> </w:t>
      </w:r>
      <w:r w:rsidRPr="007C4090">
        <w:rPr>
          <w:rStyle w:val="1418"/>
          <w:sz w:val="24"/>
          <w:szCs w:val="24"/>
        </w:rPr>
        <w:t>из разных источников и в разные моменты времени и т. п.).</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Организация взаимодействия в информационной среде: электронная переписка, чат, форум, телеконференция, сайт.</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gramStart"/>
      <w:r w:rsidRPr="007C4090">
        <w:rPr>
          <w:rFonts w:ascii="Times New Roman" w:hAnsi="Times New Roman" w:cs="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Тенденции развития ИКТ (суперкомпьютеры, мобильные вычислительные устройства).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7C4090" w:rsidRPr="00E213F3" w:rsidRDefault="007C4090" w:rsidP="007C4090">
      <w:pPr>
        <w:pStyle w:val="3310"/>
        <w:widowControl w:val="0"/>
        <w:shd w:val="clear" w:color="auto" w:fill="auto"/>
        <w:spacing w:before="0" w:after="0" w:line="360" w:lineRule="auto"/>
        <w:ind w:firstLine="454"/>
        <w:jc w:val="center"/>
        <w:rPr>
          <w:rFonts w:ascii="Times New Roman" w:hAnsi="Times New Roman" w:cs="Times New Roman"/>
          <w:b w:val="0"/>
          <w:sz w:val="24"/>
          <w:szCs w:val="24"/>
        </w:rPr>
      </w:pPr>
      <w:bookmarkStart w:id="137" w:name="bookmark300"/>
      <w:r w:rsidRPr="00E213F3">
        <w:rPr>
          <w:rStyle w:val="3330"/>
          <w:rFonts w:ascii="Times New Roman" w:hAnsi="Times New Roman" w:cs="Times New Roman"/>
          <w:b/>
          <w:sz w:val="24"/>
          <w:szCs w:val="24"/>
        </w:rPr>
        <w:t>2.2.2.9. ФИЗИКА</w:t>
      </w:r>
      <w:bookmarkEnd w:id="137"/>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Физика и физические методы изучения природы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Механические явления. Кинематика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38" w:name="bookmark301"/>
      <w:r w:rsidRPr="007C4090">
        <w:rPr>
          <w:rFonts w:ascii="Times New Roman" w:hAnsi="Times New Roman" w:cs="Times New Roman"/>
          <w:sz w:val="24"/>
          <w:szCs w:val="24"/>
        </w:rPr>
        <w:t>Динамика</w:t>
      </w:r>
      <w:bookmarkEnd w:id="13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Инерция. Инертность тел. Первый закон Ньютона. Взаимодействие тел. Масса — скалярная величина. Плотность вещества. </w:t>
      </w:r>
      <w:proofErr w:type="gramStart"/>
      <w:r w:rsidRPr="007C4090">
        <w:rPr>
          <w:rFonts w:ascii="Times New Roman" w:hAnsi="Times New Roman" w:cs="Times New Roman"/>
          <w:sz w:val="24"/>
          <w:szCs w:val="24"/>
        </w:rPr>
        <w:t>Сила—векторная</w:t>
      </w:r>
      <w:proofErr w:type="gramEnd"/>
      <w:r w:rsidRPr="007C4090">
        <w:rPr>
          <w:rFonts w:ascii="Times New Roman" w:hAnsi="Times New Roman" w:cs="Times New Roman"/>
          <w:sz w:val="24"/>
          <w:szCs w:val="24"/>
        </w:rPr>
        <w:t xml:space="preserve"> величина. Второй закон Ньютона. Третий закон Ньютона. Движение и силы.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Сила упругости. Сила трения. Сила тяжести. Закон всемирного тяготения. Центр тяжести.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Давление. Атмосферное давление. Закон Паскаля. Закон Архимеда. Условие плавания тел.</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Условия равновесия твёрдого тела.</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39" w:name="bookmark302"/>
      <w:r w:rsidRPr="007C4090">
        <w:rPr>
          <w:rFonts w:ascii="Times New Roman" w:hAnsi="Times New Roman" w:cs="Times New Roman"/>
          <w:sz w:val="24"/>
          <w:szCs w:val="24"/>
        </w:rPr>
        <w:t>Законы сохранения импульса и механической энергии.</w:t>
      </w:r>
      <w:r w:rsidRPr="007C4090">
        <w:rPr>
          <w:rStyle w:val="416"/>
          <w:sz w:val="24"/>
          <w:szCs w:val="24"/>
        </w:rPr>
        <w:t xml:space="preserve"> </w:t>
      </w:r>
      <w:r w:rsidRPr="007C4090">
        <w:rPr>
          <w:rFonts w:ascii="Times New Roman" w:hAnsi="Times New Roman" w:cs="Times New Roman"/>
          <w:sz w:val="24"/>
          <w:szCs w:val="24"/>
        </w:rPr>
        <w:t>Механические колебания и волны</w:t>
      </w:r>
      <w:bookmarkEnd w:id="139"/>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Импульс. Закон сохранения импульса. Реактивное движение.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40" w:name="bookmark303"/>
      <w:r w:rsidRPr="007C4090">
        <w:rPr>
          <w:rFonts w:ascii="Times New Roman" w:hAnsi="Times New Roman" w:cs="Times New Roman"/>
          <w:sz w:val="24"/>
          <w:szCs w:val="24"/>
        </w:rPr>
        <w:t>Строение и свойства вещества</w:t>
      </w:r>
      <w:bookmarkEnd w:id="14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41" w:name="bookmark304"/>
      <w:r w:rsidRPr="007C4090">
        <w:rPr>
          <w:rFonts w:ascii="Times New Roman" w:hAnsi="Times New Roman" w:cs="Times New Roman"/>
          <w:sz w:val="24"/>
          <w:szCs w:val="24"/>
        </w:rPr>
        <w:t>Тепловые явления</w:t>
      </w:r>
      <w:bookmarkEnd w:id="141"/>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42" w:name="bookmark305"/>
      <w:r w:rsidRPr="007C4090">
        <w:rPr>
          <w:rFonts w:ascii="Times New Roman" w:hAnsi="Times New Roman" w:cs="Times New Roman"/>
          <w:sz w:val="24"/>
          <w:szCs w:val="24"/>
        </w:rPr>
        <w:t>Электрические явления</w:t>
      </w:r>
      <w:bookmarkEnd w:id="142"/>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43" w:name="bookmark306"/>
      <w:r w:rsidRPr="007C4090">
        <w:rPr>
          <w:rFonts w:ascii="Times New Roman" w:hAnsi="Times New Roman" w:cs="Times New Roman"/>
          <w:sz w:val="24"/>
          <w:szCs w:val="24"/>
        </w:rPr>
        <w:t>Магнитные явления</w:t>
      </w:r>
      <w:bookmarkEnd w:id="143"/>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Электродвигатель постоянного тока.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Электромагнитная индукция. Электрогенератор. Трансформатор.</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44" w:name="bookmark307"/>
      <w:r w:rsidRPr="007C4090">
        <w:rPr>
          <w:rFonts w:ascii="Times New Roman" w:hAnsi="Times New Roman" w:cs="Times New Roman"/>
          <w:sz w:val="24"/>
          <w:szCs w:val="24"/>
        </w:rPr>
        <w:t>Электромагнитные колебания и волны</w:t>
      </w:r>
      <w:bookmarkEnd w:id="14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Электромагнитные колебания. Электромагнитные волны. Влияние электромагнитных излучений на живые организмы.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Принципы радиосвязи и телевидения.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45" w:name="bookmark308"/>
      <w:r w:rsidRPr="007C4090">
        <w:rPr>
          <w:rFonts w:ascii="Times New Roman" w:hAnsi="Times New Roman" w:cs="Times New Roman"/>
          <w:sz w:val="24"/>
          <w:szCs w:val="24"/>
        </w:rPr>
        <w:t>Квантовые явления</w:t>
      </w:r>
      <w:bookmarkEnd w:id="14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46" w:name="bookmark309"/>
      <w:r w:rsidRPr="007C4090">
        <w:rPr>
          <w:rFonts w:ascii="Times New Roman" w:hAnsi="Times New Roman" w:cs="Times New Roman"/>
          <w:sz w:val="24"/>
          <w:szCs w:val="24"/>
        </w:rPr>
        <w:t>Строение и эволюция Вселенной</w:t>
      </w:r>
      <w:bookmarkEnd w:id="146"/>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7C4090" w:rsidRPr="00E213F3" w:rsidRDefault="007C4090" w:rsidP="007C4090">
      <w:pPr>
        <w:pStyle w:val="4210"/>
        <w:keepNext/>
        <w:keepLines/>
        <w:shd w:val="clear" w:color="auto" w:fill="auto"/>
        <w:spacing w:before="0" w:after="0" w:line="360" w:lineRule="auto"/>
        <w:jc w:val="center"/>
        <w:rPr>
          <w:rFonts w:ascii="Times New Roman" w:hAnsi="Times New Roman" w:cs="Times New Roman"/>
          <w:b w:val="0"/>
          <w:sz w:val="24"/>
          <w:szCs w:val="24"/>
        </w:rPr>
      </w:pPr>
      <w:bookmarkStart w:id="147" w:name="bookmark310"/>
      <w:r w:rsidRPr="00E213F3">
        <w:rPr>
          <w:rStyle w:val="427"/>
          <w:rFonts w:ascii="Times New Roman" w:hAnsi="Times New Roman" w:cs="Times New Roman"/>
          <w:b/>
          <w:sz w:val="24"/>
          <w:szCs w:val="24"/>
        </w:rPr>
        <w:t>2.2.2.10. БИОЛОГИЯ</w:t>
      </w:r>
      <w:bookmarkEnd w:id="147"/>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48" w:name="bookmark311"/>
      <w:r w:rsidRPr="007C4090">
        <w:rPr>
          <w:rFonts w:ascii="Times New Roman" w:hAnsi="Times New Roman" w:cs="Times New Roman"/>
          <w:sz w:val="24"/>
          <w:szCs w:val="24"/>
        </w:rPr>
        <w:t>Живые организмы</w:t>
      </w:r>
      <w:bookmarkEnd w:id="14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Правила работы в кабинете биологии, с биологическими приборами и инструментами.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Лишайники. Роль лишайников в природе и жизни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w:t>
      </w:r>
      <w:r w:rsidRPr="007C4090">
        <w:rPr>
          <w:rFonts w:ascii="Times New Roman" w:hAnsi="Times New Roman" w:cs="Times New Roman"/>
          <w:sz w:val="24"/>
          <w:szCs w:val="24"/>
        </w:rPr>
        <w:lastRenderedPageBreak/>
        <w:t>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49" w:name="bookmark312"/>
      <w:r w:rsidRPr="007C4090">
        <w:rPr>
          <w:rFonts w:ascii="Times New Roman" w:hAnsi="Times New Roman" w:cs="Times New Roman"/>
          <w:sz w:val="24"/>
          <w:szCs w:val="24"/>
        </w:rPr>
        <w:t>Человек и его здоровье</w:t>
      </w:r>
      <w:bookmarkEnd w:id="149"/>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7C4090">
        <w:rPr>
          <w:rFonts w:ascii="Times New Roman" w:hAnsi="Times New Roman" w:cs="Times New Roman"/>
          <w:sz w:val="24"/>
          <w:szCs w:val="24"/>
        </w:rPr>
        <w:t>табакокурения</w:t>
      </w:r>
      <w:proofErr w:type="spellEnd"/>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50" w:name="bookmark313"/>
      <w:r w:rsidRPr="007C4090">
        <w:rPr>
          <w:rFonts w:ascii="Times New Roman" w:hAnsi="Times New Roman" w:cs="Times New Roman"/>
          <w:sz w:val="24"/>
          <w:szCs w:val="24"/>
        </w:rPr>
        <w:t>Общие биологические закономерности</w:t>
      </w:r>
      <w:bookmarkEnd w:id="15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Клеточное строение организмов. </w:t>
      </w:r>
      <w:proofErr w:type="gramStart"/>
      <w:r w:rsidRPr="007C4090">
        <w:rPr>
          <w:rFonts w:ascii="Times New Roman" w:hAnsi="Times New Roman" w:cs="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7C4090">
        <w:rPr>
          <w:rFonts w:ascii="Times New Roman" w:hAnsi="Times New Roman" w:cs="Times New Roman"/>
          <w:sz w:val="24"/>
          <w:szCs w:val="24"/>
        </w:rPr>
        <w:t xml:space="preserve"> Хромосомы. Многообразие клеток.</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Рост и развитие организмов. Размножение. Бесполое и половое размножение. Половые клетки. Оплодотворение.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7C4090">
        <w:rPr>
          <w:rFonts w:ascii="Times New Roman" w:hAnsi="Times New Roman" w:cs="Times New Roman"/>
          <w:sz w:val="24"/>
          <w:szCs w:val="24"/>
        </w:rPr>
        <w:t>Экосистемная</w:t>
      </w:r>
      <w:proofErr w:type="spellEnd"/>
      <w:r w:rsidRPr="007C4090">
        <w:rPr>
          <w:rFonts w:ascii="Times New Roman" w:hAnsi="Times New Roman" w:cs="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7C4090">
        <w:rPr>
          <w:rFonts w:ascii="Times New Roman" w:hAnsi="Times New Roman" w:cs="Times New Roman"/>
          <w:sz w:val="24"/>
          <w:szCs w:val="24"/>
        </w:rPr>
        <w:t>Биосфера—глобальная</w:t>
      </w:r>
      <w:proofErr w:type="gramEnd"/>
      <w:r w:rsidRPr="007C4090">
        <w:rPr>
          <w:rFonts w:ascii="Times New Roman" w:hAnsi="Times New Roman" w:cs="Times New Roman"/>
          <w:sz w:val="24"/>
          <w:szCs w:val="24"/>
        </w:rPr>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7C4090" w:rsidRPr="007C4090" w:rsidRDefault="007C4090" w:rsidP="007C4090">
      <w:pPr>
        <w:pStyle w:val="4210"/>
        <w:keepNext/>
        <w:keepLines/>
        <w:shd w:val="clear" w:color="auto" w:fill="auto"/>
        <w:spacing w:before="0" w:after="0" w:line="360" w:lineRule="auto"/>
        <w:jc w:val="center"/>
        <w:rPr>
          <w:rFonts w:ascii="Times New Roman" w:hAnsi="Times New Roman" w:cs="Times New Roman"/>
          <w:sz w:val="24"/>
          <w:szCs w:val="24"/>
        </w:rPr>
      </w:pPr>
      <w:bookmarkStart w:id="151" w:name="bookmark314"/>
      <w:r w:rsidRPr="007C4090">
        <w:rPr>
          <w:rStyle w:val="426"/>
          <w:rFonts w:ascii="Times New Roman" w:hAnsi="Times New Roman" w:cs="Times New Roman"/>
          <w:sz w:val="24"/>
          <w:szCs w:val="24"/>
        </w:rPr>
        <w:t>2.2.2.11. ХИМИЯ</w:t>
      </w:r>
      <w:bookmarkEnd w:id="151"/>
    </w:p>
    <w:p w:rsidR="007C4090" w:rsidRPr="007C4090" w:rsidRDefault="007C4090" w:rsidP="007C4090">
      <w:pPr>
        <w:pStyle w:val="410"/>
        <w:widowControl w:val="0"/>
        <w:shd w:val="clear" w:color="auto" w:fill="auto"/>
        <w:spacing w:line="360" w:lineRule="auto"/>
        <w:ind w:firstLine="454"/>
        <w:jc w:val="center"/>
        <w:rPr>
          <w:rFonts w:ascii="Times New Roman" w:hAnsi="Times New Roman" w:cs="Times New Roman"/>
          <w:sz w:val="24"/>
          <w:szCs w:val="24"/>
        </w:rPr>
      </w:pPr>
      <w:bookmarkStart w:id="152" w:name="bookmark315"/>
      <w:r w:rsidRPr="007C4090">
        <w:rPr>
          <w:rFonts w:ascii="Times New Roman" w:hAnsi="Times New Roman" w:cs="Times New Roman"/>
          <w:sz w:val="24"/>
          <w:szCs w:val="24"/>
        </w:rPr>
        <w:t>Основные понятия химии (уровень атомно-молекулярных представлений)</w:t>
      </w:r>
      <w:bookmarkEnd w:id="152"/>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7C4090">
        <w:rPr>
          <w:rFonts w:ascii="Times New Roman" w:hAnsi="Times New Roman" w:cs="Times New Roman"/>
          <w:sz w:val="24"/>
          <w:szCs w:val="24"/>
        </w:rPr>
        <w:t>ств пр</w:t>
      </w:r>
      <w:proofErr w:type="gramEnd"/>
      <w:r w:rsidRPr="007C4090">
        <w:rPr>
          <w:rFonts w:ascii="Times New Roman" w:hAnsi="Times New Roman" w:cs="Times New Roman"/>
          <w:sz w:val="24"/>
          <w:szCs w:val="24"/>
        </w:rPr>
        <w:t>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53" w:name="bookmark316"/>
      <w:r w:rsidRPr="007C4090">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bookmarkEnd w:id="153"/>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Химическая связь. </w:t>
      </w:r>
      <w:proofErr w:type="spellStart"/>
      <w:r w:rsidRPr="007C4090">
        <w:rPr>
          <w:rFonts w:ascii="Times New Roman" w:hAnsi="Times New Roman" w:cs="Times New Roman"/>
          <w:sz w:val="24"/>
          <w:szCs w:val="24"/>
        </w:rPr>
        <w:t>Электроотрицательность</w:t>
      </w:r>
      <w:proofErr w:type="spellEnd"/>
      <w:r w:rsidRPr="007C4090">
        <w:rPr>
          <w:rFonts w:ascii="Times New Roman" w:hAnsi="Times New Roman" w:cs="Times New Roman"/>
          <w:sz w:val="24"/>
          <w:szCs w:val="24"/>
        </w:rPr>
        <w:t xml:space="preserve"> атомов. Ковалентная неполярная и полярная связь. Ионная связь. Валентность, степень окисления, заряд иона.</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54" w:name="bookmark317"/>
      <w:r w:rsidRPr="007C4090">
        <w:rPr>
          <w:rFonts w:ascii="Times New Roman" w:hAnsi="Times New Roman" w:cs="Times New Roman"/>
          <w:sz w:val="24"/>
          <w:szCs w:val="24"/>
        </w:rPr>
        <w:t>Многообразие химических реакций</w:t>
      </w:r>
      <w:bookmarkEnd w:id="15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gramStart"/>
      <w:r w:rsidRPr="007C4090">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Скорость химических реакций. Факторы, влияющие на скорость химических реакций.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Растворы. Электролитическая диссоциация. Электролиты и </w:t>
      </w:r>
      <w:proofErr w:type="spellStart"/>
      <w:r w:rsidRPr="007C4090">
        <w:rPr>
          <w:rFonts w:ascii="Times New Roman" w:hAnsi="Times New Roman" w:cs="Times New Roman"/>
          <w:sz w:val="24"/>
          <w:szCs w:val="24"/>
        </w:rPr>
        <w:t>неэлектролиты</w:t>
      </w:r>
      <w:proofErr w:type="spellEnd"/>
      <w:r w:rsidRPr="007C4090">
        <w:rPr>
          <w:rFonts w:ascii="Times New Roman" w:hAnsi="Times New Roman" w:cs="Times New Roman"/>
          <w:sz w:val="24"/>
          <w:szCs w:val="24"/>
        </w:rPr>
        <w:t>. Катионы и анионы. Диссоциация солей, кислот и оснований в водных растворах. Реакц</w:t>
      </w:r>
      <w:proofErr w:type="gramStart"/>
      <w:r w:rsidRPr="007C4090">
        <w:rPr>
          <w:rFonts w:ascii="Times New Roman" w:hAnsi="Times New Roman" w:cs="Times New Roman"/>
          <w:sz w:val="24"/>
          <w:szCs w:val="24"/>
        </w:rPr>
        <w:t>ии ио</w:t>
      </w:r>
      <w:proofErr w:type="gramEnd"/>
      <w:r w:rsidRPr="007C4090">
        <w:rPr>
          <w:rFonts w:ascii="Times New Roman" w:hAnsi="Times New Roman" w:cs="Times New Roman"/>
          <w:sz w:val="24"/>
          <w:szCs w:val="24"/>
        </w:rPr>
        <w:t>нного обмена в растворах электролитов.</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55" w:name="bookmark318"/>
      <w:r w:rsidRPr="007C4090">
        <w:rPr>
          <w:rFonts w:ascii="Times New Roman" w:hAnsi="Times New Roman" w:cs="Times New Roman"/>
          <w:sz w:val="24"/>
          <w:szCs w:val="24"/>
        </w:rPr>
        <w:t>Многообразие веществ</w:t>
      </w:r>
      <w:bookmarkEnd w:id="15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w:t>
      </w:r>
      <w:r w:rsidRPr="007C4090">
        <w:rPr>
          <w:rFonts w:ascii="Times New Roman" w:hAnsi="Times New Roman" w:cs="Times New Roman"/>
          <w:sz w:val="24"/>
          <w:szCs w:val="24"/>
        </w:rPr>
        <w:lastRenderedPageBreak/>
        <w:t>веществ, их водородных соединений, высших оксидов и кислородсодержащих кислот на примере элементов второго и третьего периодов.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7C4090">
        <w:rPr>
          <w:rFonts w:ascii="Times New Roman" w:hAnsi="Times New Roman" w:cs="Times New Roman"/>
          <w:sz w:val="24"/>
          <w:szCs w:val="24"/>
        </w:rPr>
        <w:t>гидроксидов</w:t>
      </w:r>
      <w:proofErr w:type="spellEnd"/>
      <w:r w:rsidRPr="007C4090">
        <w:rPr>
          <w:rFonts w:ascii="Times New Roman" w:hAnsi="Times New Roman" w:cs="Times New Roman"/>
          <w:sz w:val="24"/>
          <w:szCs w:val="24"/>
        </w:rPr>
        <w:t xml:space="preserve"> на примере элементов второго и третьего периодов. </w:t>
      </w:r>
      <w:proofErr w:type="spellStart"/>
      <w:r w:rsidRPr="007C4090">
        <w:rPr>
          <w:rFonts w:ascii="Times New Roman" w:hAnsi="Times New Roman" w:cs="Times New Roman"/>
          <w:sz w:val="24"/>
          <w:szCs w:val="24"/>
        </w:rPr>
        <w:t>Амфотерные</w:t>
      </w:r>
      <w:proofErr w:type="spellEnd"/>
      <w:r w:rsidRPr="007C4090">
        <w:rPr>
          <w:rFonts w:ascii="Times New Roman" w:hAnsi="Times New Roman" w:cs="Times New Roman"/>
          <w:sz w:val="24"/>
          <w:szCs w:val="24"/>
        </w:rPr>
        <w:t xml:space="preserve"> соединения алюминия. Общая характеристика железа, его оксидов и </w:t>
      </w:r>
      <w:proofErr w:type="spellStart"/>
      <w:r w:rsidRPr="007C4090">
        <w:rPr>
          <w:rFonts w:ascii="Times New Roman" w:hAnsi="Times New Roman" w:cs="Times New Roman"/>
          <w:sz w:val="24"/>
          <w:szCs w:val="24"/>
        </w:rPr>
        <w:t>гидроксидов</w:t>
      </w:r>
      <w:proofErr w:type="spellEnd"/>
      <w:r w:rsidRPr="007C4090">
        <w:rPr>
          <w:rFonts w:ascii="Times New Roman" w:hAnsi="Times New Roman" w:cs="Times New Roman"/>
          <w:sz w:val="24"/>
          <w:szCs w:val="24"/>
        </w:rPr>
        <w:t>.</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56" w:name="bookmark319"/>
      <w:r w:rsidRPr="007C4090">
        <w:rPr>
          <w:rFonts w:ascii="Times New Roman" w:hAnsi="Times New Roman" w:cs="Times New Roman"/>
          <w:sz w:val="24"/>
          <w:szCs w:val="24"/>
        </w:rPr>
        <w:t>Экспериментальная химия</w:t>
      </w:r>
      <w:bookmarkEnd w:id="156"/>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7C4090">
        <w:rPr>
          <w:rFonts w:ascii="Times New Roman" w:hAnsi="Times New Roman" w:cs="Times New Roman"/>
          <w:sz w:val="24"/>
          <w:szCs w:val="24"/>
        </w:rPr>
        <w:t>опыты</w:t>
      </w:r>
      <w:proofErr w:type="gramEnd"/>
      <w:r w:rsidRPr="007C4090">
        <w:rPr>
          <w:rFonts w:ascii="Times New Roman" w:hAnsi="Times New Roman" w:cs="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7C4090" w:rsidRPr="007C4090" w:rsidRDefault="007C4090" w:rsidP="007C4090">
      <w:pPr>
        <w:pStyle w:val="4210"/>
        <w:keepNext/>
        <w:keepLines/>
        <w:shd w:val="clear" w:color="auto" w:fill="auto"/>
        <w:spacing w:before="0" w:after="0" w:line="360" w:lineRule="auto"/>
        <w:jc w:val="center"/>
        <w:rPr>
          <w:rFonts w:ascii="Times New Roman" w:hAnsi="Times New Roman" w:cs="Times New Roman"/>
          <w:sz w:val="24"/>
          <w:szCs w:val="24"/>
        </w:rPr>
      </w:pPr>
      <w:bookmarkStart w:id="157" w:name="bookmark320"/>
      <w:r w:rsidRPr="007C4090">
        <w:rPr>
          <w:rStyle w:val="425"/>
          <w:rFonts w:ascii="Times New Roman" w:hAnsi="Times New Roman" w:cs="Times New Roman"/>
          <w:sz w:val="24"/>
          <w:szCs w:val="24"/>
        </w:rPr>
        <w:t>2.2.2.12. ИЗОБРАЗИТЕЛЬНОЕ ИСКУССТВО</w:t>
      </w:r>
      <w:bookmarkEnd w:id="157"/>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Роль искусства и художественной деятельности человека в развитии культуры.</w:t>
      </w:r>
      <w:r w:rsidRPr="007C4090">
        <w:rPr>
          <w:rFonts w:ascii="Times New Roman" w:hAnsi="Times New Roman" w:cs="Times New Roman"/>
          <w:sz w:val="24"/>
          <w:szCs w:val="24"/>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Роль художественной деятельности человека в освоении мира.</w:t>
      </w:r>
      <w:r w:rsidRPr="007C4090">
        <w:rPr>
          <w:rFonts w:ascii="Times New Roman" w:hAnsi="Times New Roman" w:cs="Times New Roman"/>
          <w:sz w:val="24"/>
          <w:szCs w:val="24"/>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7C4090">
        <w:rPr>
          <w:rFonts w:ascii="Times New Roman" w:hAnsi="Times New Roman" w:cs="Times New Roman"/>
          <w:sz w:val="24"/>
          <w:szCs w:val="24"/>
        </w:rPr>
        <w:t>сств в ф</w:t>
      </w:r>
      <w:proofErr w:type="gramEnd"/>
      <w:r w:rsidRPr="007C4090">
        <w:rPr>
          <w:rFonts w:ascii="Times New Roman" w:hAnsi="Times New Roman" w:cs="Times New Roman"/>
          <w:sz w:val="24"/>
          <w:szCs w:val="24"/>
        </w:rPr>
        <w:t>ормировании образа Родины.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Художественный диалог культур.</w:t>
      </w:r>
      <w:r w:rsidRPr="007C4090">
        <w:rPr>
          <w:rFonts w:ascii="Times New Roman" w:hAnsi="Times New Roman" w:cs="Times New Roman"/>
          <w:sz w:val="24"/>
          <w:szCs w:val="24"/>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Роль искусства в создании материальной среды жизни</w:t>
      </w:r>
      <w:r w:rsidRPr="007C4090">
        <w:rPr>
          <w:rStyle w:val="480"/>
          <w:sz w:val="24"/>
          <w:szCs w:val="24"/>
        </w:rPr>
        <w:t xml:space="preserve"> </w:t>
      </w:r>
      <w:r w:rsidRPr="007C4090">
        <w:rPr>
          <w:rStyle w:val="af0"/>
          <w:rFonts w:ascii="Times New Roman" w:hAnsi="Times New Roman" w:cs="Times New Roman"/>
          <w:sz w:val="24"/>
          <w:szCs w:val="24"/>
        </w:rPr>
        <w:t>человека.</w:t>
      </w:r>
      <w:r w:rsidRPr="007C4090">
        <w:rPr>
          <w:rFonts w:ascii="Times New Roman" w:hAnsi="Times New Roman" w:cs="Times New Roman"/>
          <w:sz w:val="24"/>
          <w:szCs w:val="24"/>
        </w:rPr>
        <w:t xml:space="preserve"> Роль искусства в организации предметно-пространственной среды жизни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Искусство в современном мире.</w:t>
      </w:r>
      <w:r w:rsidRPr="007C4090">
        <w:rPr>
          <w:rFonts w:ascii="Times New Roman" w:hAnsi="Times New Roman" w:cs="Times New Roman"/>
          <w:sz w:val="24"/>
          <w:szCs w:val="24"/>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58" w:name="bookmark321"/>
      <w:r w:rsidRPr="007C4090">
        <w:rPr>
          <w:rFonts w:ascii="Times New Roman" w:hAnsi="Times New Roman" w:cs="Times New Roman"/>
          <w:sz w:val="24"/>
          <w:szCs w:val="24"/>
        </w:rPr>
        <w:t>Духовно-нравственные проблемы жизни и искусства.</w:t>
      </w:r>
      <w:bookmarkEnd w:id="158"/>
    </w:p>
    <w:p w:rsidR="007C4090" w:rsidRPr="007C4090" w:rsidRDefault="007C4090" w:rsidP="007C4090">
      <w:pPr>
        <w:pStyle w:val="a4"/>
        <w:shd w:val="clear" w:color="auto" w:fill="auto"/>
        <w:spacing w:after="0" w:line="360" w:lineRule="auto"/>
        <w:ind w:firstLine="454"/>
        <w:jc w:val="left"/>
        <w:rPr>
          <w:rFonts w:ascii="Times New Roman" w:hAnsi="Times New Roman" w:cs="Times New Roman"/>
          <w:sz w:val="24"/>
          <w:szCs w:val="24"/>
        </w:rPr>
      </w:pPr>
      <w:r w:rsidRPr="007C4090">
        <w:rPr>
          <w:rFonts w:ascii="Times New Roman" w:hAnsi="Times New Roman" w:cs="Times New Roman"/>
          <w:sz w:val="24"/>
          <w:szCs w:val="24"/>
        </w:rPr>
        <w:lastRenderedPageBreak/>
        <w:t>Выражение в образах искусства нравственного поиска человечества, нравственного выбора отдельного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Народные праздники, обряды в искусстве и в современной жизни.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Специфика художественного изображения.</w:t>
      </w:r>
      <w:r w:rsidRPr="007C4090">
        <w:rPr>
          <w:rFonts w:ascii="Times New Roman" w:hAnsi="Times New Roman" w:cs="Times New Roman"/>
          <w:sz w:val="24"/>
          <w:szCs w:val="24"/>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Средства художественной выразительности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Художественные материалы и художественные техники.</w:t>
      </w:r>
      <w:r w:rsidRPr="007C4090">
        <w:rPr>
          <w:rFonts w:ascii="Times New Roman" w:hAnsi="Times New Roman" w:cs="Times New Roman"/>
          <w:sz w:val="24"/>
          <w:szCs w:val="24"/>
        </w:rPr>
        <w:t xml:space="preserve"> Материалы живописи, графики, скульптуры. Художественные техники.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Композиция.</w:t>
      </w:r>
      <w:r w:rsidRPr="007C4090">
        <w:rPr>
          <w:rFonts w:ascii="Times New Roman" w:hAnsi="Times New Roman" w:cs="Times New Roman"/>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Пропорции.</w:t>
      </w:r>
      <w:r w:rsidRPr="007C4090">
        <w:rPr>
          <w:rFonts w:ascii="Times New Roman" w:hAnsi="Times New Roman" w:cs="Times New Roman"/>
          <w:sz w:val="24"/>
          <w:szCs w:val="24"/>
        </w:rPr>
        <w:t xml:space="preserve"> Линейная и воздушная перспектива. Контраст в композиции.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Цвет.</w:t>
      </w:r>
      <w:r w:rsidRPr="007C4090">
        <w:rPr>
          <w:rFonts w:ascii="Times New Roman" w:hAnsi="Times New Roman" w:cs="Times New Roman"/>
          <w:sz w:val="24"/>
          <w:szCs w:val="24"/>
        </w:rPr>
        <w:t xml:space="preserve"> Цветовые отношения. Колорит картины. Напряжённость и насыщенность цвета. Свет и цвет. Характер мазка.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Линия, штрих, пятно.</w:t>
      </w:r>
      <w:r w:rsidRPr="007C4090">
        <w:rPr>
          <w:rFonts w:ascii="Times New Roman" w:hAnsi="Times New Roman" w:cs="Times New Roman"/>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Объём и форма.</w:t>
      </w:r>
      <w:r w:rsidRPr="007C4090">
        <w:rPr>
          <w:rFonts w:ascii="Times New Roman" w:hAnsi="Times New Roman" w:cs="Times New Roman"/>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Ритм.</w:t>
      </w:r>
      <w:r w:rsidRPr="007C4090">
        <w:rPr>
          <w:rFonts w:ascii="Times New Roman" w:hAnsi="Times New Roman" w:cs="Times New Roman"/>
          <w:sz w:val="24"/>
          <w:szCs w:val="24"/>
        </w:rPr>
        <w:t xml:space="preserve"> Роль ритма в построении композиции в живописи и рисунке, архитектуре, декоративно-прикладном искусстве.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Изобразительные виды искусства.</w:t>
      </w:r>
      <w:r w:rsidRPr="007C4090">
        <w:rPr>
          <w:rFonts w:ascii="Times New Roman" w:hAnsi="Times New Roman" w:cs="Times New Roman"/>
          <w:sz w:val="24"/>
          <w:szCs w:val="24"/>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Конструктивные виды искусства.</w:t>
      </w:r>
      <w:r w:rsidRPr="007C4090">
        <w:rPr>
          <w:rFonts w:ascii="Times New Roman" w:hAnsi="Times New Roman" w:cs="Times New Roman"/>
          <w:sz w:val="24"/>
          <w:szCs w:val="24"/>
        </w:rPr>
        <w:t xml:space="preserve"> Архитектура и дизайн. Роль искусства в организации предметно-пространственной среды жизни человека. Единство </w:t>
      </w:r>
      <w:proofErr w:type="gramStart"/>
      <w:r w:rsidRPr="007C4090">
        <w:rPr>
          <w:rFonts w:ascii="Times New Roman" w:hAnsi="Times New Roman" w:cs="Times New Roman"/>
          <w:sz w:val="24"/>
          <w:szCs w:val="24"/>
        </w:rPr>
        <w:t>художественного</w:t>
      </w:r>
      <w:proofErr w:type="gramEnd"/>
      <w:r w:rsidRPr="007C4090">
        <w:rPr>
          <w:rFonts w:ascii="Times New Roman" w:hAnsi="Times New Roman" w:cs="Times New Roman"/>
          <w:sz w:val="24"/>
          <w:szCs w:val="24"/>
        </w:rPr>
        <w:t xml:space="preserve"> и функционального в архитектуре и дизайне.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Архитектурный образ. Архитектура — летопись времён.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7C4090">
        <w:rPr>
          <w:rFonts w:ascii="Times New Roman" w:hAnsi="Times New Roman" w:cs="Times New Roman"/>
          <w:sz w:val="24"/>
          <w:szCs w:val="24"/>
        </w:rPr>
        <w:t>арт-дизайн</w:t>
      </w:r>
      <w:proofErr w:type="spellEnd"/>
      <w:r w:rsidRPr="007C4090">
        <w:rPr>
          <w:rFonts w:ascii="Times New Roman" w:hAnsi="Times New Roman" w:cs="Times New Roman"/>
          <w:sz w:val="24"/>
          <w:szCs w:val="24"/>
        </w:rPr>
        <w:t>. Компьютерная графика и анимация.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Декоративно-прикладные виды искусства.</w:t>
      </w:r>
      <w:r w:rsidRPr="007C4090">
        <w:rPr>
          <w:rFonts w:ascii="Times New Roman" w:hAnsi="Times New Roman" w:cs="Times New Roman"/>
          <w:sz w:val="24"/>
          <w:szCs w:val="24"/>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Изображение в синтетических и экранных видах искусства и художественная фотография.</w:t>
      </w:r>
      <w:r w:rsidRPr="007C4090">
        <w:rPr>
          <w:rFonts w:ascii="Times New Roman" w:hAnsi="Times New Roman" w:cs="Times New Roman"/>
          <w:sz w:val="24"/>
          <w:szCs w:val="24"/>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7C4090" w:rsidRPr="007C4090" w:rsidRDefault="007C4090" w:rsidP="007C4090">
      <w:pPr>
        <w:pStyle w:val="4210"/>
        <w:keepNext/>
        <w:keepLines/>
        <w:shd w:val="clear" w:color="auto" w:fill="auto"/>
        <w:spacing w:before="0" w:after="0" w:line="360" w:lineRule="auto"/>
        <w:jc w:val="center"/>
        <w:rPr>
          <w:rFonts w:ascii="Times New Roman" w:hAnsi="Times New Roman" w:cs="Times New Roman"/>
          <w:sz w:val="24"/>
          <w:szCs w:val="24"/>
        </w:rPr>
      </w:pPr>
      <w:bookmarkStart w:id="159" w:name="bookmark322"/>
      <w:r w:rsidRPr="007C4090">
        <w:rPr>
          <w:rStyle w:val="424"/>
          <w:rFonts w:ascii="Times New Roman" w:hAnsi="Times New Roman" w:cs="Times New Roman"/>
          <w:sz w:val="24"/>
          <w:szCs w:val="24"/>
        </w:rPr>
        <w:t>2.2.2.13. МУЗЫКА</w:t>
      </w:r>
      <w:bookmarkEnd w:id="159"/>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Музыка как вид искусства.</w:t>
      </w:r>
      <w:r w:rsidRPr="007C4090">
        <w:rPr>
          <w:rFonts w:ascii="Times New Roman" w:hAnsi="Times New Roman" w:cs="Times New Roman"/>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Музыкальный образ и музыкальная драматургия.</w:t>
      </w:r>
      <w:r w:rsidRPr="007C4090">
        <w:rPr>
          <w:rFonts w:ascii="Times New Roman" w:hAnsi="Times New Roman" w:cs="Times New Roman"/>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7C4090">
        <w:rPr>
          <w:rFonts w:ascii="Times New Roman" w:hAnsi="Times New Roman" w:cs="Times New Roman"/>
          <w:sz w:val="24"/>
          <w:szCs w:val="24"/>
        </w:rPr>
        <w:t>двухчастные</w:t>
      </w:r>
      <w:proofErr w:type="spellEnd"/>
      <w:r w:rsidRPr="007C4090">
        <w:rPr>
          <w:rFonts w:ascii="Times New Roman" w:hAnsi="Times New Roman" w:cs="Times New Roman"/>
          <w:sz w:val="24"/>
          <w:szCs w:val="24"/>
        </w:rPr>
        <w:t xml:space="preserve"> и трёхчастные, вариации, рондо, сюиты, сонатно-симфонический цикл. Воплощение единства содержания и художественной формы.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7C4090">
        <w:rPr>
          <w:rFonts w:ascii="Times New Roman" w:hAnsi="Times New Roman" w:cs="Times New Roman"/>
          <w:sz w:val="24"/>
          <w:szCs w:val="24"/>
          <w:lang w:val="en-US"/>
        </w:rPr>
        <w:t>XVII</w:t>
      </w:r>
      <w:r w:rsidRPr="007C4090">
        <w:rPr>
          <w:rFonts w:ascii="Times New Roman" w:hAnsi="Times New Roman" w:cs="Times New Roman"/>
          <w:sz w:val="24"/>
          <w:szCs w:val="24"/>
        </w:rPr>
        <w:t>—</w:t>
      </w:r>
      <w:r w:rsidRPr="007C4090">
        <w:rPr>
          <w:rFonts w:ascii="Times New Roman" w:hAnsi="Times New Roman" w:cs="Times New Roman"/>
          <w:sz w:val="24"/>
          <w:szCs w:val="24"/>
          <w:lang w:val="en-US"/>
        </w:rPr>
        <w:t>XVIII</w:t>
      </w:r>
      <w:r w:rsidRPr="007C4090">
        <w:rPr>
          <w:rFonts w:ascii="Times New Roman" w:hAnsi="Times New Roman" w:cs="Times New Roman"/>
          <w:sz w:val="24"/>
          <w:szCs w:val="24"/>
        </w:rPr>
        <w:t xml:space="preserve"> вв., зарубежная и русская музыкальная культура </w:t>
      </w:r>
      <w:r w:rsidRPr="007C4090">
        <w:rPr>
          <w:rFonts w:ascii="Times New Roman" w:hAnsi="Times New Roman" w:cs="Times New Roman"/>
          <w:sz w:val="24"/>
          <w:szCs w:val="24"/>
          <w:lang w:val="en-US"/>
        </w:rPr>
        <w:t>XIX</w:t>
      </w:r>
      <w:r w:rsidRPr="007C4090">
        <w:rPr>
          <w:rFonts w:ascii="Times New Roman" w:hAnsi="Times New Roman" w:cs="Times New Roman"/>
          <w:sz w:val="24"/>
          <w:szCs w:val="24"/>
        </w:rPr>
        <w:t xml:space="preserve"> в. (основные стили, жанры и характерные черты, специфика национальных школ).</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Музыка в современном мире: традиции и инновации.</w:t>
      </w:r>
      <w:r w:rsidRPr="007C4090">
        <w:rPr>
          <w:rStyle w:val="480"/>
          <w:sz w:val="24"/>
          <w:szCs w:val="24"/>
        </w:rPr>
        <w:t xml:space="preserve"> </w:t>
      </w:r>
      <w:r w:rsidRPr="007C4090">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7C4090">
        <w:rPr>
          <w:rFonts w:ascii="Times New Roman" w:hAnsi="Times New Roman" w:cs="Times New Roman"/>
          <w:sz w:val="24"/>
          <w:szCs w:val="24"/>
        </w:rPr>
        <w:t>неофольклоризм</w:t>
      </w:r>
      <w:proofErr w:type="spellEnd"/>
      <w:r w:rsidRPr="007C4090">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w:t>
      </w:r>
      <w:proofErr w:type="gramStart"/>
      <w:r w:rsidRPr="007C4090">
        <w:rPr>
          <w:rFonts w:ascii="Times New Roman" w:hAnsi="Times New Roman" w:cs="Times New Roman"/>
          <w:sz w:val="24"/>
          <w:szCs w:val="24"/>
        </w:rPr>
        <w:t xml:space="preserve">Современная популярная музыка: авторская песня, электронная музыка, рок-музыка (рок-опера, рок-н-ролл, фолк-рок, </w:t>
      </w:r>
      <w:proofErr w:type="spellStart"/>
      <w:r w:rsidRPr="007C4090">
        <w:rPr>
          <w:rFonts w:ascii="Times New Roman" w:hAnsi="Times New Roman" w:cs="Times New Roman"/>
          <w:sz w:val="24"/>
          <w:szCs w:val="24"/>
        </w:rPr>
        <w:t>арт-рок</w:t>
      </w:r>
      <w:proofErr w:type="spellEnd"/>
      <w:r w:rsidRPr="007C4090">
        <w:rPr>
          <w:rFonts w:ascii="Times New Roman" w:hAnsi="Times New Roman" w:cs="Times New Roman"/>
          <w:sz w:val="24"/>
          <w:szCs w:val="24"/>
        </w:rPr>
        <w:t>), мюзикл, диско-музыка.</w:t>
      </w:r>
      <w:proofErr w:type="gramEnd"/>
      <w:r w:rsidRPr="007C4090">
        <w:rPr>
          <w:rFonts w:ascii="Times New Roman" w:hAnsi="Times New Roman" w:cs="Times New Roman"/>
          <w:sz w:val="24"/>
          <w:szCs w:val="24"/>
        </w:rPr>
        <w:t xml:space="preserve"> Информационно-коммуникационные технологии в музыке.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7C4090">
        <w:rPr>
          <w:rFonts w:ascii="Times New Roman" w:hAnsi="Times New Roman" w:cs="Times New Roman"/>
          <w:sz w:val="24"/>
          <w:szCs w:val="24"/>
          <w:lang w:val="en-US"/>
        </w:rPr>
        <w:t>a</w:t>
      </w:r>
      <w:r w:rsidRPr="007C4090">
        <w:rPr>
          <w:rFonts w:ascii="Times New Roman" w:hAnsi="Times New Roman" w:cs="Times New Roman"/>
          <w:sz w:val="24"/>
          <w:szCs w:val="24"/>
        </w:rPr>
        <w:t xml:space="preserve"> </w:t>
      </w:r>
      <w:proofErr w:type="spellStart"/>
      <w:r w:rsidRPr="007C4090">
        <w:rPr>
          <w:rFonts w:ascii="Times New Roman" w:hAnsi="Times New Roman" w:cs="Times New Roman"/>
          <w:sz w:val="24"/>
          <w:szCs w:val="24"/>
          <w:lang w:val="en-US"/>
        </w:rPr>
        <w:t>capella</w:t>
      </w:r>
      <w:proofErr w:type="spellEnd"/>
      <w:r w:rsidRPr="007C4090">
        <w:rPr>
          <w:rFonts w:ascii="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7C4090" w:rsidRPr="00E213F3" w:rsidRDefault="007C4090" w:rsidP="007C4090">
      <w:pPr>
        <w:pStyle w:val="4210"/>
        <w:keepNext/>
        <w:keepLines/>
        <w:shd w:val="clear" w:color="auto" w:fill="auto"/>
        <w:spacing w:before="0" w:after="0" w:line="360" w:lineRule="auto"/>
        <w:jc w:val="center"/>
        <w:rPr>
          <w:rFonts w:ascii="Times New Roman" w:hAnsi="Times New Roman" w:cs="Times New Roman"/>
          <w:b w:val="0"/>
          <w:sz w:val="24"/>
          <w:szCs w:val="24"/>
        </w:rPr>
      </w:pPr>
      <w:bookmarkStart w:id="160" w:name="bookmark323"/>
      <w:r w:rsidRPr="00E213F3">
        <w:rPr>
          <w:rStyle w:val="4230"/>
          <w:rFonts w:ascii="Times New Roman" w:hAnsi="Times New Roman" w:cs="Times New Roman"/>
          <w:b/>
          <w:sz w:val="24"/>
          <w:szCs w:val="24"/>
        </w:rPr>
        <w:t>2.2.2.14. ТЕХНОЛОГИЯ</w:t>
      </w:r>
      <w:bookmarkEnd w:id="16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bookmarkStart w:id="161" w:name="bookmark32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b/>
          <w:sz w:val="24"/>
          <w:szCs w:val="24"/>
        </w:rPr>
      </w:pPr>
      <w:r w:rsidRPr="007C4090">
        <w:rPr>
          <w:rFonts w:ascii="Times New Roman" w:hAnsi="Times New Roman" w:cs="Times New Roman"/>
          <w:b/>
          <w:sz w:val="24"/>
          <w:szCs w:val="24"/>
        </w:rPr>
        <w:t>Индустриальные технологии</w:t>
      </w:r>
      <w:bookmarkEnd w:id="161"/>
    </w:p>
    <w:p w:rsidR="007C4090" w:rsidRPr="007C4090" w:rsidRDefault="007C4090" w:rsidP="007C4090">
      <w:pPr>
        <w:pStyle w:val="4310"/>
        <w:widowControl w:val="0"/>
        <w:shd w:val="clear" w:color="auto" w:fill="auto"/>
        <w:spacing w:line="360" w:lineRule="auto"/>
        <w:ind w:firstLine="454"/>
        <w:jc w:val="left"/>
        <w:rPr>
          <w:rFonts w:ascii="Times New Roman" w:hAnsi="Times New Roman" w:cs="Times New Roman"/>
          <w:sz w:val="24"/>
          <w:szCs w:val="24"/>
        </w:rPr>
      </w:pPr>
      <w:bookmarkStart w:id="162" w:name="bookmark325"/>
      <w:r w:rsidRPr="007C4090">
        <w:rPr>
          <w:rFonts w:ascii="Times New Roman" w:hAnsi="Times New Roman" w:cs="Times New Roman"/>
          <w:sz w:val="24"/>
          <w:szCs w:val="24"/>
        </w:rPr>
        <w:t>Технологии обработки конструкционных и поделочных</w:t>
      </w:r>
      <w:r w:rsidRPr="007C4090">
        <w:rPr>
          <w:rStyle w:val="4320"/>
          <w:sz w:val="24"/>
          <w:szCs w:val="24"/>
        </w:rPr>
        <w:t xml:space="preserve"> </w:t>
      </w:r>
      <w:r w:rsidRPr="007C4090">
        <w:rPr>
          <w:rFonts w:ascii="Times New Roman" w:hAnsi="Times New Roman" w:cs="Times New Roman"/>
          <w:sz w:val="24"/>
          <w:szCs w:val="24"/>
        </w:rPr>
        <w:t>материалов</w:t>
      </w:r>
      <w:bookmarkEnd w:id="162"/>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Технологии ручной обработки древесины и древесных материалов.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Технологии машинной обработки древесины и древесных материалов.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Технологии ручной обработки металлов и искусственных материалов.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Технологии машинной обработки металлов и искусственных материалов.</w:t>
      </w:r>
    </w:p>
    <w:p w:rsidR="007C4090" w:rsidRPr="007C4090" w:rsidRDefault="007C4090" w:rsidP="007C4090">
      <w:pPr>
        <w:pStyle w:val="a4"/>
        <w:shd w:val="clear" w:color="auto" w:fill="auto"/>
        <w:spacing w:after="0" w:line="360" w:lineRule="auto"/>
        <w:ind w:firstLine="454"/>
        <w:jc w:val="left"/>
        <w:rPr>
          <w:rFonts w:ascii="Times New Roman" w:hAnsi="Times New Roman" w:cs="Times New Roman"/>
          <w:sz w:val="24"/>
          <w:szCs w:val="24"/>
        </w:rPr>
      </w:pPr>
      <w:r w:rsidRPr="007C4090">
        <w:rPr>
          <w:rFonts w:ascii="Times New Roman" w:hAnsi="Times New Roman" w:cs="Times New Roman"/>
          <w:sz w:val="24"/>
          <w:szCs w:val="24"/>
        </w:rPr>
        <w:t>Технологии художественно-прикладной обработки материалов.</w:t>
      </w:r>
    </w:p>
    <w:p w:rsidR="007C4090" w:rsidRPr="007C4090" w:rsidRDefault="007C4090" w:rsidP="007C4090">
      <w:pPr>
        <w:pStyle w:val="4310"/>
        <w:widowControl w:val="0"/>
        <w:shd w:val="clear" w:color="auto" w:fill="auto"/>
        <w:spacing w:line="360" w:lineRule="auto"/>
        <w:ind w:firstLine="454"/>
        <w:jc w:val="left"/>
        <w:rPr>
          <w:rFonts w:ascii="Times New Roman" w:hAnsi="Times New Roman" w:cs="Times New Roman"/>
          <w:sz w:val="24"/>
          <w:szCs w:val="24"/>
        </w:rPr>
      </w:pPr>
      <w:bookmarkStart w:id="163" w:name="bookmark326"/>
      <w:r w:rsidRPr="007C4090">
        <w:rPr>
          <w:rFonts w:ascii="Times New Roman" w:hAnsi="Times New Roman" w:cs="Times New Roman"/>
          <w:sz w:val="24"/>
          <w:szCs w:val="24"/>
        </w:rPr>
        <w:t>Электротехника</w:t>
      </w:r>
      <w:bookmarkEnd w:id="163"/>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lastRenderedPageBreak/>
        <w:t>Электромонтажные и сборочные технологии. Электротехнические устройства с элементами автоматики. Бытовые электроприборы.</w:t>
      </w:r>
    </w:p>
    <w:p w:rsidR="007C4090" w:rsidRPr="007C4090" w:rsidRDefault="007C4090" w:rsidP="007C4090">
      <w:pPr>
        <w:pStyle w:val="a4"/>
        <w:shd w:val="clear" w:color="auto" w:fill="auto"/>
        <w:spacing w:after="0" w:line="360" w:lineRule="auto"/>
        <w:ind w:firstLine="454"/>
        <w:jc w:val="left"/>
        <w:rPr>
          <w:rStyle w:val="480"/>
          <w:sz w:val="24"/>
          <w:szCs w:val="24"/>
        </w:rPr>
      </w:pPr>
      <w:r w:rsidRPr="007C4090">
        <w:rPr>
          <w:rStyle w:val="af0"/>
          <w:rFonts w:ascii="Times New Roman" w:hAnsi="Times New Roman" w:cs="Times New Roman"/>
          <w:sz w:val="24"/>
          <w:szCs w:val="24"/>
        </w:rPr>
        <w:t>Технологии ведения дома</w:t>
      </w:r>
      <w:r w:rsidRPr="007C4090">
        <w:rPr>
          <w:rStyle w:val="480"/>
          <w:sz w:val="24"/>
          <w:szCs w:val="24"/>
        </w:rPr>
        <w:t xml:space="preserve"> </w:t>
      </w:r>
    </w:p>
    <w:p w:rsidR="007C4090" w:rsidRPr="007C4090" w:rsidRDefault="007C4090" w:rsidP="007C4090">
      <w:pPr>
        <w:pStyle w:val="a4"/>
        <w:shd w:val="clear" w:color="auto" w:fill="auto"/>
        <w:spacing w:after="0" w:line="360" w:lineRule="auto"/>
        <w:ind w:firstLine="454"/>
        <w:jc w:val="left"/>
        <w:rPr>
          <w:rStyle w:val="46"/>
          <w:sz w:val="24"/>
          <w:szCs w:val="24"/>
        </w:rPr>
      </w:pPr>
      <w:r w:rsidRPr="007C4090">
        <w:rPr>
          <w:rStyle w:val="47"/>
          <w:sz w:val="24"/>
          <w:szCs w:val="24"/>
        </w:rPr>
        <w:t>Кулинария</w:t>
      </w:r>
      <w:r w:rsidRPr="007C4090">
        <w:rPr>
          <w:rStyle w:val="46"/>
          <w:sz w:val="24"/>
          <w:szCs w:val="24"/>
        </w:rPr>
        <w:t xml:space="preserve"> </w:t>
      </w:r>
    </w:p>
    <w:p w:rsidR="007C4090" w:rsidRPr="007C4090" w:rsidRDefault="007C4090" w:rsidP="007C4090">
      <w:pPr>
        <w:pStyle w:val="a4"/>
        <w:shd w:val="clear" w:color="auto" w:fill="auto"/>
        <w:spacing w:after="0" w:line="360" w:lineRule="auto"/>
        <w:ind w:firstLine="454"/>
        <w:jc w:val="left"/>
        <w:rPr>
          <w:rFonts w:ascii="Times New Roman" w:hAnsi="Times New Roman" w:cs="Times New Roman"/>
          <w:sz w:val="24"/>
          <w:szCs w:val="24"/>
        </w:rPr>
      </w:pPr>
      <w:r w:rsidRPr="007C4090">
        <w:rPr>
          <w:rFonts w:ascii="Times New Roman" w:hAnsi="Times New Roman" w:cs="Times New Roman"/>
          <w:sz w:val="24"/>
          <w:szCs w:val="24"/>
        </w:rPr>
        <w:t xml:space="preserve">Санитария и гигиена. </w:t>
      </w:r>
    </w:p>
    <w:p w:rsidR="007C4090" w:rsidRPr="007C4090" w:rsidRDefault="007C4090" w:rsidP="007C4090">
      <w:pPr>
        <w:pStyle w:val="a4"/>
        <w:shd w:val="clear" w:color="auto" w:fill="auto"/>
        <w:spacing w:after="0" w:line="360" w:lineRule="auto"/>
        <w:ind w:firstLine="454"/>
        <w:jc w:val="left"/>
        <w:rPr>
          <w:rFonts w:ascii="Times New Roman" w:hAnsi="Times New Roman" w:cs="Times New Roman"/>
          <w:sz w:val="24"/>
          <w:szCs w:val="24"/>
        </w:rPr>
      </w:pPr>
      <w:r w:rsidRPr="007C4090">
        <w:rPr>
          <w:rFonts w:ascii="Times New Roman" w:hAnsi="Times New Roman" w:cs="Times New Roman"/>
          <w:sz w:val="24"/>
          <w:szCs w:val="24"/>
        </w:rPr>
        <w:t>Физиология питания.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Блюда из яиц, бутерброды, горячие напитки.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Блюда из овощей.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Блюда из молока и кисломолочных продуктов.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Блюда из рыбы и морепродуктов.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Блюда из птицы.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Блюда из мяса.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Блюда из круп, бобовых и макаронных изделий.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Заправочные супы.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Изделия из теста.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Сервировка стола.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Этикет.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Приготовление обеда в походных условиях.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Создание изделий из текстильных и поделочных материалов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Свойства текстильных материалов.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Элементы машиноведения.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Конструирование швейных изделий.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Моделирование швейных изделий.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Технология изготовления швейных изделий.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Выполнение образцов ручных стежков, строчек и швов. </w:t>
      </w:r>
    </w:p>
    <w:p w:rsidR="007C4090" w:rsidRPr="007C4090" w:rsidRDefault="007C4090" w:rsidP="007C4090">
      <w:pPr>
        <w:pStyle w:val="a4"/>
        <w:shd w:val="clear" w:color="auto" w:fill="auto"/>
        <w:spacing w:after="0" w:line="360" w:lineRule="auto"/>
        <w:ind w:firstLine="454"/>
        <w:jc w:val="both"/>
        <w:rPr>
          <w:rStyle w:val="46"/>
          <w:sz w:val="24"/>
          <w:szCs w:val="24"/>
        </w:rPr>
      </w:pPr>
      <w:r w:rsidRPr="007C4090">
        <w:rPr>
          <w:rStyle w:val="47"/>
          <w:sz w:val="24"/>
          <w:szCs w:val="24"/>
        </w:rPr>
        <w:t>Художественные ремёсла</w:t>
      </w:r>
      <w:r w:rsidRPr="007C4090">
        <w:rPr>
          <w:rStyle w:val="46"/>
          <w:sz w:val="24"/>
          <w:szCs w:val="24"/>
        </w:rPr>
        <w:t xml:space="preserve">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Декоративно-прикладное искусство.</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Основы композиции и законы восприятия цвета при создании предметов декоративно-прикладного искусства.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Лоскутное шитьё.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Роспись ткани.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Вязание крючком. </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Вязание на спицах.</w:t>
      </w:r>
    </w:p>
    <w:p w:rsidR="007C4090" w:rsidRPr="007C4090" w:rsidRDefault="007C4090" w:rsidP="007C4090">
      <w:pPr>
        <w:pStyle w:val="181"/>
        <w:shd w:val="clear" w:color="auto" w:fill="auto"/>
        <w:spacing w:before="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Технологии исследовательской, опытнической и проектной деятельности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Исследовательская и созидательная деятельность.</w:t>
      </w:r>
    </w:p>
    <w:p w:rsidR="007C4090" w:rsidRPr="007C4090" w:rsidRDefault="007C4090" w:rsidP="007C4090">
      <w:pPr>
        <w:pStyle w:val="181"/>
        <w:shd w:val="clear" w:color="auto" w:fill="auto"/>
        <w:spacing w:before="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lastRenderedPageBreak/>
        <w:t>Современное производство и профессиональное самоопределение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Сферы производства, профессиональное образование и профессиональная карьера.</w:t>
      </w:r>
    </w:p>
    <w:p w:rsidR="007C4090" w:rsidRPr="00E213F3" w:rsidRDefault="007C4090" w:rsidP="007C4090">
      <w:pPr>
        <w:pStyle w:val="4210"/>
        <w:keepNext/>
        <w:keepLines/>
        <w:shd w:val="clear" w:color="auto" w:fill="auto"/>
        <w:spacing w:before="0" w:after="0" w:line="360" w:lineRule="auto"/>
        <w:ind w:firstLine="454"/>
        <w:jc w:val="center"/>
        <w:rPr>
          <w:rFonts w:ascii="Times New Roman" w:hAnsi="Times New Roman" w:cs="Times New Roman"/>
          <w:b w:val="0"/>
          <w:sz w:val="24"/>
          <w:szCs w:val="24"/>
        </w:rPr>
      </w:pPr>
      <w:bookmarkStart w:id="164" w:name="bookmark327"/>
      <w:r w:rsidRPr="00E213F3">
        <w:rPr>
          <w:rStyle w:val="4220"/>
          <w:rFonts w:ascii="Times New Roman" w:hAnsi="Times New Roman" w:cs="Times New Roman"/>
          <w:b/>
          <w:sz w:val="24"/>
          <w:szCs w:val="24"/>
        </w:rPr>
        <w:t>2.2.2.1 5. ФИЗИЧЕСКАЯ КУЛЬТУРА</w:t>
      </w:r>
      <w:bookmarkEnd w:id="164"/>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Знания о физической культуре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История физической культуры.</w:t>
      </w:r>
      <w:r w:rsidRPr="007C4090">
        <w:rPr>
          <w:rFonts w:ascii="Times New Roman" w:hAnsi="Times New Roman" w:cs="Times New Roman"/>
          <w:sz w:val="24"/>
          <w:szCs w:val="24"/>
        </w:rPr>
        <w:t xml:space="preserve"> Олимпийские игры древности.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Возрождение Олимпийских игр и олимпийского движения.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Краткая характеристика видов спорта, входящих в программу Олимпийских игр.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Физическая культура в современном обществе.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Физическая культура (основные понятия).</w:t>
      </w:r>
      <w:r w:rsidRPr="007C4090">
        <w:rPr>
          <w:rStyle w:val="172"/>
          <w:rFonts w:ascii="Times New Roman" w:hAnsi="Times New Roman" w:cs="Times New Roman"/>
          <w:sz w:val="24"/>
          <w:szCs w:val="24"/>
        </w:rPr>
        <w:t xml:space="preserve"> Физическое</w:t>
      </w:r>
      <w:r w:rsidRPr="007C4090">
        <w:rPr>
          <w:rStyle w:val="1720"/>
          <w:rFonts w:ascii="Times New Roman" w:hAnsi="Times New Roman" w:cs="Times New Roman"/>
          <w:b/>
          <w:bCs/>
          <w:sz w:val="24"/>
          <w:szCs w:val="24"/>
        </w:rPr>
        <w:t xml:space="preserve"> </w:t>
      </w:r>
      <w:r w:rsidRPr="007C4090">
        <w:rPr>
          <w:rStyle w:val="172"/>
          <w:rFonts w:ascii="Times New Roman" w:hAnsi="Times New Roman" w:cs="Times New Roman"/>
          <w:sz w:val="24"/>
          <w:szCs w:val="24"/>
        </w:rPr>
        <w:t>развитие человека.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Техническая подготовка. Техника движений и её основные показатели.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Всестороннее и гармоничное физическое развитие.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Адаптивная физическая культура.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Спортивная подготовка.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Здоровье и здоровый образ жизни.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Профессионально-прикладная физическая подготовка.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Допинг. Концепция честного спорта.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Физическая культура человека.</w:t>
      </w:r>
      <w:r w:rsidRPr="007C4090">
        <w:rPr>
          <w:rFonts w:ascii="Times New Roman" w:hAnsi="Times New Roman" w:cs="Times New Roman"/>
          <w:sz w:val="24"/>
          <w:szCs w:val="24"/>
        </w:rPr>
        <w:t xml:space="preserve"> Режим дня, его основное содержание и правила планирования.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Закаливание организма. Правила безопасности и гигиенические требования.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Проведение самостоятельных занятий по коррекции осанки и телосложения.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Восстановительный массаж.</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Проведение банных процедур.</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Доврачебная помощь во время занятий физической культурой и спортом.</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65" w:name="bookmark328"/>
      <w:r w:rsidRPr="007C4090">
        <w:rPr>
          <w:rFonts w:ascii="Times New Roman" w:hAnsi="Times New Roman" w:cs="Times New Roman"/>
          <w:sz w:val="24"/>
          <w:szCs w:val="24"/>
        </w:rPr>
        <w:t>Способы двигательной (физкультурной) деятельности</w:t>
      </w:r>
      <w:bookmarkEnd w:id="165"/>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66" w:name="bookmark329"/>
      <w:r w:rsidRPr="007C4090">
        <w:rPr>
          <w:rFonts w:ascii="Times New Roman" w:hAnsi="Times New Roman" w:cs="Times New Roman"/>
          <w:sz w:val="24"/>
          <w:szCs w:val="24"/>
        </w:rPr>
        <w:lastRenderedPageBreak/>
        <w:t>Организация и проведение самостоятельных занятий</w:t>
      </w:r>
      <w:r w:rsidRPr="007C4090">
        <w:rPr>
          <w:rStyle w:val="413"/>
          <w:sz w:val="24"/>
          <w:szCs w:val="24"/>
        </w:rPr>
        <w:t xml:space="preserve"> </w:t>
      </w:r>
      <w:r w:rsidRPr="007C4090">
        <w:rPr>
          <w:rFonts w:ascii="Times New Roman" w:hAnsi="Times New Roman" w:cs="Times New Roman"/>
          <w:sz w:val="24"/>
          <w:szCs w:val="24"/>
        </w:rPr>
        <w:t>физической культурой.</w:t>
      </w:r>
      <w:r w:rsidRPr="007C4090">
        <w:rPr>
          <w:rStyle w:val="4c"/>
          <w:sz w:val="24"/>
          <w:szCs w:val="24"/>
        </w:rPr>
        <w:t xml:space="preserve"> Подготовка к занятиям физической</w:t>
      </w:r>
      <w:r w:rsidRPr="007C4090">
        <w:rPr>
          <w:rStyle w:val="42a"/>
          <w:sz w:val="24"/>
          <w:szCs w:val="24"/>
        </w:rPr>
        <w:t xml:space="preserve"> </w:t>
      </w:r>
      <w:r w:rsidRPr="007C4090">
        <w:rPr>
          <w:rStyle w:val="4c"/>
          <w:sz w:val="24"/>
          <w:szCs w:val="24"/>
        </w:rPr>
        <w:t>культурой.</w:t>
      </w:r>
      <w:bookmarkEnd w:id="166"/>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7C4090">
        <w:rPr>
          <w:rFonts w:ascii="Times New Roman" w:hAnsi="Times New Roman" w:cs="Times New Roman"/>
          <w:sz w:val="24"/>
          <w:szCs w:val="24"/>
        </w:rPr>
        <w:t>физкультпауз</w:t>
      </w:r>
      <w:proofErr w:type="spellEnd"/>
      <w:r w:rsidRPr="007C4090">
        <w:rPr>
          <w:rFonts w:ascii="Times New Roman" w:hAnsi="Times New Roman" w:cs="Times New Roman"/>
          <w:sz w:val="24"/>
          <w:szCs w:val="24"/>
        </w:rPr>
        <w:t xml:space="preserve"> (подвижных перемен).</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Планирование занятий физической культурой.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Проведение самостоятельных занятий прикладной физической подготовкой.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Организация досуга средствами физической культуры.</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67" w:name="bookmark330"/>
      <w:r w:rsidRPr="007C4090">
        <w:rPr>
          <w:rFonts w:ascii="Times New Roman" w:hAnsi="Times New Roman" w:cs="Times New Roman"/>
          <w:sz w:val="24"/>
          <w:szCs w:val="24"/>
        </w:rPr>
        <w:t>Оценка эффективности занятий физической культурой.</w:t>
      </w:r>
      <w:bookmarkEnd w:id="167"/>
    </w:p>
    <w:p w:rsidR="007C4090" w:rsidRPr="007C4090" w:rsidRDefault="007C4090" w:rsidP="007C4090">
      <w:pPr>
        <w:pStyle w:val="a4"/>
        <w:shd w:val="clear" w:color="auto" w:fill="auto"/>
        <w:spacing w:after="0" w:line="360" w:lineRule="auto"/>
        <w:ind w:firstLine="454"/>
        <w:jc w:val="left"/>
        <w:rPr>
          <w:rFonts w:ascii="Times New Roman" w:hAnsi="Times New Roman" w:cs="Times New Roman"/>
          <w:sz w:val="24"/>
          <w:szCs w:val="24"/>
        </w:rPr>
      </w:pPr>
      <w:r w:rsidRPr="007C4090">
        <w:rPr>
          <w:rFonts w:ascii="Times New Roman" w:hAnsi="Times New Roman" w:cs="Times New Roman"/>
          <w:sz w:val="24"/>
          <w:szCs w:val="24"/>
        </w:rPr>
        <w:t>Самонаблюдение и самоконтроль.</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Измерение резервов организма и состояния здоровья с помощью функциональных проб.</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68" w:name="bookmark331"/>
      <w:r w:rsidRPr="007C4090">
        <w:rPr>
          <w:rFonts w:ascii="Times New Roman" w:hAnsi="Times New Roman" w:cs="Times New Roman"/>
          <w:sz w:val="24"/>
          <w:szCs w:val="24"/>
        </w:rPr>
        <w:t>Физическое совершенствование</w:t>
      </w:r>
      <w:bookmarkEnd w:id="16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af0"/>
          <w:rFonts w:ascii="Times New Roman" w:hAnsi="Times New Roman" w:cs="Times New Roman"/>
          <w:sz w:val="24"/>
          <w:szCs w:val="24"/>
        </w:rPr>
        <w:t>Физкультурно-оздоровительная деятельность.</w:t>
      </w:r>
      <w:r w:rsidRPr="007C4090">
        <w:rPr>
          <w:rFonts w:ascii="Times New Roman" w:hAnsi="Times New Roman" w:cs="Times New Roman"/>
          <w:sz w:val="24"/>
          <w:szCs w:val="24"/>
        </w:rPr>
        <w:t xml:space="preserve"> Оздоровительные формы занятий в режиме учебного дня и учебной недели.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69" w:name="bookmark332"/>
      <w:r w:rsidRPr="007C4090">
        <w:rPr>
          <w:rFonts w:ascii="Times New Roman" w:hAnsi="Times New Roman" w:cs="Times New Roman"/>
          <w:sz w:val="24"/>
          <w:szCs w:val="24"/>
        </w:rPr>
        <w:t xml:space="preserve">Спортивно-оздоровительная деятельность с </w:t>
      </w:r>
      <w:proofErr w:type="spellStart"/>
      <w:r w:rsidRPr="007C4090">
        <w:rPr>
          <w:rFonts w:ascii="Times New Roman" w:hAnsi="Times New Roman" w:cs="Times New Roman"/>
          <w:sz w:val="24"/>
          <w:szCs w:val="24"/>
        </w:rPr>
        <w:t>общеразвивающей</w:t>
      </w:r>
      <w:proofErr w:type="spellEnd"/>
      <w:r w:rsidRPr="007C4090">
        <w:rPr>
          <w:rFonts w:ascii="Times New Roman" w:hAnsi="Times New Roman" w:cs="Times New Roman"/>
          <w:sz w:val="24"/>
          <w:szCs w:val="24"/>
        </w:rPr>
        <w:t xml:space="preserve"> направленностью</w:t>
      </w:r>
      <w:bookmarkEnd w:id="169"/>
    </w:p>
    <w:p w:rsidR="007C4090" w:rsidRPr="007C4090" w:rsidRDefault="007C4090" w:rsidP="007C4090">
      <w:pPr>
        <w:pStyle w:val="4310"/>
        <w:widowControl w:val="0"/>
        <w:shd w:val="clear" w:color="auto" w:fill="auto"/>
        <w:spacing w:line="360" w:lineRule="auto"/>
        <w:ind w:firstLine="454"/>
        <w:rPr>
          <w:rFonts w:ascii="Times New Roman" w:hAnsi="Times New Roman" w:cs="Times New Roman"/>
          <w:sz w:val="24"/>
          <w:szCs w:val="24"/>
        </w:rPr>
      </w:pPr>
      <w:bookmarkStart w:id="170" w:name="bookmark333"/>
      <w:r w:rsidRPr="007C4090">
        <w:rPr>
          <w:rFonts w:ascii="Times New Roman" w:hAnsi="Times New Roman" w:cs="Times New Roman"/>
          <w:sz w:val="24"/>
          <w:szCs w:val="24"/>
        </w:rPr>
        <w:t>Гимнастика с основами акробатики.</w:t>
      </w:r>
      <w:r w:rsidRPr="007C4090">
        <w:rPr>
          <w:rStyle w:val="434"/>
          <w:sz w:val="24"/>
          <w:szCs w:val="24"/>
        </w:rPr>
        <w:t xml:space="preserve"> Организующие</w:t>
      </w:r>
      <w:r w:rsidRPr="007C4090">
        <w:rPr>
          <w:rStyle w:val="4311"/>
          <w:sz w:val="24"/>
          <w:szCs w:val="24"/>
        </w:rPr>
        <w:t xml:space="preserve"> </w:t>
      </w:r>
      <w:r w:rsidRPr="007C4090">
        <w:rPr>
          <w:rStyle w:val="434"/>
          <w:sz w:val="24"/>
          <w:szCs w:val="24"/>
        </w:rPr>
        <w:t>команды и приёмы.</w:t>
      </w:r>
      <w:bookmarkEnd w:id="170"/>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Акробатические упражнения и комбинации.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Ритмическая гимнастика (девочки).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Опорные прыжки.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Упражнения и комбинации на гимнастическом бревне (девочки).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Упражнения и комбинации на гимнастической перекладине (мальчики).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Лёгкая атлетика.</w:t>
      </w:r>
      <w:r w:rsidRPr="007C4090">
        <w:rPr>
          <w:rFonts w:ascii="Times New Roman" w:hAnsi="Times New Roman" w:cs="Times New Roman"/>
          <w:sz w:val="24"/>
          <w:szCs w:val="24"/>
        </w:rPr>
        <w:t xml:space="preserve"> Беговые упражнения.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Прыжковые упражнения.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Метание малого мяча.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Лыжные гонки.</w:t>
      </w:r>
      <w:r w:rsidRPr="007C4090">
        <w:rPr>
          <w:rFonts w:ascii="Times New Roman" w:hAnsi="Times New Roman" w:cs="Times New Roman"/>
          <w:sz w:val="24"/>
          <w:szCs w:val="24"/>
        </w:rPr>
        <w:t xml:space="preserve"> Передвижения на лыжах.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Подъёмы, спуски, повороты, торможения.</w:t>
      </w:r>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4"/>
          <w:sz w:val="24"/>
          <w:szCs w:val="24"/>
        </w:rPr>
        <w:t>Спортивные игры.</w:t>
      </w:r>
      <w:r w:rsidRPr="007C4090">
        <w:rPr>
          <w:rStyle w:val="140"/>
          <w:rFonts w:ascii="Times New Roman" w:hAnsi="Times New Roman" w:cs="Times New Roman"/>
          <w:i/>
          <w:iCs/>
          <w:sz w:val="24"/>
          <w:szCs w:val="24"/>
        </w:rPr>
        <w:t xml:space="preserve"> Баскетбол.</w:t>
      </w:r>
      <w:r w:rsidRPr="007C4090">
        <w:rPr>
          <w:rStyle w:val="1416"/>
          <w:sz w:val="24"/>
          <w:szCs w:val="24"/>
        </w:rPr>
        <w:t xml:space="preserve"> Игра по правилам.</w:t>
      </w:r>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0"/>
          <w:rFonts w:ascii="Times New Roman" w:hAnsi="Times New Roman" w:cs="Times New Roman"/>
          <w:i/>
          <w:iCs/>
          <w:sz w:val="24"/>
          <w:szCs w:val="24"/>
        </w:rPr>
        <w:t>Волейбол.</w:t>
      </w:r>
      <w:r w:rsidRPr="007C4090">
        <w:rPr>
          <w:rStyle w:val="1416"/>
          <w:sz w:val="24"/>
          <w:szCs w:val="24"/>
        </w:rPr>
        <w:t xml:space="preserve"> Игра по правилам.</w:t>
      </w:r>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0"/>
          <w:rFonts w:ascii="Times New Roman" w:hAnsi="Times New Roman" w:cs="Times New Roman"/>
          <w:i/>
          <w:iCs/>
          <w:sz w:val="24"/>
          <w:szCs w:val="24"/>
        </w:rPr>
        <w:t>Футбол.</w:t>
      </w:r>
      <w:r w:rsidRPr="007C4090">
        <w:rPr>
          <w:rStyle w:val="1416"/>
          <w:sz w:val="24"/>
          <w:szCs w:val="24"/>
        </w:rPr>
        <w:t xml:space="preserve"> Игра по правилам.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proofErr w:type="spellStart"/>
      <w:r w:rsidRPr="007C4090">
        <w:rPr>
          <w:rStyle w:val="af0"/>
          <w:rFonts w:ascii="Times New Roman" w:hAnsi="Times New Roman" w:cs="Times New Roman"/>
          <w:sz w:val="24"/>
          <w:szCs w:val="24"/>
        </w:rPr>
        <w:lastRenderedPageBreak/>
        <w:t>Прикладно-ориентированная</w:t>
      </w:r>
      <w:proofErr w:type="spellEnd"/>
      <w:r w:rsidRPr="007C4090">
        <w:rPr>
          <w:rStyle w:val="af0"/>
          <w:rFonts w:ascii="Times New Roman" w:hAnsi="Times New Roman" w:cs="Times New Roman"/>
          <w:sz w:val="24"/>
          <w:szCs w:val="24"/>
        </w:rPr>
        <w:t xml:space="preserve"> подготовка.</w:t>
      </w:r>
      <w:r w:rsidRPr="007C4090">
        <w:rPr>
          <w:rFonts w:ascii="Times New Roman" w:hAnsi="Times New Roman" w:cs="Times New Roman"/>
          <w:sz w:val="24"/>
          <w:szCs w:val="24"/>
        </w:rPr>
        <w:t xml:space="preserve"> </w:t>
      </w:r>
      <w:proofErr w:type="spellStart"/>
      <w:r w:rsidRPr="007C4090">
        <w:rPr>
          <w:rFonts w:ascii="Times New Roman" w:hAnsi="Times New Roman" w:cs="Times New Roman"/>
          <w:sz w:val="24"/>
          <w:szCs w:val="24"/>
        </w:rPr>
        <w:t>Прикладно-ориентированные</w:t>
      </w:r>
      <w:proofErr w:type="spellEnd"/>
      <w:r w:rsidRPr="007C4090">
        <w:rPr>
          <w:rFonts w:ascii="Times New Roman" w:hAnsi="Times New Roman" w:cs="Times New Roman"/>
          <w:sz w:val="24"/>
          <w:szCs w:val="24"/>
        </w:rPr>
        <w:t xml:space="preserve"> упражнения.</w:t>
      </w:r>
    </w:p>
    <w:p w:rsidR="007C4090" w:rsidRPr="007C4090" w:rsidRDefault="007C4090" w:rsidP="007C4090">
      <w:pPr>
        <w:pStyle w:val="171"/>
        <w:shd w:val="clear" w:color="auto" w:fill="auto"/>
        <w:spacing w:after="0" w:line="360" w:lineRule="auto"/>
        <w:ind w:firstLine="454"/>
        <w:rPr>
          <w:rFonts w:ascii="Times New Roman" w:hAnsi="Times New Roman" w:cs="Times New Roman"/>
          <w:sz w:val="24"/>
          <w:szCs w:val="24"/>
        </w:rPr>
      </w:pPr>
      <w:r w:rsidRPr="007C4090">
        <w:rPr>
          <w:rFonts w:ascii="Times New Roman" w:hAnsi="Times New Roman" w:cs="Times New Roman"/>
          <w:sz w:val="24"/>
          <w:szCs w:val="24"/>
        </w:rPr>
        <w:t xml:space="preserve">Упражнения </w:t>
      </w:r>
      <w:proofErr w:type="spellStart"/>
      <w:r w:rsidRPr="007C4090">
        <w:rPr>
          <w:rFonts w:ascii="Times New Roman" w:hAnsi="Times New Roman" w:cs="Times New Roman"/>
          <w:sz w:val="24"/>
          <w:szCs w:val="24"/>
        </w:rPr>
        <w:t>общеразвивающей</w:t>
      </w:r>
      <w:proofErr w:type="spellEnd"/>
      <w:r w:rsidRPr="007C4090">
        <w:rPr>
          <w:rFonts w:ascii="Times New Roman" w:hAnsi="Times New Roman" w:cs="Times New Roman"/>
          <w:sz w:val="24"/>
          <w:szCs w:val="24"/>
        </w:rPr>
        <w:t xml:space="preserve"> направленности.</w:t>
      </w:r>
      <w:r w:rsidRPr="007C4090">
        <w:rPr>
          <w:rStyle w:val="172"/>
          <w:rFonts w:ascii="Times New Roman" w:hAnsi="Times New Roman" w:cs="Times New Roman"/>
          <w:sz w:val="24"/>
          <w:szCs w:val="24"/>
        </w:rPr>
        <w:t xml:space="preserve"> Общефизическая подготовка.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Гимнастика с основами акробатики.</w:t>
      </w:r>
      <w:r w:rsidRPr="007C4090">
        <w:rPr>
          <w:rFonts w:ascii="Times New Roman" w:hAnsi="Times New Roman" w:cs="Times New Roman"/>
          <w:sz w:val="24"/>
          <w:szCs w:val="24"/>
        </w:rPr>
        <w:t xml:space="preserve"> Развитие гибкости, координации движений, силы, выносливости.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Лёгкая атлетика.</w:t>
      </w:r>
      <w:r w:rsidRPr="007C4090">
        <w:rPr>
          <w:rFonts w:ascii="Times New Roman" w:hAnsi="Times New Roman" w:cs="Times New Roman"/>
          <w:sz w:val="24"/>
          <w:szCs w:val="24"/>
        </w:rPr>
        <w:t xml:space="preserve"> Развитие выносливости, силы, быстроты, координации движений.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Лыжные гонки.</w:t>
      </w:r>
      <w:r w:rsidRPr="007C4090">
        <w:rPr>
          <w:rFonts w:ascii="Times New Roman" w:hAnsi="Times New Roman" w:cs="Times New Roman"/>
          <w:sz w:val="24"/>
          <w:szCs w:val="24"/>
        </w:rPr>
        <w:t xml:space="preserve"> Развитие выносливости, силы, координации движений, быстроты.</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Баскетбол.</w:t>
      </w:r>
      <w:r w:rsidRPr="007C4090">
        <w:rPr>
          <w:rFonts w:ascii="Times New Roman" w:hAnsi="Times New Roman" w:cs="Times New Roman"/>
          <w:sz w:val="24"/>
          <w:szCs w:val="24"/>
        </w:rPr>
        <w:t xml:space="preserve"> Развитие быстроты, силы, выносливости, координации движений.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47"/>
          <w:sz w:val="24"/>
          <w:szCs w:val="24"/>
        </w:rPr>
        <w:t>Футбол.</w:t>
      </w:r>
      <w:r w:rsidRPr="007C4090">
        <w:rPr>
          <w:rFonts w:ascii="Times New Roman" w:hAnsi="Times New Roman" w:cs="Times New Roman"/>
          <w:sz w:val="24"/>
          <w:szCs w:val="24"/>
        </w:rPr>
        <w:t xml:space="preserve"> Развитие быстроты, силы, выносливости.</w:t>
      </w:r>
    </w:p>
    <w:p w:rsidR="007C4090" w:rsidRPr="00E213F3" w:rsidRDefault="007C4090" w:rsidP="007C4090">
      <w:pPr>
        <w:pStyle w:val="3310"/>
        <w:keepNext/>
        <w:keepLines/>
        <w:shd w:val="clear" w:color="auto" w:fill="auto"/>
        <w:spacing w:before="0" w:after="0" w:line="360" w:lineRule="auto"/>
        <w:jc w:val="center"/>
        <w:rPr>
          <w:rFonts w:ascii="Times New Roman" w:hAnsi="Times New Roman" w:cs="Times New Roman"/>
          <w:b w:val="0"/>
          <w:sz w:val="24"/>
          <w:szCs w:val="24"/>
        </w:rPr>
      </w:pPr>
      <w:bookmarkStart w:id="171" w:name="bookmark334"/>
      <w:r w:rsidRPr="00E213F3">
        <w:rPr>
          <w:rStyle w:val="3320"/>
          <w:rFonts w:ascii="Times New Roman" w:hAnsi="Times New Roman" w:cs="Times New Roman"/>
          <w:b/>
          <w:sz w:val="24"/>
          <w:szCs w:val="24"/>
        </w:rPr>
        <w:t>2.2.2.16. ОСНОВЫ БЕЗОПАСНОСТИ ЖИЗНЕДЕЯТЕЛЬНОСТИ</w:t>
      </w:r>
      <w:bookmarkEnd w:id="171"/>
    </w:p>
    <w:p w:rsidR="007C4090" w:rsidRPr="007C4090" w:rsidRDefault="007C4090" w:rsidP="007C4090">
      <w:pPr>
        <w:pStyle w:val="310"/>
        <w:keepNext/>
        <w:keepLines/>
        <w:shd w:val="clear" w:color="auto" w:fill="auto"/>
        <w:spacing w:line="360" w:lineRule="auto"/>
        <w:jc w:val="center"/>
        <w:rPr>
          <w:rFonts w:ascii="Times New Roman" w:hAnsi="Times New Roman" w:cs="Times New Roman"/>
          <w:sz w:val="24"/>
          <w:szCs w:val="24"/>
        </w:rPr>
      </w:pPr>
      <w:bookmarkStart w:id="172" w:name="bookmark335"/>
      <w:r w:rsidRPr="007C4090">
        <w:rPr>
          <w:rFonts w:ascii="Times New Roman" w:hAnsi="Times New Roman" w:cs="Times New Roman"/>
          <w:sz w:val="24"/>
          <w:szCs w:val="24"/>
        </w:rPr>
        <w:t>Основы безопасности личности, общества</w:t>
      </w:r>
      <w:r w:rsidRPr="007C4090">
        <w:rPr>
          <w:rStyle w:val="3b"/>
          <w:sz w:val="24"/>
          <w:szCs w:val="24"/>
        </w:rPr>
        <w:t xml:space="preserve"> </w:t>
      </w:r>
      <w:r w:rsidRPr="007C4090">
        <w:rPr>
          <w:rFonts w:ascii="Times New Roman" w:hAnsi="Times New Roman" w:cs="Times New Roman"/>
          <w:sz w:val="24"/>
          <w:szCs w:val="24"/>
        </w:rPr>
        <w:t>и государства</w:t>
      </w:r>
      <w:bookmarkEnd w:id="172"/>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73" w:name="bookmark336"/>
      <w:r w:rsidRPr="007C4090">
        <w:rPr>
          <w:rFonts w:ascii="Times New Roman" w:hAnsi="Times New Roman" w:cs="Times New Roman"/>
          <w:sz w:val="24"/>
          <w:szCs w:val="24"/>
        </w:rPr>
        <w:t>Основы комплексной безопасности</w:t>
      </w:r>
      <w:bookmarkEnd w:id="173"/>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Обеспечение личной безопасности в повседневной жизни.</w:t>
      </w:r>
      <w:r w:rsidRPr="007C4090">
        <w:rPr>
          <w:rFonts w:ascii="Times New Roman" w:hAnsi="Times New Roman" w:cs="Times New Roman"/>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Обеспечение безопасности при активном отдыхе в природных условиях.</w:t>
      </w:r>
      <w:r w:rsidRPr="007C4090">
        <w:rPr>
          <w:rFonts w:ascii="Times New Roman" w:hAnsi="Times New Roman" w:cs="Times New Roman"/>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Обеспечение личной безопасности при угрозе террористического акта.</w:t>
      </w:r>
      <w:r w:rsidRPr="007C4090">
        <w:rPr>
          <w:rFonts w:ascii="Times New Roman" w:hAnsi="Times New Roman" w:cs="Times New Roman"/>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Обеспечение безопасности в чрезвычайных ситуациях</w:t>
      </w:r>
      <w:r w:rsidRPr="007C4090">
        <w:rPr>
          <w:rStyle w:val="60"/>
          <w:sz w:val="24"/>
          <w:szCs w:val="24"/>
        </w:rPr>
        <w:t xml:space="preserve"> </w:t>
      </w:r>
      <w:r w:rsidRPr="007C4090">
        <w:rPr>
          <w:rStyle w:val="70"/>
          <w:sz w:val="24"/>
          <w:szCs w:val="24"/>
        </w:rPr>
        <w:t>природного, техногенного и социального характера.</w:t>
      </w:r>
      <w:r w:rsidRPr="007C4090">
        <w:rPr>
          <w:rFonts w:ascii="Times New Roman" w:hAnsi="Times New Roman" w:cs="Times New Roman"/>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74" w:name="bookmark337"/>
      <w:r w:rsidRPr="007C4090">
        <w:rPr>
          <w:rFonts w:ascii="Times New Roman" w:hAnsi="Times New Roman" w:cs="Times New Roman"/>
          <w:sz w:val="24"/>
          <w:szCs w:val="24"/>
        </w:rPr>
        <w:t>Защита населения Российской Федерации от чрезвычайных ситуаций</w:t>
      </w:r>
      <w:bookmarkEnd w:id="174"/>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Организация защиты населения от чрезвычайных ситуаций.</w:t>
      </w:r>
      <w:r w:rsidRPr="007C4090">
        <w:rPr>
          <w:rFonts w:ascii="Times New Roman" w:hAnsi="Times New Roman" w:cs="Times New Roman"/>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75" w:name="bookmark338"/>
      <w:r w:rsidRPr="007C4090">
        <w:rPr>
          <w:rFonts w:ascii="Times New Roman" w:hAnsi="Times New Roman" w:cs="Times New Roman"/>
          <w:sz w:val="24"/>
          <w:szCs w:val="24"/>
        </w:rPr>
        <w:t>Основы противодействия терроризму и экстремизму в</w:t>
      </w:r>
      <w:r w:rsidRPr="007C4090">
        <w:rPr>
          <w:rStyle w:val="412"/>
          <w:sz w:val="24"/>
          <w:szCs w:val="24"/>
        </w:rPr>
        <w:t xml:space="preserve"> </w:t>
      </w:r>
      <w:r w:rsidRPr="007C4090">
        <w:rPr>
          <w:rFonts w:ascii="Times New Roman" w:hAnsi="Times New Roman" w:cs="Times New Roman"/>
          <w:sz w:val="24"/>
          <w:szCs w:val="24"/>
        </w:rPr>
        <w:t>Российской Федерации</w:t>
      </w:r>
      <w:bookmarkEnd w:id="175"/>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Экстремизм и терроризм — чрезвычайные опасности</w:t>
      </w:r>
      <w:r w:rsidRPr="007C4090">
        <w:rPr>
          <w:rStyle w:val="60"/>
          <w:sz w:val="24"/>
          <w:szCs w:val="24"/>
        </w:rPr>
        <w:t xml:space="preserve"> </w:t>
      </w:r>
      <w:r w:rsidRPr="007C4090">
        <w:rPr>
          <w:rStyle w:val="70"/>
          <w:sz w:val="24"/>
          <w:szCs w:val="24"/>
        </w:rPr>
        <w:t>для общества и государства.</w:t>
      </w:r>
      <w:r w:rsidRPr="007C4090">
        <w:rPr>
          <w:rFonts w:ascii="Times New Roman" w:hAnsi="Times New Roman" w:cs="Times New Roman"/>
          <w:sz w:val="24"/>
          <w:szCs w:val="24"/>
        </w:rPr>
        <w:t xml:space="preserve"> Основные причины возникновения терроризма и экстремизма. Противодействие терроризму в мировом сообществе.</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lastRenderedPageBreak/>
        <w:t xml:space="preserve">Нормативно-правовая база противодействия терроризму, экстремизму и </w:t>
      </w:r>
      <w:proofErr w:type="spellStart"/>
      <w:r w:rsidRPr="007C4090">
        <w:rPr>
          <w:rStyle w:val="70"/>
          <w:sz w:val="24"/>
          <w:szCs w:val="24"/>
        </w:rPr>
        <w:t>наркотизму</w:t>
      </w:r>
      <w:proofErr w:type="spellEnd"/>
      <w:r w:rsidRPr="007C4090">
        <w:rPr>
          <w:rStyle w:val="70"/>
          <w:sz w:val="24"/>
          <w:szCs w:val="24"/>
        </w:rPr>
        <w:t xml:space="preserve"> в Российской Федерации.</w:t>
      </w:r>
      <w:r w:rsidRPr="007C4090">
        <w:rPr>
          <w:rFonts w:ascii="Times New Roman" w:hAnsi="Times New Roman" w:cs="Times New Roman"/>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7C4090">
        <w:rPr>
          <w:rFonts w:ascii="Times New Roman" w:hAnsi="Times New Roman" w:cs="Times New Roman"/>
          <w:sz w:val="24"/>
          <w:szCs w:val="24"/>
        </w:rPr>
        <w:t>контролю за</w:t>
      </w:r>
      <w:proofErr w:type="gramEnd"/>
      <w:r w:rsidRPr="007C4090">
        <w:rPr>
          <w:rFonts w:ascii="Times New Roman" w:hAnsi="Times New Roman" w:cs="Times New Roman"/>
          <w:sz w:val="24"/>
          <w:szCs w:val="24"/>
        </w:rPr>
        <w:t xml:space="preserve"> оборотом наркотиков России (ФСКН России) по остановке развития </w:t>
      </w:r>
      <w:proofErr w:type="spellStart"/>
      <w:r w:rsidRPr="007C4090">
        <w:rPr>
          <w:rFonts w:ascii="Times New Roman" w:hAnsi="Times New Roman" w:cs="Times New Roman"/>
          <w:sz w:val="24"/>
          <w:szCs w:val="24"/>
        </w:rPr>
        <w:t>наркосистемы</w:t>
      </w:r>
      <w:proofErr w:type="spellEnd"/>
      <w:r w:rsidRPr="007C4090">
        <w:rPr>
          <w:rFonts w:ascii="Times New Roman" w:hAnsi="Times New Roman" w:cs="Times New Roman"/>
          <w:sz w:val="24"/>
          <w:szCs w:val="24"/>
        </w:rPr>
        <w:t xml:space="preserve">, изменению </w:t>
      </w:r>
      <w:proofErr w:type="spellStart"/>
      <w:r w:rsidRPr="007C4090">
        <w:rPr>
          <w:rFonts w:ascii="Times New Roman" w:hAnsi="Times New Roman" w:cs="Times New Roman"/>
          <w:sz w:val="24"/>
          <w:szCs w:val="24"/>
        </w:rPr>
        <w:t>наркоситуации</w:t>
      </w:r>
      <w:proofErr w:type="spellEnd"/>
      <w:r w:rsidRPr="007C4090">
        <w:rPr>
          <w:rFonts w:ascii="Times New Roman" w:hAnsi="Times New Roman" w:cs="Times New Roman"/>
          <w:sz w:val="24"/>
          <w:szCs w:val="24"/>
        </w:rPr>
        <w:t xml:space="preserve">, ликвидации финансовой базы наркомафии. Профилактика </w:t>
      </w:r>
      <w:proofErr w:type="spellStart"/>
      <w:r w:rsidRPr="007C4090">
        <w:rPr>
          <w:rFonts w:ascii="Times New Roman" w:hAnsi="Times New Roman" w:cs="Times New Roman"/>
          <w:sz w:val="24"/>
          <w:szCs w:val="24"/>
        </w:rPr>
        <w:t>наркозависимости</w:t>
      </w:r>
      <w:proofErr w:type="spellEnd"/>
      <w:r w:rsidRPr="007C4090">
        <w:rPr>
          <w:rFonts w:ascii="Times New Roman" w:hAnsi="Times New Roman" w:cs="Times New Roman"/>
          <w:sz w:val="24"/>
          <w:szCs w:val="24"/>
        </w:rPr>
        <w:t>.</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Организационные основы системы противодействия терроризму и экстремизму в Российской Федерации.</w:t>
      </w:r>
      <w:r w:rsidRPr="007C4090">
        <w:rPr>
          <w:rFonts w:ascii="Times New Roman" w:hAnsi="Times New Roman" w:cs="Times New Roman"/>
          <w:sz w:val="24"/>
          <w:szCs w:val="24"/>
        </w:rPr>
        <w:t xml:space="preserve"> Роль правоохранительных органов и силовых структур в борьбе с терроризмом и проявлениями экстремизма. </w:t>
      </w:r>
      <w:proofErr w:type="spellStart"/>
      <w:r w:rsidRPr="007C4090">
        <w:rPr>
          <w:rFonts w:ascii="Times New Roman" w:hAnsi="Times New Roman" w:cs="Times New Roman"/>
          <w:sz w:val="24"/>
          <w:szCs w:val="24"/>
        </w:rPr>
        <w:t>Контртеррористическая</w:t>
      </w:r>
      <w:proofErr w:type="spellEnd"/>
      <w:r w:rsidRPr="007C4090">
        <w:rPr>
          <w:rFonts w:ascii="Times New Roman" w:hAnsi="Times New Roman" w:cs="Times New Roman"/>
          <w:sz w:val="24"/>
          <w:szCs w:val="24"/>
        </w:rPr>
        <w:t xml:space="preserve"> операция. Участие Вооружённых сил Российской Федерации в борьбе с терроризмом.</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Духовно-нравственные основы противодействия терроризму и экстремизму.</w:t>
      </w:r>
      <w:r w:rsidRPr="007C4090">
        <w:rPr>
          <w:rFonts w:ascii="Times New Roman" w:hAnsi="Times New Roman" w:cs="Times New Roman"/>
          <w:sz w:val="24"/>
          <w:szCs w:val="24"/>
        </w:rPr>
        <w:t xml:space="preserve"> Роль нравственной позиции и выработка личных качеств в формировании антитеррористического поведения.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Профилактика террористической деятельности.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Ответственность несовершеннолетних за антиобщественное поведение и за участие в террористической</w:t>
      </w:r>
      <w:r w:rsidRPr="007C4090">
        <w:rPr>
          <w:rStyle w:val="60"/>
          <w:sz w:val="24"/>
          <w:szCs w:val="24"/>
        </w:rPr>
        <w:t xml:space="preserve"> </w:t>
      </w:r>
      <w:r w:rsidRPr="007C4090">
        <w:rPr>
          <w:rStyle w:val="70"/>
          <w:sz w:val="24"/>
          <w:szCs w:val="24"/>
        </w:rPr>
        <w:t>и экстремистской деятельности.</w:t>
      </w:r>
      <w:r w:rsidRPr="007C4090">
        <w:rPr>
          <w:rFonts w:ascii="Times New Roman" w:hAnsi="Times New Roman" w:cs="Times New Roman"/>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Наказание за участие в террористической и экстремистской деятельности.</w:t>
      </w:r>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150"/>
          <w:i/>
          <w:iCs/>
          <w:sz w:val="24"/>
          <w:szCs w:val="24"/>
        </w:rPr>
        <w:t>Обеспечение личной безопасности при угрозе террористического акта.</w:t>
      </w:r>
      <w:r w:rsidRPr="007C4090">
        <w:rPr>
          <w:rStyle w:val="140"/>
          <w:rFonts w:ascii="Times New Roman" w:hAnsi="Times New Roman" w:cs="Times New Roman"/>
          <w:i/>
          <w:iCs/>
          <w:sz w:val="24"/>
          <w:szCs w:val="24"/>
        </w:rPr>
        <w:t xml:space="preserve"> Взрывы в местах массового скопления людей.</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Правила поведения при возможной опасности взрыва.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Правила безопасного поведения, если взрыв произошёл.</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Меры безопасности в случае похищения или захвата в заложники.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Обеспечение безопасности при захвате самолёта.</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Fonts w:ascii="Times New Roman" w:hAnsi="Times New Roman" w:cs="Times New Roman"/>
          <w:sz w:val="24"/>
          <w:szCs w:val="24"/>
        </w:rPr>
        <w:t>Правила поведения при перестрелке.</w:t>
      </w:r>
    </w:p>
    <w:p w:rsidR="007C4090" w:rsidRPr="007C4090" w:rsidRDefault="007C4090" w:rsidP="007C4090">
      <w:pPr>
        <w:pStyle w:val="310"/>
        <w:keepNext/>
        <w:keepLines/>
        <w:shd w:val="clear" w:color="auto" w:fill="auto"/>
        <w:spacing w:line="360" w:lineRule="auto"/>
        <w:jc w:val="center"/>
        <w:rPr>
          <w:rFonts w:ascii="Times New Roman" w:hAnsi="Times New Roman" w:cs="Times New Roman"/>
          <w:sz w:val="24"/>
          <w:szCs w:val="24"/>
        </w:rPr>
      </w:pPr>
      <w:bookmarkStart w:id="176" w:name="bookmark339"/>
      <w:r w:rsidRPr="007C4090">
        <w:rPr>
          <w:rFonts w:ascii="Times New Roman" w:hAnsi="Times New Roman" w:cs="Times New Roman"/>
          <w:sz w:val="24"/>
          <w:szCs w:val="24"/>
        </w:rPr>
        <w:t>Основы медицинских знаний</w:t>
      </w:r>
      <w:r w:rsidRPr="007C4090">
        <w:rPr>
          <w:rStyle w:val="3b"/>
          <w:sz w:val="24"/>
          <w:szCs w:val="24"/>
        </w:rPr>
        <w:t xml:space="preserve"> </w:t>
      </w:r>
      <w:r w:rsidRPr="007C4090">
        <w:rPr>
          <w:rFonts w:ascii="Times New Roman" w:hAnsi="Times New Roman" w:cs="Times New Roman"/>
          <w:sz w:val="24"/>
          <w:szCs w:val="24"/>
        </w:rPr>
        <w:t>и здорового образа жизни</w:t>
      </w:r>
      <w:bookmarkEnd w:id="176"/>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77" w:name="bookmark340"/>
      <w:r w:rsidRPr="007C4090">
        <w:rPr>
          <w:rFonts w:ascii="Times New Roman" w:hAnsi="Times New Roman" w:cs="Times New Roman"/>
          <w:sz w:val="24"/>
          <w:szCs w:val="24"/>
        </w:rPr>
        <w:t>Основы здорового образа жизни</w:t>
      </w:r>
      <w:bookmarkEnd w:id="177"/>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lastRenderedPageBreak/>
        <w:t>Здоровый образ жизни и его составляющие.</w:t>
      </w:r>
      <w:r w:rsidRPr="007C4090">
        <w:rPr>
          <w:rFonts w:ascii="Times New Roman" w:hAnsi="Times New Roman" w:cs="Times New Roman"/>
          <w:sz w:val="24"/>
          <w:szCs w:val="24"/>
        </w:rPr>
        <w:t xml:space="preserve"> Основные понятия о здоровье и здоровом образе жизни. Составляющие здорового образа жизни.</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Факторы, разрушающие здоровье.</w:t>
      </w:r>
      <w:r w:rsidRPr="007C4090">
        <w:rPr>
          <w:rFonts w:ascii="Times New Roman" w:hAnsi="Times New Roman" w:cs="Times New Roman"/>
          <w:sz w:val="24"/>
          <w:szCs w:val="24"/>
        </w:rPr>
        <w:t xml:space="preserve"> Вредные привычки и их влияние на здоровье. Ранние половые связи и их отрицательные последствия для здоровья человека.</w:t>
      </w:r>
    </w:p>
    <w:p w:rsidR="007C4090" w:rsidRPr="007C4090" w:rsidRDefault="007C4090" w:rsidP="007C4090">
      <w:pPr>
        <w:pStyle w:val="141"/>
        <w:shd w:val="clear" w:color="auto" w:fill="auto"/>
        <w:spacing w:line="360" w:lineRule="auto"/>
        <w:ind w:firstLine="454"/>
        <w:rPr>
          <w:rFonts w:ascii="Times New Roman" w:hAnsi="Times New Roman" w:cs="Times New Roman"/>
          <w:sz w:val="24"/>
          <w:szCs w:val="24"/>
        </w:rPr>
      </w:pPr>
      <w:r w:rsidRPr="007C4090">
        <w:rPr>
          <w:rStyle w:val="14150"/>
          <w:i/>
          <w:iCs/>
          <w:sz w:val="24"/>
          <w:szCs w:val="24"/>
        </w:rPr>
        <w:t>Правовые аспекты взаимоотношения полов.</w:t>
      </w:r>
      <w:r w:rsidRPr="007C4090">
        <w:rPr>
          <w:rStyle w:val="140"/>
          <w:rFonts w:ascii="Times New Roman" w:hAnsi="Times New Roman" w:cs="Times New Roman"/>
          <w:i/>
          <w:iCs/>
          <w:sz w:val="24"/>
          <w:szCs w:val="24"/>
        </w:rPr>
        <w:t xml:space="preserve"> Семья в современном обществе.</w:t>
      </w:r>
    </w:p>
    <w:p w:rsidR="007C4090" w:rsidRPr="007C4090" w:rsidRDefault="007C4090" w:rsidP="007C4090">
      <w:pPr>
        <w:pStyle w:val="410"/>
        <w:widowControl w:val="0"/>
        <w:shd w:val="clear" w:color="auto" w:fill="auto"/>
        <w:spacing w:line="360" w:lineRule="auto"/>
        <w:ind w:firstLine="454"/>
        <w:rPr>
          <w:rFonts w:ascii="Times New Roman" w:hAnsi="Times New Roman" w:cs="Times New Roman"/>
          <w:sz w:val="24"/>
          <w:szCs w:val="24"/>
        </w:rPr>
      </w:pPr>
      <w:bookmarkStart w:id="178" w:name="bookmark341"/>
      <w:r w:rsidRPr="007C4090">
        <w:rPr>
          <w:rFonts w:ascii="Times New Roman" w:hAnsi="Times New Roman" w:cs="Times New Roman"/>
          <w:sz w:val="24"/>
          <w:szCs w:val="24"/>
        </w:rPr>
        <w:t>Основы медицинских знаний и оказание первой медицинской помощи</w:t>
      </w:r>
      <w:bookmarkEnd w:id="178"/>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Оказание первой медицинской помощи.</w:t>
      </w:r>
      <w:r w:rsidRPr="007C4090">
        <w:rPr>
          <w:rFonts w:ascii="Times New Roman" w:hAnsi="Times New Roman" w:cs="Times New Roman"/>
          <w:sz w:val="24"/>
          <w:szCs w:val="24"/>
        </w:rPr>
        <w:t xml:space="preserve"> Первая медицинская помощь и правила её оказания.</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Первая медицинская помощь при неотложных состояниях.</w:t>
      </w:r>
      <w:r w:rsidRPr="007C4090">
        <w:rPr>
          <w:rFonts w:ascii="Times New Roman" w:hAnsi="Times New Roman" w:cs="Times New Roman"/>
          <w:sz w:val="24"/>
          <w:szCs w:val="24"/>
        </w:rPr>
        <w:t xml:space="preserve"> Правила оказания первой медицинской помощи при неотложных состояниях.</w:t>
      </w:r>
    </w:p>
    <w:p w:rsidR="007C4090" w:rsidRPr="007C4090"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7C4090">
        <w:rPr>
          <w:rStyle w:val="70"/>
          <w:sz w:val="24"/>
          <w:szCs w:val="24"/>
        </w:rPr>
        <w:t>Первая медицинская помощь при массовых поражениях.</w:t>
      </w:r>
      <w:r w:rsidRPr="007C4090">
        <w:rPr>
          <w:rStyle w:val="60"/>
          <w:sz w:val="24"/>
          <w:szCs w:val="24"/>
        </w:rPr>
        <w:t xml:space="preserve"> </w:t>
      </w:r>
      <w:r w:rsidRPr="007C4090">
        <w:rPr>
          <w:rFonts w:ascii="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7C4090" w:rsidRPr="007C4090" w:rsidRDefault="007C4090" w:rsidP="007C4090">
      <w:pPr>
        <w:rPr>
          <w:rFonts w:ascii="Times New Roman" w:hAnsi="Times New Roman" w:cs="Times New Roman"/>
          <w:sz w:val="24"/>
          <w:szCs w:val="24"/>
        </w:rPr>
      </w:pPr>
    </w:p>
    <w:p w:rsidR="007C4090" w:rsidRPr="00E213F3" w:rsidRDefault="007C4090" w:rsidP="007C4090">
      <w:pPr>
        <w:jc w:val="both"/>
        <w:rPr>
          <w:rFonts w:ascii="Times New Roman" w:hAnsi="Times New Roman" w:cs="Times New Roman"/>
          <w:sz w:val="24"/>
          <w:szCs w:val="24"/>
        </w:rPr>
      </w:pPr>
      <w:bookmarkStart w:id="179" w:name="bookmark342"/>
      <w:r w:rsidRPr="00E213F3">
        <w:rPr>
          <w:rStyle w:val="135"/>
          <w:rFonts w:ascii="Times New Roman" w:eastAsia="Calibri" w:hAnsi="Times New Roman" w:cs="Times New Roman"/>
          <w:b/>
          <w:sz w:val="24"/>
          <w:szCs w:val="24"/>
        </w:rPr>
        <w:t>2.3. Программа воспитания</w:t>
      </w:r>
      <w:r w:rsidRPr="00E213F3">
        <w:rPr>
          <w:rStyle w:val="134"/>
          <w:rFonts w:ascii="Times New Roman" w:eastAsia="Calibri" w:hAnsi="Times New Roman" w:cs="Times New Roman"/>
          <w:sz w:val="24"/>
          <w:szCs w:val="24"/>
        </w:rPr>
        <w:t xml:space="preserve"> </w:t>
      </w:r>
      <w:r w:rsidRPr="00E213F3">
        <w:rPr>
          <w:rStyle w:val="135"/>
          <w:rFonts w:ascii="Times New Roman" w:eastAsia="Calibri" w:hAnsi="Times New Roman" w:cs="Times New Roman"/>
          <w:b/>
          <w:sz w:val="24"/>
          <w:szCs w:val="24"/>
        </w:rPr>
        <w:t xml:space="preserve">и </w:t>
      </w:r>
      <w:proofErr w:type="gramStart"/>
      <w:r w:rsidRPr="00E213F3">
        <w:rPr>
          <w:rStyle w:val="135"/>
          <w:rFonts w:ascii="Times New Roman" w:eastAsia="Calibri" w:hAnsi="Times New Roman" w:cs="Times New Roman"/>
          <w:b/>
          <w:sz w:val="24"/>
          <w:szCs w:val="24"/>
        </w:rPr>
        <w:t>социализации</w:t>
      </w:r>
      <w:proofErr w:type="gramEnd"/>
      <w:r w:rsidRPr="00E213F3">
        <w:rPr>
          <w:rStyle w:val="135"/>
          <w:rFonts w:ascii="Times New Roman" w:eastAsia="Calibri" w:hAnsi="Times New Roman" w:cs="Times New Roman"/>
          <w:b/>
          <w:sz w:val="24"/>
          <w:szCs w:val="24"/>
        </w:rPr>
        <w:t xml:space="preserve"> обучающихся</w:t>
      </w:r>
      <w:r w:rsidRPr="00E213F3">
        <w:rPr>
          <w:rStyle w:val="134"/>
          <w:rFonts w:ascii="Times New Roman" w:eastAsia="Calibri" w:hAnsi="Times New Roman" w:cs="Times New Roman"/>
          <w:sz w:val="24"/>
          <w:szCs w:val="24"/>
        </w:rPr>
        <w:t xml:space="preserve"> </w:t>
      </w:r>
      <w:r w:rsidRPr="00E213F3">
        <w:rPr>
          <w:rStyle w:val="135"/>
          <w:rFonts w:ascii="Times New Roman" w:eastAsia="Calibri" w:hAnsi="Times New Roman" w:cs="Times New Roman"/>
          <w:b/>
          <w:sz w:val="24"/>
          <w:szCs w:val="24"/>
        </w:rPr>
        <w:t>на ступени основного общего</w:t>
      </w:r>
      <w:r w:rsidRPr="00E213F3">
        <w:rPr>
          <w:rStyle w:val="134"/>
          <w:rFonts w:ascii="Times New Roman" w:eastAsia="Calibri" w:hAnsi="Times New Roman" w:cs="Times New Roman"/>
          <w:sz w:val="24"/>
          <w:szCs w:val="24"/>
        </w:rPr>
        <w:t xml:space="preserve"> </w:t>
      </w:r>
      <w:r w:rsidRPr="00E213F3">
        <w:rPr>
          <w:rStyle w:val="135"/>
          <w:rFonts w:ascii="Times New Roman" w:eastAsia="Calibri" w:hAnsi="Times New Roman" w:cs="Times New Roman"/>
          <w:b/>
          <w:sz w:val="24"/>
          <w:szCs w:val="24"/>
        </w:rPr>
        <w:t>образования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r>
      <w:proofErr w:type="gramStart"/>
      <w:r w:rsidRPr="00DC745F">
        <w:rPr>
          <w:rFonts w:ascii="Times New Roman" w:hAnsi="Times New Roman" w:cs="Times New Roman"/>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DC745F">
        <w:rPr>
          <w:rFonts w:ascii="Times New Roman" w:hAnsi="Times New Roman" w:cs="Times New Roman"/>
          <w:sz w:val="24"/>
          <w:szCs w:val="24"/>
        </w:rPr>
        <w:t>внеучебную</w:t>
      </w:r>
      <w:proofErr w:type="spellEnd"/>
      <w:r w:rsidRPr="00DC745F">
        <w:rPr>
          <w:rFonts w:ascii="Times New Roman" w:hAnsi="Times New Roman" w:cs="Times New Roman"/>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r>
      <w:proofErr w:type="gramStart"/>
      <w:r w:rsidRPr="00DC745F">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7C4090" w:rsidRPr="00E213F3" w:rsidRDefault="007C4090" w:rsidP="007C4090">
      <w:pPr>
        <w:jc w:val="both"/>
        <w:rPr>
          <w:rFonts w:ascii="Times New Roman" w:hAnsi="Times New Roman" w:cs="Times New Roman"/>
          <w:sz w:val="24"/>
          <w:szCs w:val="24"/>
        </w:rPr>
      </w:pPr>
      <w:r w:rsidRPr="00E213F3">
        <w:rPr>
          <w:rStyle w:val="342"/>
          <w:rFonts w:ascii="Times New Roman" w:hAnsi="Times New Roman" w:cs="Times New Roman"/>
          <w:sz w:val="24"/>
          <w:szCs w:val="24"/>
        </w:rPr>
        <w:t>2.3.1. Цель и задачи воспитания</w:t>
      </w:r>
      <w:r w:rsidRPr="00E213F3">
        <w:rPr>
          <w:rStyle w:val="347"/>
          <w:rFonts w:ascii="Times New Roman" w:hAnsi="Times New Roman" w:cs="Times New Roman"/>
          <w:sz w:val="24"/>
          <w:szCs w:val="24"/>
        </w:rPr>
        <w:t xml:space="preserve"> </w:t>
      </w:r>
      <w:r w:rsidRPr="00E213F3">
        <w:rPr>
          <w:rStyle w:val="342"/>
          <w:rFonts w:ascii="Times New Roman" w:hAnsi="Times New Roman" w:cs="Times New Roman"/>
          <w:sz w:val="24"/>
          <w:szCs w:val="24"/>
        </w:rPr>
        <w:t xml:space="preserve">и социализации </w:t>
      </w:r>
      <w:proofErr w:type="gramStart"/>
      <w:r w:rsidRPr="00E213F3">
        <w:rPr>
          <w:rStyle w:val="342"/>
          <w:rFonts w:ascii="Times New Roman" w:hAnsi="Times New Roman" w:cs="Times New Roman"/>
          <w:sz w:val="24"/>
          <w:szCs w:val="24"/>
        </w:rPr>
        <w:t>обучающихся</w:t>
      </w:r>
      <w:bookmarkEnd w:id="179"/>
      <w:proofErr w:type="gramEnd"/>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Целью воспитания и </w:t>
      </w:r>
      <w:proofErr w:type="gramStart"/>
      <w:r w:rsidRPr="00DC745F">
        <w:rPr>
          <w:rFonts w:ascii="Times New Roman" w:hAnsi="Times New Roman" w:cs="Times New Roman"/>
          <w:sz w:val="24"/>
          <w:szCs w:val="24"/>
        </w:rPr>
        <w:t>социализации</w:t>
      </w:r>
      <w:proofErr w:type="gramEnd"/>
      <w:r w:rsidRPr="00DC745F">
        <w:rPr>
          <w:rFonts w:ascii="Times New Roman" w:hAnsi="Times New Roman" w:cs="Times New Roman"/>
          <w:sz w:val="24"/>
          <w:szCs w:val="24"/>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На ступени основного общего образования для достижения поставленной цели воспитания и социализации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 xml:space="preserve"> решаются следующие задачи:</w:t>
      </w:r>
    </w:p>
    <w:p w:rsidR="00E213F3" w:rsidRDefault="007C4090" w:rsidP="007C4090">
      <w:pPr>
        <w:jc w:val="both"/>
        <w:rPr>
          <w:rStyle w:val="480"/>
          <w:sz w:val="24"/>
          <w:szCs w:val="24"/>
        </w:rPr>
      </w:pPr>
      <w:r w:rsidRPr="00DC745F">
        <w:rPr>
          <w:rStyle w:val="af0"/>
          <w:rFonts w:ascii="Times New Roman" w:hAnsi="Times New Roman" w:cs="Times New Roman"/>
          <w:sz w:val="24"/>
          <w:szCs w:val="24"/>
        </w:rPr>
        <w:t>Задачи в области формирования личностной культуры:</w:t>
      </w:r>
      <w:r w:rsidRPr="00DC745F">
        <w:rPr>
          <w:rStyle w:val="480"/>
          <w:sz w:val="24"/>
          <w:szCs w:val="24"/>
        </w:rPr>
        <w:t xml:space="preserve">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нравственного смысла учения, социально ориентированной и общественно полезной деятельности;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формирование морали — осознанной </w:t>
      </w:r>
      <w:proofErr w:type="gramStart"/>
      <w:r w:rsidRPr="00DC745F">
        <w:rPr>
          <w:rFonts w:ascii="Times New Roman" w:hAnsi="Times New Roman" w:cs="Times New Roman"/>
          <w:sz w:val="24"/>
          <w:szCs w:val="24"/>
        </w:rPr>
        <w:t>обучающимся</w:t>
      </w:r>
      <w:proofErr w:type="gramEnd"/>
      <w:r w:rsidRPr="00DC745F">
        <w:rPr>
          <w:rFonts w:ascii="Times New Roman" w:hAnsi="Times New Roman" w:cs="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усвоение </w:t>
      </w:r>
      <w:proofErr w:type="gramStart"/>
      <w:r w:rsidRPr="00DC745F">
        <w:rPr>
          <w:rFonts w:ascii="Times New Roman" w:hAnsi="Times New Roman" w:cs="Times New Roman"/>
          <w:sz w:val="24"/>
          <w:szCs w:val="24"/>
        </w:rPr>
        <w:t>обучающимся</w:t>
      </w:r>
      <w:proofErr w:type="gramEnd"/>
      <w:r w:rsidRPr="00DC745F">
        <w:rPr>
          <w:rFonts w:ascii="Times New Roman" w:hAnsi="Times New Roman" w:cs="Times New Roman"/>
          <w:sz w:val="24"/>
          <w:szCs w:val="24"/>
        </w:rPr>
        <w:t xml:space="preserve"> базовых национальных ценностей, духовных традиций народов России;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развитие эстетических потребностей, ценностей и чувств;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развитие способности открыто выражать и </w:t>
      </w:r>
      <w:proofErr w:type="spellStart"/>
      <w:r w:rsidRPr="00DC745F">
        <w:rPr>
          <w:rFonts w:ascii="Times New Roman" w:hAnsi="Times New Roman" w:cs="Times New Roman"/>
          <w:sz w:val="24"/>
          <w:szCs w:val="24"/>
        </w:rPr>
        <w:t>аргументированно</w:t>
      </w:r>
      <w:proofErr w:type="spellEnd"/>
      <w:r w:rsidRPr="00DC745F">
        <w:rPr>
          <w:rFonts w:ascii="Times New Roman" w:hAnsi="Times New Roman" w:cs="Times New Roman"/>
          <w:sz w:val="24"/>
          <w:szCs w:val="24"/>
        </w:rPr>
        <w:t xml:space="preserve"> отстаивать свою нравственно оправданную позицию, проявлять критичность к собственным намерениям, мыслям и поступкам;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7C4090" w:rsidRPr="00DC745F" w:rsidRDefault="007C4090" w:rsidP="007C4090">
      <w:pPr>
        <w:jc w:val="both"/>
        <w:rPr>
          <w:rFonts w:ascii="Times New Roman" w:hAnsi="Times New Roman" w:cs="Times New Roman"/>
          <w:b/>
          <w:sz w:val="24"/>
          <w:szCs w:val="24"/>
        </w:rPr>
      </w:pPr>
      <w:bookmarkStart w:id="180" w:name="bookmark343"/>
      <w:r w:rsidRPr="00DC745F">
        <w:rPr>
          <w:rFonts w:ascii="Times New Roman" w:hAnsi="Times New Roman" w:cs="Times New Roman"/>
          <w:b/>
          <w:sz w:val="24"/>
          <w:szCs w:val="24"/>
        </w:rPr>
        <w:lastRenderedPageBreak/>
        <w:t>Задачи в области формирования социальной культуры:</w:t>
      </w:r>
      <w:bookmarkEnd w:id="180"/>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развитие патриотизма и гражданской солидарности;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укрепление доверия к другим людям, институтам гражданского общества, государству;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усвоение гуманистических и демократических ценностных ориентаций;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7C4090" w:rsidRPr="00DC745F" w:rsidRDefault="007C4090" w:rsidP="007C4090">
      <w:pPr>
        <w:jc w:val="both"/>
        <w:rPr>
          <w:rFonts w:ascii="Times New Roman" w:hAnsi="Times New Roman" w:cs="Times New Roman"/>
          <w:b/>
          <w:sz w:val="24"/>
          <w:szCs w:val="24"/>
        </w:rPr>
      </w:pPr>
      <w:bookmarkStart w:id="181" w:name="bookmark344"/>
      <w:r w:rsidRPr="00DC745F">
        <w:rPr>
          <w:rFonts w:ascii="Times New Roman" w:hAnsi="Times New Roman" w:cs="Times New Roman"/>
          <w:b/>
          <w:sz w:val="24"/>
          <w:szCs w:val="24"/>
        </w:rPr>
        <w:t>Задачи в области формирования семейной культуры:</w:t>
      </w:r>
      <w:bookmarkEnd w:id="181"/>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укрепление отношения к семье как основе российского общества;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 формирование начального опыта заботы о социально- психологическом благополучии своей семьи;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 xml:space="preserve">Таким образом, цель программы воспитания и </w:t>
      </w:r>
      <w:proofErr w:type="gramStart"/>
      <w:r w:rsidRPr="00DC745F">
        <w:rPr>
          <w:rFonts w:ascii="Times New Roman" w:hAnsi="Times New Roman" w:cs="Times New Roman"/>
          <w:color w:val="000000" w:themeColor="text1"/>
          <w:sz w:val="24"/>
          <w:szCs w:val="24"/>
        </w:rPr>
        <w:t>социализации</w:t>
      </w:r>
      <w:proofErr w:type="gramEnd"/>
      <w:r w:rsidRPr="00DC745F">
        <w:rPr>
          <w:rFonts w:ascii="Times New Roman" w:hAnsi="Times New Roman" w:cs="Times New Roman"/>
          <w:color w:val="000000" w:themeColor="text1"/>
          <w:sz w:val="24"/>
          <w:szCs w:val="24"/>
        </w:rPr>
        <w:t xml:space="preserve"> обучающихся на ступени основного общего образования направлена на создание модели выпускника школы:</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-подросток, освоивший общеобразовательные программы с углубленным изучением отдельных предметов;</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 подросток, который приобрел необходимые знания и навыки жизни в обществе, профессиональной среде, владеющий навыками коммуникации;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-подросток с устойчивой потребностью в самореализации и самовоспитании;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подросток, знающий свои гражданские права и умеющий их реализовывать;</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-подросток, умеющий уважать свое и чужое достоинство;</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-подросток, любящий свою семью.</w:t>
      </w:r>
    </w:p>
    <w:p w:rsidR="007C4090" w:rsidRPr="00E213F3" w:rsidRDefault="007C4090" w:rsidP="007C4090">
      <w:pPr>
        <w:jc w:val="both"/>
        <w:rPr>
          <w:rFonts w:ascii="Times New Roman" w:hAnsi="Times New Roman" w:cs="Times New Roman"/>
          <w:color w:val="000000" w:themeColor="text1"/>
          <w:sz w:val="24"/>
          <w:szCs w:val="24"/>
        </w:rPr>
      </w:pPr>
      <w:bookmarkStart w:id="182" w:name="bookmark345"/>
      <w:r w:rsidRPr="00E213F3">
        <w:rPr>
          <w:rStyle w:val="228"/>
          <w:rFonts w:ascii="Times New Roman" w:hAnsi="Times New Roman" w:cs="Times New Roman"/>
          <w:color w:val="000000" w:themeColor="text1"/>
          <w:sz w:val="24"/>
          <w:szCs w:val="24"/>
        </w:rPr>
        <w:t>2.3.2. Основные направления и ценностные</w:t>
      </w:r>
      <w:bookmarkStart w:id="183" w:name="bookmark346"/>
      <w:bookmarkEnd w:id="182"/>
      <w:r w:rsidRPr="00E213F3">
        <w:rPr>
          <w:rFonts w:ascii="Times New Roman" w:hAnsi="Times New Roman" w:cs="Times New Roman"/>
          <w:color w:val="000000" w:themeColor="text1"/>
          <w:sz w:val="24"/>
          <w:szCs w:val="24"/>
        </w:rPr>
        <w:t xml:space="preserve"> </w:t>
      </w:r>
      <w:r w:rsidRPr="00E213F3">
        <w:rPr>
          <w:rStyle w:val="228"/>
          <w:rFonts w:ascii="Times New Roman" w:hAnsi="Times New Roman" w:cs="Times New Roman"/>
          <w:color w:val="000000" w:themeColor="text1"/>
          <w:sz w:val="24"/>
          <w:szCs w:val="24"/>
        </w:rPr>
        <w:t>основы воспитания и социализации</w:t>
      </w:r>
      <w:bookmarkStart w:id="184" w:name="bookmark347"/>
      <w:bookmarkEnd w:id="183"/>
      <w:r w:rsidRPr="00E213F3">
        <w:rPr>
          <w:rFonts w:ascii="Times New Roman" w:hAnsi="Times New Roman" w:cs="Times New Roman"/>
          <w:color w:val="000000" w:themeColor="text1"/>
          <w:sz w:val="24"/>
          <w:szCs w:val="24"/>
        </w:rPr>
        <w:t xml:space="preserve"> </w:t>
      </w:r>
      <w:proofErr w:type="gramStart"/>
      <w:r w:rsidRPr="00E213F3">
        <w:rPr>
          <w:rStyle w:val="228"/>
          <w:rFonts w:ascii="Times New Roman" w:hAnsi="Times New Roman" w:cs="Times New Roman"/>
          <w:color w:val="000000" w:themeColor="text1"/>
          <w:sz w:val="24"/>
          <w:szCs w:val="24"/>
        </w:rPr>
        <w:t>обучающихся</w:t>
      </w:r>
      <w:bookmarkEnd w:id="184"/>
      <w:proofErr w:type="gramEnd"/>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t xml:space="preserve">Задачи воспитания и </w:t>
      </w:r>
      <w:proofErr w:type="gramStart"/>
      <w:r w:rsidRPr="00DC745F">
        <w:rPr>
          <w:rFonts w:ascii="Times New Roman" w:hAnsi="Times New Roman" w:cs="Times New Roman"/>
          <w:color w:val="000000" w:themeColor="text1"/>
          <w:sz w:val="24"/>
          <w:szCs w:val="24"/>
        </w:rPr>
        <w:t>социализации</w:t>
      </w:r>
      <w:proofErr w:type="gramEnd"/>
      <w:r w:rsidRPr="00DC745F">
        <w:rPr>
          <w:rFonts w:ascii="Times New Roman" w:hAnsi="Times New Roman" w:cs="Times New Roman"/>
          <w:color w:val="000000" w:themeColor="text1"/>
          <w:sz w:val="24"/>
          <w:szCs w:val="24"/>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DC745F">
        <w:rPr>
          <w:rFonts w:ascii="Times New Roman" w:hAnsi="Times New Roman" w:cs="Times New Roman"/>
          <w:color w:val="000000" w:themeColor="text1"/>
          <w:sz w:val="24"/>
          <w:szCs w:val="24"/>
        </w:rPr>
        <w:t>обучающимися</w:t>
      </w:r>
      <w:proofErr w:type="gramEnd"/>
      <w:r w:rsidRPr="00DC745F">
        <w:rPr>
          <w:rFonts w:ascii="Times New Roman" w:hAnsi="Times New Roman" w:cs="Times New Roman"/>
          <w:color w:val="000000" w:themeColor="text1"/>
          <w:sz w:val="24"/>
          <w:szCs w:val="24"/>
        </w:rPr>
        <w:t>.</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t xml:space="preserve">Организация духовно-нравственного развития и воспитания </w:t>
      </w:r>
      <w:proofErr w:type="gramStart"/>
      <w:r w:rsidRPr="00DC745F">
        <w:rPr>
          <w:rFonts w:ascii="Times New Roman" w:hAnsi="Times New Roman" w:cs="Times New Roman"/>
          <w:color w:val="000000" w:themeColor="text1"/>
          <w:sz w:val="24"/>
          <w:szCs w:val="24"/>
        </w:rPr>
        <w:t>обучающихся</w:t>
      </w:r>
      <w:proofErr w:type="gramEnd"/>
      <w:r w:rsidRPr="00DC745F">
        <w:rPr>
          <w:rFonts w:ascii="Times New Roman" w:hAnsi="Times New Roman" w:cs="Times New Roman"/>
          <w:color w:val="000000" w:themeColor="text1"/>
          <w:sz w:val="24"/>
          <w:szCs w:val="24"/>
        </w:rPr>
        <w:t xml:space="preserve"> осуществляется по следующим направлениям:</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1.Воспитание гражданственности, патриотизма, уважения к правам, свободам и обязанностям человека.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2.Воспитание нравственных чувств и этического сознания.</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3.Воспитание трудолюбия, творческого отношения к учению, труду, жизни.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4.Формирование ценностного отношения к здоровью и здоровому образу жизни.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5.Воспитание ценностного отношения к природе, окружающей среде.</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lastRenderedPageBreak/>
        <w:t xml:space="preserve">6.Воспитание ценностного отношения к </w:t>
      </w:r>
      <w:proofErr w:type="gramStart"/>
      <w:r w:rsidRPr="00DC745F">
        <w:rPr>
          <w:rFonts w:ascii="Times New Roman" w:hAnsi="Times New Roman" w:cs="Times New Roman"/>
          <w:color w:val="000000" w:themeColor="text1"/>
          <w:sz w:val="24"/>
          <w:szCs w:val="24"/>
        </w:rPr>
        <w:t>прекрасному</w:t>
      </w:r>
      <w:proofErr w:type="gramEnd"/>
      <w:r w:rsidRPr="00DC745F">
        <w:rPr>
          <w:rFonts w:ascii="Times New Roman" w:hAnsi="Times New Roman" w:cs="Times New Roman"/>
          <w:color w:val="000000" w:themeColor="text1"/>
          <w:sz w:val="24"/>
          <w:szCs w:val="24"/>
        </w:rPr>
        <w:t>, формирование представлений об эстетических идеалах и ценностях.</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t>По направлениям</w:t>
      </w:r>
      <w:r w:rsidRPr="00DC745F">
        <w:rPr>
          <w:rFonts w:ascii="Times New Roman" w:hAnsi="Times New Roman" w:cs="Times New Roman"/>
          <w:bCs/>
          <w:color w:val="000000" w:themeColor="text1"/>
          <w:sz w:val="24"/>
          <w:szCs w:val="24"/>
        </w:rPr>
        <w:t xml:space="preserve"> </w:t>
      </w:r>
      <w:r w:rsidRPr="00DC745F">
        <w:rPr>
          <w:rFonts w:ascii="Times New Roman" w:hAnsi="Times New Roman" w:cs="Times New Roman"/>
          <w:color w:val="000000" w:themeColor="text1"/>
          <w:sz w:val="24"/>
          <w:szCs w:val="24"/>
        </w:rPr>
        <w:t>определены</w:t>
      </w:r>
      <w:r w:rsidRPr="00DC745F">
        <w:rPr>
          <w:rFonts w:ascii="Times New Roman" w:hAnsi="Times New Roman" w:cs="Times New Roman"/>
          <w:bCs/>
          <w:color w:val="000000" w:themeColor="text1"/>
          <w:sz w:val="24"/>
          <w:szCs w:val="24"/>
        </w:rPr>
        <w:t xml:space="preserve"> </w:t>
      </w:r>
      <w:r w:rsidRPr="00DC745F">
        <w:rPr>
          <w:rFonts w:ascii="Times New Roman" w:hAnsi="Times New Roman" w:cs="Times New Roman"/>
          <w:b/>
          <w:bCs/>
          <w:color w:val="000000" w:themeColor="text1"/>
          <w:sz w:val="24"/>
          <w:szCs w:val="24"/>
        </w:rPr>
        <w:t>задачи духовно-нравственного воспитания</w:t>
      </w:r>
      <w:r w:rsidRPr="00DC745F">
        <w:rPr>
          <w:rFonts w:ascii="Times New Roman" w:hAnsi="Times New Roman" w:cs="Times New Roman"/>
          <w:color w:val="000000" w:themeColor="text1"/>
          <w:sz w:val="24"/>
          <w:szCs w:val="24"/>
        </w:rPr>
        <w:t xml:space="preserve">, которые образно отражают цели развития нравственного и духовного мира </w:t>
      </w:r>
      <w:proofErr w:type="gramStart"/>
      <w:r w:rsidRPr="00DC745F">
        <w:rPr>
          <w:rFonts w:ascii="Times New Roman" w:hAnsi="Times New Roman" w:cs="Times New Roman"/>
          <w:color w:val="000000" w:themeColor="text1"/>
          <w:sz w:val="24"/>
          <w:szCs w:val="24"/>
        </w:rPr>
        <w:t>обучающихся</w:t>
      </w:r>
      <w:proofErr w:type="gramEnd"/>
      <w:r w:rsidRPr="00DC745F">
        <w:rPr>
          <w:rFonts w:ascii="Times New Roman" w:hAnsi="Times New Roman" w:cs="Times New Roman"/>
          <w:color w:val="000000" w:themeColor="text1"/>
          <w:sz w:val="24"/>
          <w:szCs w:val="24"/>
        </w:rPr>
        <w:t xml:space="preserve"> основного общего образования.</w:t>
      </w:r>
    </w:p>
    <w:p w:rsidR="007C4090" w:rsidRPr="00DC745F" w:rsidRDefault="007C4090" w:rsidP="007C4090">
      <w:pPr>
        <w:jc w:val="both"/>
        <w:rPr>
          <w:rFonts w:ascii="Times New Roman" w:hAnsi="Times New Roman" w:cs="Times New Roman"/>
          <w:i/>
          <w:color w:val="000000" w:themeColor="text1"/>
          <w:sz w:val="24"/>
          <w:szCs w:val="24"/>
        </w:rPr>
      </w:pPr>
      <w:r w:rsidRPr="00DC745F">
        <w:rPr>
          <w:rFonts w:ascii="Times New Roman" w:hAnsi="Times New Roman" w:cs="Times New Roman"/>
          <w:i/>
          <w:color w:val="000000" w:themeColor="text1"/>
          <w:sz w:val="24"/>
          <w:szCs w:val="24"/>
        </w:rPr>
        <w:t>1. Воспитание гражданственности, патриотизма, уважения к правам, свободам и обязанностям человека.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-представления о символах государства – Флаге, Гербе России, о флаге и гербе Ивановской области, города Иваново.</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-элементарные представления об институтах гражданского общества, о возможностях участия граждан в общественном управлении;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-элементарные представления о правах и обязанностях гражданина России;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-интерес к общественным явлениям, понимание активной роли человека в обществе;</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-уважительное отношение к русскому языку как государственному, языку межнационального общения;</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-ценностное отношение к своему национальному языку и культуре;</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-начальные представления о народах России, об их общей исторической судьбе, о единстве народов нашей страны;</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-элементарные представления о национальных героях и важнейших событиях истории Росс</w:t>
      </w:r>
      <w:proofErr w:type="gramStart"/>
      <w:r w:rsidRPr="00DC745F">
        <w:rPr>
          <w:rFonts w:ascii="Times New Roman" w:hAnsi="Times New Roman" w:cs="Times New Roman"/>
          <w:color w:val="000000" w:themeColor="text1"/>
          <w:sz w:val="24"/>
          <w:szCs w:val="24"/>
        </w:rPr>
        <w:t>ии и ее</w:t>
      </w:r>
      <w:proofErr w:type="gramEnd"/>
      <w:r w:rsidRPr="00DC745F">
        <w:rPr>
          <w:rFonts w:ascii="Times New Roman" w:hAnsi="Times New Roman" w:cs="Times New Roman"/>
          <w:color w:val="000000" w:themeColor="text1"/>
          <w:sz w:val="24"/>
          <w:szCs w:val="24"/>
        </w:rPr>
        <w:t xml:space="preserve"> народов;</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-интерес к государственным праздникам и важнейшим событиям в жизни России, малой Родины.</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-стремление активно участвовать в делах класса, школы, семьи, родного поселка;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-любовь к школе,  малой Родине, народу России;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-уважение к защитникам Отечества;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умение отвечать за свои поступки;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-негативное отношение к нарушениям порядка в классе, дома, на улице, к невыполнению человеком своих обязанностей.</w:t>
      </w:r>
    </w:p>
    <w:p w:rsidR="007C4090" w:rsidRPr="00DC745F" w:rsidRDefault="007C4090" w:rsidP="007C4090">
      <w:pPr>
        <w:jc w:val="both"/>
        <w:rPr>
          <w:rFonts w:ascii="Times New Roman" w:hAnsi="Times New Roman" w:cs="Times New Roman"/>
          <w:i/>
          <w:color w:val="000000" w:themeColor="text1"/>
          <w:sz w:val="24"/>
          <w:szCs w:val="24"/>
        </w:rPr>
      </w:pPr>
      <w:r w:rsidRPr="00DC745F">
        <w:rPr>
          <w:rFonts w:ascii="Times New Roman" w:hAnsi="Times New Roman" w:cs="Times New Roman"/>
          <w:i/>
          <w:color w:val="000000" w:themeColor="text1"/>
          <w:sz w:val="24"/>
          <w:szCs w:val="24"/>
        </w:rPr>
        <w:t>2. Воспитание нравственных чувств и этического сознания.</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-первоначальные представления о базовых национальных российских ценностях;</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-различие хороших и плохих поступков;</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lastRenderedPageBreak/>
        <w:t>-представления о правилах поведения в школе, дома, на улице, в общественных местах, на природе;</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-уважительное отношение к родителям, старшим, доброжелательное отношение к сверстникам и младшим;</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-установление дружеских взаимоотношений в коллективе, основанных на взаимопомощи и взаимной поддержке;</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-бережное, гуманное отношение ко всему живому;</w:t>
      </w:r>
    </w:p>
    <w:p w:rsidR="007C4090" w:rsidRPr="00DC745F" w:rsidRDefault="007C4090" w:rsidP="007C4090">
      <w:pPr>
        <w:jc w:val="both"/>
        <w:rPr>
          <w:rFonts w:ascii="Times New Roman" w:hAnsi="Times New Roman" w:cs="Times New Roman"/>
          <w:color w:val="000000" w:themeColor="text1"/>
          <w:sz w:val="24"/>
          <w:szCs w:val="24"/>
        </w:rPr>
      </w:pPr>
      <w:proofErr w:type="gramStart"/>
      <w:r w:rsidRPr="00DC745F">
        <w:rPr>
          <w:rFonts w:ascii="Times New Roman" w:hAnsi="Times New Roman" w:cs="Times New Roman"/>
          <w:color w:val="000000" w:themeColor="text1"/>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C4090" w:rsidRPr="00DC745F" w:rsidRDefault="007C4090" w:rsidP="007C4090">
      <w:pPr>
        <w:jc w:val="both"/>
        <w:rPr>
          <w:rFonts w:ascii="Times New Roman" w:hAnsi="Times New Roman" w:cs="Times New Roman"/>
          <w:i/>
          <w:color w:val="000000" w:themeColor="text1"/>
          <w:sz w:val="24"/>
          <w:szCs w:val="24"/>
        </w:rPr>
      </w:pPr>
      <w:r w:rsidRPr="00DC745F">
        <w:rPr>
          <w:rFonts w:ascii="Times New Roman" w:hAnsi="Times New Roman" w:cs="Times New Roman"/>
          <w:i/>
          <w:color w:val="000000" w:themeColor="text1"/>
          <w:sz w:val="24"/>
          <w:szCs w:val="24"/>
        </w:rPr>
        <w:t>3. Воспитание трудолюбия, творческого отношения к учению, труду, жизни.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-уважение к труду и творчеству старших и сверстников;</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-элементарные представления об основных профессиях;</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-ценностное отношение к учебе как виду творческой деятельности;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-элементарные представления о роли знаний, науки, современного производства в жизни человека и общества;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-первоначальные навыки коллективной работы, в том числе при разработке и реализации учебных и учебно-трудовых проектов;</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-умение проявлять дисциплинированность, последовательность и настойчивость в выполнении учебных и учебно-трудовых заданий;</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-умение соблюдать порядок на рабочем месте;</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-бережное отношение к результатам своего труда, труда других людей, к школьному имуществу, учебникам, личным вещам;</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-отрицательное отношение к лени и небрежности в труде и учебе, небережливому отношению к результатам труда людей.</w:t>
      </w:r>
    </w:p>
    <w:p w:rsidR="007C4090" w:rsidRPr="00DC745F" w:rsidRDefault="007C4090" w:rsidP="007C4090">
      <w:pPr>
        <w:jc w:val="both"/>
        <w:rPr>
          <w:rFonts w:ascii="Times New Roman" w:hAnsi="Times New Roman" w:cs="Times New Roman"/>
          <w:i/>
          <w:color w:val="000000" w:themeColor="text1"/>
          <w:sz w:val="24"/>
          <w:szCs w:val="24"/>
        </w:rPr>
      </w:pPr>
      <w:r w:rsidRPr="00DC745F">
        <w:rPr>
          <w:rFonts w:ascii="Times New Roman" w:hAnsi="Times New Roman" w:cs="Times New Roman"/>
          <w:i/>
          <w:color w:val="000000" w:themeColor="text1"/>
          <w:sz w:val="24"/>
          <w:szCs w:val="24"/>
        </w:rPr>
        <w:lastRenderedPageBreak/>
        <w:t>4. Формирование ценностного отношения к здоровью и здоровому образу жизни.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-ценностное отношение к своему здоровью, здоровью родителей, членов своей семьи, педагогов, сверстников;</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-элементарные представления о влиянии нравственности человека на состояние его здоровья и здоровья окружающих его людей;</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-понимание важности физической культуры и спорта для здоровья человека, его образования, труда и творчества;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 xml:space="preserve">-знание и выполнение санитарно-гигиенических правил, соблюдение </w:t>
      </w:r>
      <w:proofErr w:type="spellStart"/>
      <w:r w:rsidRPr="00DC745F">
        <w:rPr>
          <w:rFonts w:ascii="Times New Roman" w:hAnsi="Times New Roman" w:cs="Times New Roman"/>
          <w:color w:val="000000" w:themeColor="text1"/>
          <w:sz w:val="24"/>
          <w:szCs w:val="24"/>
        </w:rPr>
        <w:t>здоровьесберегающего</w:t>
      </w:r>
      <w:proofErr w:type="spellEnd"/>
      <w:r w:rsidRPr="00DC745F">
        <w:rPr>
          <w:rFonts w:ascii="Times New Roman" w:hAnsi="Times New Roman" w:cs="Times New Roman"/>
          <w:color w:val="000000" w:themeColor="text1"/>
          <w:sz w:val="24"/>
          <w:szCs w:val="24"/>
        </w:rPr>
        <w:t xml:space="preserve"> режима дня;</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-интерес к прогулкам на природе, подвижным играм, участию в спортивных соревнованиях;</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-первоначальные представления об оздоровительном влиянии природы на человека;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-первоначальные представления о возможном негативном влиянии компьютерных игр, телевидения, рекламы на здоровье человека;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-отрицательное отношение к невыполнению правил личной гигиены и санитарии, уклонению от занятий физкультурой.</w:t>
      </w:r>
    </w:p>
    <w:p w:rsidR="007C4090" w:rsidRPr="00DC745F" w:rsidRDefault="007C4090" w:rsidP="007C4090">
      <w:pPr>
        <w:jc w:val="both"/>
        <w:rPr>
          <w:rFonts w:ascii="Times New Roman" w:hAnsi="Times New Roman" w:cs="Times New Roman"/>
          <w:i/>
          <w:color w:val="000000" w:themeColor="text1"/>
          <w:sz w:val="24"/>
          <w:szCs w:val="24"/>
        </w:rPr>
      </w:pPr>
      <w:r w:rsidRPr="00DC745F">
        <w:rPr>
          <w:rFonts w:ascii="Times New Roman" w:hAnsi="Times New Roman" w:cs="Times New Roman"/>
          <w:i/>
          <w:color w:val="000000" w:themeColor="text1"/>
          <w:sz w:val="24"/>
          <w:szCs w:val="24"/>
        </w:rPr>
        <w:t>5. Воспитание ценностного отношения к природе, окружающей среде.</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-развитие интереса к природе, природным явлениям и формам жизни, понимание активной роли и места человека в природе;</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-ценностное отношение к природе и всем формам жизни;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-элементарный опыт природоохранительной деятельности;</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-бережное отношение к растениям и животным.</w:t>
      </w:r>
    </w:p>
    <w:p w:rsidR="007C4090" w:rsidRPr="00DC745F" w:rsidRDefault="007C4090" w:rsidP="007C4090">
      <w:pPr>
        <w:jc w:val="both"/>
        <w:rPr>
          <w:rFonts w:ascii="Times New Roman" w:hAnsi="Times New Roman" w:cs="Times New Roman"/>
          <w:i/>
          <w:color w:val="000000" w:themeColor="text1"/>
          <w:sz w:val="24"/>
          <w:szCs w:val="24"/>
        </w:rPr>
      </w:pPr>
      <w:r w:rsidRPr="00DC745F">
        <w:rPr>
          <w:rFonts w:ascii="Times New Roman" w:hAnsi="Times New Roman" w:cs="Times New Roman"/>
          <w:i/>
          <w:color w:val="000000" w:themeColor="text1"/>
          <w:sz w:val="24"/>
          <w:szCs w:val="24"/>
        </w:rPr>
        <w:t xml:space="preserve">6. Воспитание ценностного отношения к </w:t>
      </w:r>
      <w:proofErr w:type="gramStart"/>
      <w:r w:rsidRPr="00DC745F">
        <w:rPr>
          <w:rFonts w:ascii="Times New Roman" w:hAnsi="Times New Roman" w:cs="Times New Roman"/>
          <w:i/>
          <w:color w:val="000000" w:themeColor="text1"/>
          <w:sz w:val="24"/>
          <w:szCs w:val="24"/>
        </w:rPr>
        <w:t>прекрасному</w:t>
      </w:r>
      <w:proofErr w:type="gramEnd"/>
      <w:r w:rsidRPr="00DC745F">
        <w:rPr>
          <w:rFonts w:ascii="Times New Roman" w:hAnsi="Times New Roman" w:cs="Times New Roman"/>
          <w:i/>
          <w:color w:val="000000" w:themeColor="text1"/>
          <w:sz w:val="24"/>
          <w:szCs w:val="24"/>
        </w:rPr>
        <w:t>, формирование представлений об эстетических идеалах и ценностях.</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-представления о душевной и физической красоте человека;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-формирование эстетических идеалов, чувства прекрасного; умение видеть красоту природы, труда и творчества;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-интерес к чтению, произведениям искусства, детским спектаклям, концертам, выставкам, музыке;</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-интерес к занятиям художественным творчеством;</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-стремление к опрятному внешнему виду;</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lastRenderedPageBreak/>
        <w:tab/>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bookmarkStart w:id="185" w:name="bookmark348"/>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DC745F">
        <w:rPr>
          <w:rFonts w:ascii="Times New Roman" w:hAnsi="Times New Roman" w:cs="Times New Roman"/>
          <w:color w:val="000000" w:themeColor="text1"/>
          <w:sz w:val="24"/>
          <w:szCs w:val="24"/>
        </w:rPr>
        <w:t>смыслообразующем</w:t>
      </w:r>
      <w:proofErr w:type="spellEnd"/>
      <w:r w:rsidRPr="00DC745F">
        <w:rPr>
          <w:rFonts w:ascii="Times New Roman" w:hAnsi="Times New Roman" w:cs="Times New Roman"/>
          <w:color w:val="000000" w:themeColor="text1"/>
          <w:sz w:val="24"/>
          <w:szCs w:val="24"/>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rsidR="007C4090" w:rsidRPr="00E213F3" w:rsidRDefault="007C4090" w:rsidP="007C4090">
      <w:pPr>
        <w:jc w:val="both"/>
        <w:rPr>
          <w:rStyle w:val="346"/>
          <w:rFonts w:ascii="Times New Roman" w:hAnsi="Times New Roman" w:cs="Times New Roman"/>
          <w:color w:val="000000" w:themeColor="text1"/>
          <w:sz w:val="24"/>
          <w:szCs w:val="24"/>
        </w:rPr>
      </w:pPr>
      <w:r w:rsidRPr="00E213F3">
        <w:rPr>
          <w:rStyle w:val="346"/>
          <w:rFonts w:ascii="Times New Roman" w:hAnsi="Times New Roman" w:cs="Times New Roman"/>
          <w:color w:val="000000" w:themeColor="text1"/>
          <w:sz w:val="24"/>
          <w:szCs w:val="24"/>
        </w:rPr>
        <w:t>2.3.3. Принципы и особенности организации</w:t>
      </w:r>
      <w:r w:rsidRPr="00E213F3">
        <w:rPr>
          <w:rStyle w:val="345"/>
          <w:rFonts w:ascii="Times New Roman" w:hAnsi="Times New Roman" w:cs="Times New Roman"/>
          <w:color w:val="000000" w:themeColor="text1"/>
          <w:sz w:val="24"/>
          <w:szCs w:val="24"/>
        </w:rPr>
        <w:t xml:space="preserve"> </w:t>
      </w:r>
      <w:r w:rsidRPr="00E213F3">
        <w:rPr>
          <w:rStyle w:val="346"/>
          <w:rFonts w:ascii="Times New Roman" w:hAnsi="Times New Roman" w:cs="Times New Roman"/>
          <w:color w:val="000000" w:themeColor="text1"/>
          <w:sz w:val="24"/>
          <w:szCs w:val="24"/>
        </w:rPr>
        <w:t>содержания воспитания и социализации</w:t>
      </w:r>
      <w:r w:rsidRPr="00E213F3">
        <w:rPr>
          <w:rStyle w:val="345"/>
          <w:rFonts w:ascii="Times New Roman" w:hAnsi="Times New Roman" w:cs="Times New Roman"/>
          <w:color w:val="000000" w:themeColor="text1"/>
          <w:sz w:val="24"/>
          <w:szCs w:val="24"/>
        </w:rPr>
        <w:t xml:space="preserve"> </w:t>
      </w:r>
      <w:proofErr w:type="gramStart"/>
      <w:r w:rsidRPr="00E213F3">
        <w:rPr>
          <w:rStyle w:val="346"/>
          <w:rFonts w:ascii="Times New Roman" w:hAnsi="Times New Roman" w:cs="Times New Roman"/>
          <w:color w:val="000000" w:themeColor="text1"/>
          <w:sz w:val="24"/>
          <w:szCs w:val="24"/>
        </w:rPr>
        <w:t>обучающихся</w:t>
      </w:r>
      <w:bookmarkEnd w:id="185"/>
      <w:proofErr w:type="gramEnd"/>
      <w:r w:rsidRPr="00E213F3">
        <w:rPr>
          <w:rStyle w:val="346"/>
          <w:rFonts w:ascii="Times New Roman" w:hAnsi="Times New Roman" w:cs="Times New Roman"/>
          <w:color w:val="000000" w:themeColor="text1"/>
          <w:sz w:val="24"/>
          <w:szCs w:val="24"/>
        </w:rPr>
        <w:t>.</w:t>
      </w:r>
    </w:p>
    <w:p w:rsidR="007C4090" w:rsidRPr="00DC745F" w:rsidRDefault="007C4090" w:rsidP="007C4090">
      <w:pPr>
        <w:jc w:val="both"/>
        <w:rPr>
          <w:rFonts w:ascii="Times New Roman" w:hAnsi="Times New Roman" w:cs="Times New Roman"/>
          <w:b/>
          <w:bCs/>
          <w:color w:val="000000" w:themeColor="text1"/>
          <w:sz w:val="24"/>
          <w:szCs w:val="24"/>
          <w:u w:val="single"/>
          <w:shd w:val="clear" w:color="auto" w:fill="FFFFFF"/>
        </w:rPr>
      </w:pPr>
      <w:r w:rsidRPr="00DC745F">
        <w:rPr>
          <w:rFonts w:ascii="Times New Roman" w:hAnsi="Times New Roman" w:cs="Times New Roman"/>
          <w:color w:val="000000" w:themeColor="text1"/>
          <w:sz w:val="24"/>
          <w:szCs w:val="24"/>
        </w:rPr>
        <w:tab/>
        <w:t xml:space="preserve">Программа воспитания </w:t>
      </w:r>
      <w:r w:rsidRPr="00DC745F">
        <w:rPr>
          <w:rFonts w:ascii="Times New Roman" w:hAnsi="Times New Roman" w:cs="Times New Roman"/>
          <w:bCs/>
          <w:color w:val="000000" w:themeColor="text1"/>
          <w:sz w:val="24"/>
          <w:szCs w:val="24"/>
        </w:rPr>
        <w:t xml:space="preserve">и </w:t>
      </w:r>
      <w:proofErr w:type="gramStart"/>
      <w:r w:rsidRPr="00DC745F">
        <w:rPr>
          <w:rFonts w:ascii="Times New Roman" w:hAnsi="Times New Roman" w:cs="Times New Roman"/>
          <w:bCs/>
          <w:color w:val="000000" w:themeColor="text1"/>
          <w:sz w:val="24"/>
          <w:szCs w:val="24"/>
        </w:rPr>
        <w:t>социализации</w:t>
      </w:r>
      <w:proofErr w:type="gramEnd"/>
      <w:r w:rsidRPr="00DC745F">
        <w:rPr>
          <w:rFonts w:ascii="Times New Roman" w:hAnsi="Times New Roman" w:cs="Times New Roman"/>
          <w:bCs/>
          <w:color w:val="000000" w:themeColor="text1"/>
          <w:sz w:val="24"/>
          <w:szCs w:val="24"/>
        </w:rPr>
        <w:t xml:space="preserve"> обучающихся на ступени основного общего образования </w:t>
      </w:r>
      <w:r w:rsidRPr="00DC745F">
        <w:rPr>
          <w:rFonts w:ascii="Times New Roman" w:hAnsi="Times New Roman" w:cs="Times New Roman"/>
          <w:color w:val="000000" w:themeColor="text1"/>
          <w:sz w:val="24"/>
          <w:szCs w:val="24"/>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r>
      <w:proofErr w:type="gramStart"/>
      <w:r w:rsidRPr="00DC745F">
        <w:rPr>
          <w:rFonts w:ascii="Times New Roman" w:hAnsi="Times New Roman" w:cs="Times New Roman"/>
          <w:color w:val="000000" w:themeColor="text1"/>
          <w:sz w:val="24"/>
          <w:szCs w:val="24"/>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roofErr w:type="gramEnd"/>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t xml:space="preserve">В основе Программы воспитания </w:t>
      </w:r>
      <w:r w:rsidRPr="00DC745F">
        <w:rPr>
          <w:rFonts w:ascii="Times New Roman" w:hAnsi="Times New Roman" w:cs="Times New Roman"/>
          <w:bCs/>
          <w:color w:val="000000" w:themeColor="text1"/>
          <w:sz w:val="24"/>
          <w:szCs w:val="24"/>
        </w:rPr>
        <w:t xml:space="preserve">и </w:t>
      </w:r>
      <w:proofErr w:type="gramStart"/>
      <w:r w:rsidRPr="00DC745F">
        <w:rPr>
          <w:rFonts w:ascii="Times New Roman" w:hAnsi="Times New Roman" w:cs="Times New Roman"/>
          <w:bCs/>
          <w:color w:val="000000" w:themeColor="text1"/>
          <w:sz w:val="24"/>
          <w:szCs w:val="24"/>
        </w:rPr>
        <w:t>социализации</w:t>
      </w:r>
      <w:proofErr w:type="gramEnd"/>
      <w:r w:rsidRPr="00DC745F">
        <w:rPr>
          <w:rFonts w:ascii="Times New Roman" w:hAnsi="Times New Roman" w:cs="Times New Roman"/>
          <w:bCs/>
          <w:color w:val="000000" w:themeColor="text1"/>
          <w:sz w:val="24"/>
          <w:szCs w:val="24"/>
        </w:rPr>
        <w:t xml:space="preserve"> обучающихся на ступени основного общего </w:t>
      </w:r>
      <w:r w:rsidRPr="00DC745F">
        <w:rPr>
          <w:rFonts w:ascii="Times New Roman" w:hAnsi="Times New Roman" w:cs="Times New Roman"/>
          <w:color w:val="000000" w:themeColor="text1"/>
          <w:sz w:val="24"/>
          <w:szCs w:val="24"/>
        </w:rPr>
        <w:t>и организуемого в соответствии с ней нравственного уклада школьной жизни лежат перечисленные ниже принципы.</w:t>
      </w:r>
    </w:p>
    <w:p w:rsidR="007C4090" w:rsidRPr="00DC745F" w:rsidRDefault="007C4090" w:rsidP="007C4090">
      <w:pPr>
        <w:jc w:val="both"/>
        <w:rPr>
          <w:rFonts w:ascii="Times New Roman" w:hAnsi="Times New Roman" w:cs="Times New Roman"/>
          <w:color w:val="000000" w:themeColor="text1"/>
          <w:sz w:val="24"/>
          <w:szCs w:val="24"/>
        </w:rPr>
      </w:pPr>
      <w:r w:rsidRPr="00DC745F">
        <w:rPr>
          <w:rStyle w:val="af0"/>
          <w:rFonts w:ascii="Times New Roman" w:hAnsi="Times New Roman" w:cs="Times New Roman"/>
          <w:color w:val="000000" w:themeColor="text1"/>
          <w:sz w:val="24"/>
          <w:szCs w:val="24"/>
        </w:rPr>
        <w:t>Принцип ориентации на идеал.</w:t>
      </w:r>
      <w:r w:rsidRPr="00DC745F">
        <w:rPr>
          <w:rFonts w:ascii="Times New Roman" w:hAnsi="Times New Roman" w:cs="Times New Roman"/>
          <w:color w:val="000000" w:themeColor="text1"/>
          <w:sz w:val="24"/>
          <w:szCs w:val="24"/>
        </w:rPr>
        <w:t xml:space="preserve"> </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7C4090" w:rsidRPr="00DC745F" w:rsidRDefault="007C4090" w:rsidP="007C4090">
      <w:pPr>
        <w:jc w:val="both"/>
        <w:rPr>
          <w:rFonts w:ascii="Times New Roman" w:hAnsi="Times New Roman" w:cs="Times New Roman"/>
          <w:color w:val="000000" w:themeColor="text1"/>
          <w:sz w:val="24"/>
          <w:szCs w:val="24"/>
        </w:rPr>
      </w:pPr>
      <w:proofErr w:type="spellStart"/>
      <w:r w:rsidRPr="00DC745F">
        <w:rPr>
          <w:rStyle w:val="af0"/>
          <w:rFonts w:ascii="Times New Roman" w:hAnsi="Times New Roman" w:cs="Times New Roman"/>
          <w:color w:val="000000" w:themeColor="text1"/>
          <w:sz w:val="24"/>
          <w:szCs w:val="24"/>
        </w:rPr>
        <w:lastRenderedPageBreak/>
        <w:t>Аксиологический</w:t>
      </w:r>
      <w:proofErr w:type="spellEnd"/>
      <w:r w:rsidRPr="00DC745F">
        <w:rPr>
          <w:rStyle w:val="af0"/>
          <w:rFonts w:ascii="Times New Roman" w:hAnsi="Times New Roman" w:cs="Times New Roman"/>
          <w:color w:val="000000" w:themeColor="text1"/>
          <w:sz w:val="24"/>
          <w:szCs w:val="24"/>
        </w:rPr>
        <w:t xml:space="preserve"> принцип.</w:t>
      </w:r>
      <w:r w:rsidRPr="00DC745F">
        <w:rPr>
          <w:rFonts w:ascii="Times New Roman" w:hAnsi="Times New Roman" w:cs="Times New Roman"/>
          <w:color w:val="000000" w:themeColor="text1"/>
          <w:sz w:val="24"/>
          <w:szCs w:val="24"/>
        </w:rPr>
        <w:t xml:space="preserve"> </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t xml:space="preserve">Принцип ориентации на идеал интегрирует социально-педагогическое пространство образовательного учреждения. </w:t>
      </w:r>
      <w:proofErr w:type="spellStart"/>
      <w:r w:rsidRPr="00DC745F">
        <w:rPr>
          <w:rFonts w:ascii="Times New Roman" w:hAnsi="Times New Roman" w:cs="Times New Roman"/>
          <w:color w:val="000000" w:themeColor="text1"/>
          <w:sz w:val="24"/>
          <w:szCs w:val="24"/>
        </w:rPr>
        <w:t>Аксиологический</w:t>
      </w:r>
      <w:proofErr w:type="spellEnd"/>
      <w:r w:rsidRPr="00DC745F">
        <w:rPr>
          <w:rFonts w:ascii="Times New Roman" w:hAnsi="Times New Roman" w:cs="Times New Roman"/>
          <w:color w:val="000000" w:themeColor="text1"/>
          <w:sz w:val="24"/>
          <w:szCs w:val="24"/>
        </w:rPr>
        <w:t xml:space="preserve"> принцип позволяет его дифференцировать, включить в него разные общественные субъекты. </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ab/>
        <w:t xml:space="preserve">Для организации совместной учебной, </w:t>
      </w:r>
      <w:proofErr w:type="spellStart"/>
      <w:r w:rsidRPr="00DC745F">
        <w:rPr>
          <w:rFonts w:ascii="Times New Roman" w:hAnsi="Times New Roman" w:cs="Times New Roman"/>
          <w:color w:val="000000" w:themeColor="text1"/>
          <w:sz w:val="24"/>
          <w:szCs w:val="24"/>
        </w:rPr>
        <w:t>внеучебной</w:t>
      </w:r>
      <w:proofErr w:type="spellEnd"/>
      <w:r w:rsidRPr="00DC745F">
        <w:rPr>
          <w:rFonts w:ascii="Times New Roman" w:hAnsi="Times New Roman" w:cs="Times New Roman"/>
          <w:color w:val="000000" w:themeColor="text1"/>
          <w:sz w:val="24"/>
          <w:szCs w:val="24"/>
        </w:rPr>
        <w:t>, спортивной, исследовательской деятельности, системы дополнительного образования, а также для организации досуга и отдыха школьников, ЧОУ СОШ «Исток» создал широкую сеть социальных партнеров, действующих в разных организационных режимах:</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w:t>
      </w:r>
      <w:proofErr w:type="spellStart"/>
      <w:r w:rsidRPr="00DC745F">
        <w:rPr>
          <w:rFonts w:ascii="Times New Roman" w:hAnsi="Times New Roman" w:cs="Times New Roman"/>
          <w:color w:val="000000" w:themeColor="text1"/>
          <w:sz w:val="24"/>
          <w:szCs w:val="24"/>
        </w:rPr>
        <w:t>ИвГУ</w:t>
      </w:r>
      <w:proofErr w:type="spellEnd"/>
      <w:r w:rsidRPr="00DC745F">
        <w:rPr>
          <w:rFonts w:ascii="Times New Roman" w:hAnsi="Times New Roman" w:cs="Times New Roman"/>
          <w:color w:val="000000" w:themeColor="text1"/>
          <w:sz w:val="24"/>
          <w:szCs w:val="24"/>
        </w:rPr>
        <w:t>;</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-Ивановская областная филармония;</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-Ивановская областная детская и юношеская библиотека им</w:t>
      </w:r>
      <w:proofErr w:type="gramStart"/>
      <w:r w:rsidRPr="00DC745F">
        <w:rPr>
          <w:rFonts w:ascii="Times New Roman" w:hAnsi="Times New Roman" w:cs="Times New Roman"/>
          <w:color w:val="000000" w:themeColor="text1"/>
          <w:sz w:val="24"/>
          <w:szCs w:val="24"/>
        </w:rPr>
        <w:t>.Г</w:t>
      </w:r>
      <w:proofErr w:type="gramEnd"/>
      <w:r w:rsidRPr="00DC745F">
        <w:rPr>
          <w:rFonts w:ascii="Times New Roman" w:hAnsi="Times New Roman" w:cs="Times New Roman"/>
          <w:color w:val="000000" w:themeColor="text1"/>
          <w:sz w:val="24"/>
          <w:szCs w:val="24"/>
        </w:rPr>
        <w:t>орького;</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w:t>
      </w:r>
      <w:proofErr w:type="spellStart"/>
      <w:r w:rsidRPr="00DC745F">
        <w:rPr>
          <w:rFonts w:ascii="Times New Roman" w:hAnsi="Times New Roman" w:cs="Times New Roman"/>
          <w:color w:val="000000" w:themeColor="text1"/>
          <w:sz w:val="24"/>
          <w:szCs w:val="24"/>
        </w:rPr>
        <w:t>ЦКиО</w:t>
      </w:r>
      <w:proofErr w:type="spellEnd"/>
      <w:r w:rsidRPr="00DC745F">
        <w:rPr>
          <w:rFonts w:ascii="Times New Roman" w:hAnsi="Times New Roman" w:cs="Times New Roman"/>
          <w:color w:val="000000" w:themeColor="text1"/>
          <w:sz w:val="24"/>
          <w:szCs w:val="24"/>
        </w:rPr>
        <w:t xml:space="preserve"> «</w:t>
      </w:r>
      <w:proofErr w:type="spellStart"/>
      <w:r w:rsidRPr="00DC745F">
        <w:rPr>
          <w:rFonts w:ascii="Times New Roman" w:hAnsi="Times New Roman" w:cs="Times New Roman"/>
          <w:color w:val="000000" w:themeColor="text1"/>
          <w:sz w:val="24"/>
          <w:szCs w:val="24"/>
        </w:rPr>
        <w:t>Ивтекс</w:t>
      </w:r>
      <w:proofErr w:type="spellEnd"/>
      <w:r w:rsidRPr="00DC745F">
        <w:rPr>
          <w:rFonts w:ascii="Times New Roman" w:hAnsi="Times New Roman" w:cs="Times New Roman"/>
          <w:color w:val="000000" w:themeColor="text1"/>
          <w:sz w:val="24"/>
          <w:szCs w:val="24"/>
        </w:rPr>
        <w:t>»;</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 xml:space="preserve">-Туристические фирмы «Каравелла-тур», «Вероника </w:t>
      </w:r>
      <w:proofErr w:type="gramStart"/>
      <w:r w:rsidRPr="00DC745F">
        <w:rPr>
          <w:rFonts w:ascii="Times New Roman" w:hAnsi="Times New Roman" w:cs="Times New Roman"/>
          <w:color w:val="000000" w:themeColor="text1"/>
          <w:sz w:val="24"/>
          <w:szCs w:val="24"/>
        </w:rPr>
        <w:t>-т</w:t>
      </w:r>
      <w:proofErr w:type="gramEnd"/>
      <w:r w:rsidRPr="00DC745F">
        <w:rPr>
          <w:rFonts w:ascii="Times New Roman" w:hAnsi="Times New Roman" w:cs="Times New Roman"/>
          <w:color w:val="000000" w:themeColor="text1"/>
          <w:sz w:val="24"/>
          <w:szCs w:val="24"/>
        </w:rPr>
        <w:t>ур»;</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-Дома детского и юношеского творчества №1, №4;</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-Парк культуры и отдыха им. Степанова;</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-Стадион «Текстильщик»;</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-ДОЛ «Строитель», «</w:t>
      </w:r>
      <w:proofErr w:type="spellStart"/>
      <w:r w:rsidRPr="00DC745F">
        <w:rPr>
          <w:rFonts w:ascii="Times New Roman" w:hAnsi="Times New Roman" w:cs="Times New Roman"/>
          <w:color w:val="000000" w:themeColor="text1"/>
          <w:sz w:val="24"/>
          <w:szCs w:val="24"/>
        </w:rPr>
        <w:t>Игнатовский</w:t>
      </w:r>
      <w:proofErr w:type="spellEnd"/>
      <w:r w:rsidRPr="00DC745F">
        <w:rPr>
          <w:rFonts w:ascii="Times New Roman" w:hAnsi="Times New Roman" w:cs="Times New Roman"/>
          <w:color w:val="000000" w:themeColor="text1"/>
          <w:sz w:val="24"/>
          <w:szCs w:val="24"/>
        </w:rPr>
        <w:t>»;</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-Театры: драматический, музыкальный, кукольный;</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 xml:space="preserve">-Ивановский областной краеведческий музей им. </w:t>
      </w:r>
      <w:proofErr w:type="spellStart"/>
      <w:r w:rsidRPr="00DC745F">
        <w:rPr>
          <w:rFonts w:ascii="Times New Roman" w:hAnsi="Times New Roman" w:cs="Times New Roman"/>
          <w:color w:val="000000" w:themeColor="text1"/>
          <w:sz w:val="24"/>
          <w:szCs w:val="24"/>
        </w:rPr>
        <w:t>Д.Бурылина</w:t>
      </w:r>
      <w:proofErr w:type="spellEnd"/>
      <w:r w:rsidRPr="00DC745F">
        <w:rPr>
          <w:rFonts w:ascii="Times New Roman" w:hAnsi="Times New Roman" w:cs="Times New Roman"/>
          <w:color w:val="000000" w:themeColor="text1"/>
          <w:sz w:val="24"/>
          <w:szCs w:val="24"/>
        </w:rPr>
        <w:t>;</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-Ивановский художественный музей;</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-Музей им. М.Цветаевой,</w:t>
      </w:r>
    </w:p>
    <w:p w:rsidR="007C4090" w:rsidRPr="00DC745F" w:rsidRDefault="007C4090" w:rsidP="007C4090">
      <w:pPr>
        <w:jc w:val="both"/>
        <w:rPr>
          <w:rFonts w:ascii="Times New Roman" w:hAnsi="Times New Roman" w:cs="Times New Roman"/>
          <w:color w:val="000000" w:themeColor="text1"/>
          <w:sz w:val="24"/>
          <w:szCs w:val="24"/>
        </w:rPr>
      </w:pPr>
      <w:r w:rsidRPr="00DC745F">
        <w:rPr>
          <w:rFonts w:ascii="Times New Roman" w:hAnsi="Times New Roman" w:cs="Times New Roman"/>
          <w:color w:val="000000" w:themeColor="text1"/>
          <w:sz w:val="24"/>
          <w:szCs w:val="24"/>
        </w:rPr>
        <w:t xml:space="preserve">-Картинная галерея </w:t>
      </w:r>
      <w:proofErr w:type="spellStart"/>
      <w:r w:rsidRPr="00DC745F">
        <w:rPr>
          <w:rFonts w:ascii="Times New Roman" w:hAnsi="Times New Roman" w:cs="Times New Roman"/>
          <w:color w:val="000000" w:themeColor="text1"/>
          <w:sz w:val="24"/>
          <w:szCs w:val="24"/>
        </w:rPr>
        <w:t>Д.Ф.Трубникова</w:t>
      </w:r>
      <w:proofErr w:type="spellEnd"/>
      <w:r w:rsidRPr="00DC745F">
        <w:rPr>
          <w:rFonts w:ascii="Times New Roman" w:hAnsi="Times New Roman" w:cs="Times New Roman"/>
          <w:color w:val="000000" w:themeColor="text1"/>
          <w:sz w:val="24"/>
          <w:szCs w:val="24"/>
        </w:rPr>
        <w:t xml:space="preserve"> г</w:t>
      </w:r>
      <w:proofErr w:type="gramStart"/>
      <w:r w:rsidRPr="00DC745F">
        <w:rPr>
          <w:rFonts w:ascii="Times New Roman" w:hAnsi="Times New Roman" w:cs="Times New Roman"/>
          <w:color w:val="000000" w:themeColor="text1"/>
          <w:sz w:val="24"/>
          <w:szCs w:val="24"/>
        </w:rPr>
        <w:t>.Ф</w:t>
      </w:r>
      <w:proofErr w:type="gramEnd"/>
      <w:r w:rsidRPr="00DC745F">
        <w:rPr>
          <w:rFonts w:ascii="Times New Roman" w:hAnsi="Times New Roman" w:cs="Times New Roman"/>
          <w:color w:val="000000" w:themeColor="text1"/>
          <w:sz w:val="24"/>
          <w:szCs w:val="24"/>
        </w:rPr>
        <w:t>урманов и др.</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Принцип следования нравственному примеру.</w:t>
      </w:r>
      <w:r w:rsidRPr="00DC745F">
        <w:rPr>
          <w:rFonts w:ascii="Times New Roman" w:hAnsi="Times New Roman" w:cs="Times New Roman"/>
          <w:sz w:val="24"/>
          <w:szCs w:val="24"/>
        </w:rPr>
        <w:t xml:space="preserve">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Особое значение для духовно-нравственного развития обучающегося имеет пример учителя</w:t>
      </w:r>
      <w:r w:rsidRPr="00DC745F">
        <w:rPr>
          <w:rFonts w:ascii="Times New Roman" w:hAnsi="Times New Roman" w:cs="Times New Roman"/>
          <w:color w:val="FF0000"/>
          <w:sz w:val="24"/>
          <w:szCs w:val="24"/>
        </w:rPr>
        <w:t xml:space="preserve">. </w:t>
      </w:r>
      <w:r w:rsidRPr="00DC745F">
        <w:rPr>
          <w:rFonts w:ascii="Times New Roman" w:hAnsi="Times New Roman" w:cs="Times New Roman"/>
          <w:sz w:val="24"/>
          <w:szCs w:val="24"/>
        </w:rPr>
        <w:t xml:space="preserve">Содержание учебного процесса, </w:t>
      </w:r>
      <w:proofErr w:type="spellStart"/>
      <w:r w:rsidRPr="00DC745F">
        <w:rPr>
          <w:rFonts w:ascii="Times New Roman" w:hAnsi="Times New Roman" w:cs="Times New Roman"/>
          <w:sz w:val="24"/>
          <w:szCs w:val="24"/>
        </w:rPr>
        <w:t>внеучебной</w:t>
      </w:r>
      <w:proofErr w:type="spellEnd"/>
      <w:r w:rsidRPr="00DC745F">
        <w:rPr>
          <w:rFonts w:ascii="Times New Roman" w:hAnsi="Times New Roman" w:cs="Times New Roman"/>
          <w:sz w:val="24"/>
          <w:szCs w:val="24"/>
        </w:rPr>
        <w:t xml:space="preserve"> и внешкольной деятельности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Принцип диалогического общения со значимыми другими.</w:t>
      </w:r>
      <w:r w:rsidRPr="00DC745F">
        <w:rPr>
          <w:rFonts w:ascii="Times New Roman" w:hAnsi="Times New Roman" w:cs="Times New Roman"/>
          <w:sz w:val="24"/>
          <w:szCs w:val="24"/>
        </w:rPr>
        <w:t xml:space="preserve">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ab/>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DC745F">
        <w:rPr>
          <w:rFonts w:ascii="Times New Roman" w:hAnsi="Times New Roman" w:cs="Times New Roman"/>
          <w:sz w:val="24"/>
          <w:szCs w:val="24"/>
        </w:rPr>
        <w:t>межсубъектного</w:t>
      </w:r>
      <w:proofErr w:type="spellEnd"/>
      <w:r w:rsidRPr="00DC745F">
        <w:rPr>
          <w:rFonts w:ascii="Times New Roman" w:hAnsi="Times New Roman" w:cs="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DC745F">
        <w:rPr>
          <w:rFonts w:ascii="Times New Roman" w:hAnsi="Times New Roman" w:cs="Times New Roman"/>
          <w:sz w:val="24"/>
          <w:szCs w:val="24"/>
        </w:rPr>
        <w:t>со</w:t>
      </w:r>
      <w:proofErr w:type="gramEnd"/>
      <w:r w:rsidRPr="00DC745F">
        <w:rPr>
          <w:rFonts w:ascii="Times New Roman" w:hAnsi="Times New Roman" w:cs="Times New Roman"/>
          <w:sz w:val="24"/>
          <w:szCs w:val="24"/>
        </w:rPr>
        <w:t xml:space="preserve"> значимым другим.</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Принцип идентификации.</w:t>
      </w:r>
      <w:r w:rsidRPr="00DC745F">
        <w:rPr>
          <w:rFonts w:ascii="Times New Roman" w:hAnsi="Times New Roman" w:cs="Times New Roman"/>
          <w:sz w:val="24"/>
          <w:szCs w:val="24"/>
        </w:rPr>
        <w:t xml:space="preserve">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Идентификация — устойчивое отождествление себя </w:t>
      </w:r>
      <w:proofErr w:type="gramStart"/>
      <w:r w:rsidRPr="00DC745F">
        <w:rPr>
          <w:rFonts w:ascii="Times New Roman" w:hAnsi="Times New Roman" w:cs="Times New Roman"/>
          <w:sz w:val="24"/>
          <w:szCs w:val="24"/>
        </w:rPr>
        <w:t>со</w:t>
      </w:r>
      <w:proofErr w:type="gramEnd"/>
      <w:r w:rsidRPr="00DC745F">
        <w:rPr>
          <w:rFonts w:ascii="Times New Roman" w:hAnsi="Times New Roman" w:cs="Times New Roman"/>
          <w:sz w:val="24"/>
          <w:szCs w:val="24"/>
        </w:rPr>
        <w:t xml:space="preserve"> </w:t>
      </w:r>
      <w:proofErr w:type="gramStart"/>
      <w:r w:rsidRPr="00DC745F">
        <w:rPr>
          <w:rFonts w:ascii="Times New Roman" w:hAnsi="Times New Roman" w:cs="Times New Roman"/>
          <w:sz w:val="24"/>
          <w:szCs w:val="24"/>
        </w:rPr>
        <w:t>значимым</w:t>
      </w:r>
      <w:proofErr w:type="gramEnd"/>
      <w:r w:rsidRPr="00DC745F">
        <w:rPr>
          <w:rFonts w:ascii="Times New Roman" w:hAnsi="Times New Roman" w:cs="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DC745F">
        <w:rPr>
          <w:rFonts w:ascii="Times New Roman" w:hAnsi="Times New Roman" w:cs="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DC745F">
        <w:rPr>
          <w:rFonts w:ascii="Times New Roman" w:hAnsi="Times New Roman" w:cs="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 xml:space="preserve">Принцип </w:t>
      </w:r>
      <w:proofErr w:type="spellStart"/>
      <w:r w:rsidRPr="00DC745F">
        <w:rPr>
          <w:rStyle w:val="af0"/>
          <w:rFonts w:ascii="Times New Roman" w:hAnsi="Times New Roman" w:cs="Times New Roman"/>
          <w:sz w:val="24"/>
          <w:szCs w:val="24"/>
        </w:rPr>
        <w:t>полисубъектности</w:t>
      </w:r>
      <w:proofErr w:type="spellEnd"/>
      <w:r w:rsidRPr="00DC745F">
        <w:rPr>
          <w:rStyle w:val="af0"/>
          <w:rFonts w:ascii="Times New Roman" w:hAnsi="Times New Roman" w:cs="Times New Roman"/>
          <w:sz w:val="24"/>
          <w:szCs w:val="24"/>
        </w:rPr>
        <w:t xml:space="preserve"> воспитания и социализации.</w:t>
      </w:r>
      <w:r w:rsidRPr="00DC745F">
        <w:rPr>
          <w:rFonts w:ascii="Times New Roman" w:hAnsi="Times New Roman" w:cs="Times New Roman"/>
          <w:sz w:val="24"/>
          <w:szCs w:val="24"/>
        </w:rPr>
        <w:t xml:space="preserve">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В современных условиях процесс развития, воспитания и социализации личности имеет </w:t>
      </w:r>
      <w:proofErr w:type="spellStart"/>
      <w:r w:rsidRPr="00DC745F">
        <w:rPr>
          <w:rFonts w:ascii="Times New Roman" w:hAnsi="Times New Roman" w:cs="Times New Roman"/>
          <w:sz w:val="24"/>
          <w:szCs w:val="24"/>
        </w:rPr>
        <w:t>полисубъектный</w:t>
      </w:r>
      <w:proofErr w:type="spellEnd"/>
      <w:r w:rsidRPr="00DC745F">
        <w:rPr>
          <w:rFonts w:ascii="Times New Roman" w:hAnsi="Times New Roman" w:cs="Times New Roman"/>
          <w:sz w:val="24"/>
          <w:szCs w:val="24"/>
        </w:rPr>
        <w:t xml:space="preserve">, </w:t>
      </w:r>
      <w:proofErr w:type="spellStart"/>
      <w:r w:rsidRPr="00DC745F">
        <w:rPr>
          <w:rFonts w:ascii="Times New Roman" w:hAnsi="Times New Roman" w:cs="Times New Roman"/>
          <w:sz w:val="24"/>
          <w:szCs w:val="24"/>
        </w:rPr>
        <w:t>многомерно-деятельностный</w:t>
      </w:r>
      <w:proofErr w:type="spellEnd"/>
      <w:r w:rsidRPr="00DC745F">
        <w:rPr>
          <w:rFonts w:ascii="Times New Roman" w:hAnsi="Times New Roman" w:cs="Times New Roman"/>
          <w:sz w:val="24"/>
          <w:szCs w:val="24"/>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DC745F">
        <w:rPr>
          <w:rFonts w:ascii="Times New Roman" w:hAnsi="Times New Roman" w:cs="Times New Roman"/>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является ведущей, определяющей ценности, содержание, формы и</w:t>
      </w:r>
      <w:proofErr w:type="gramEnd"/>
      <w:r w:rsidRPr="00DC745F">
        <w:rPr>
          <w:rFonts w:ascii="Times New Roman" w:hAnsi="Times New Roman" w:cs="Times New Roman"/>
          <w:sz w:val="24"/>
          <w:szCs w:val="24"/>
        </w:rPr>
        <w:t xml:space="preserve"> методы воспитания и социализации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 xml:space="preserve"> в учебной, </w:t>
      </w:r>
      <w:proofErr w:type="spellStart"/>
      <w:r w:rsidRPr="00DC745F">
        <w:rPr>
          <w:rFonts w:ascii="Times New Roman" w:hAnsi="Times New Roman" w:cs="Times New Roman"/>
          <w:sz w:val="24"/>
          <w:szCs w:val="24"/>
        </w:rPr>
        <w:t>внеучебной</w:t>
      </w:r>
      <w:proofErr w:type="spellEnd"/>
      <w:r w:rsidRPr="00DC745F">
        <w:rPr>
          <w:rFonts w:ascii="Times New Roman" w:hAnsi="Times New Roman" w:cs="Times New Roman"/>
          <w:sz w:val="24"/>
          <w:szCs w:val="24"/>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Принцип совместного решения личностно и общественно значимых проблем.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w:t>
      </w:r>
      <w:r w:rsidRPr="00DC745F">
        <w:rPr>
          <w:rFonts w:ascii="Times New Roman" w:hAnsi="Times New Roman" w:cs="Times New Roman"/>
          <w:sz w:val="24"/>
          <w:szCs w:val="24"/>
        </w:rPr>
        <w:lastRenderedPageBreak/>
        <w:t>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 xml:space="preserve">Принцип </w:t>
      </w:r>
      <w:proofErr w:type="spellStart"/>
      <w:r w:rsidRPr="00DC745F">
        <w:rPr>
          <w:rStyle w:val="af0"/>
          <w:rFonts w:ascii="Times New Roman" w:hAnsi="Times New Roman" w:cs="Times New Roman"/>
          <w:sz w:val="24"/>
          <w:szCs w:val="24"/>
        </w:rPr>
        <w:t>системно-деятельностной</w:t>
      </w:r>
      <w:proofErr w:type="spellEnd"/>
      <w:r w:rsidRPr="00DC745F">
        <w:rPr>
          <w:rStyle w:val="af0"/>
          <w:rFonts w:ascii="Times New Roman" w:hAnsi="Times New Roman" w:cs="Times New Roman"/>
          <w:sz w:val="24"/>
          <w:szCs w:val="24"/>
        </w:rPr>
        <w:t xml:space="preserve"> организации воспитания.</w:t>
      </w:r>
      <w:r w:rsidRPr="00DC745F">
        <w:rPr>
          <w:rFonts w:ascii="Times New Roman" w:hAnsi="Times New Roman" w:cs="Times New Roman"/>
          <w:sz w:val="24"/>
          <w:szCs w:val="24"/>
        </w:rPr>
        <w:t xml:space="preserve">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DC745F">
        <w:rPr>
          <w:rFonts w:ascii="Times New Roman" w:hAnsi="Times New Roman" w:cs="Times New Roman"/>
          <w:sz w:val="24"/>
          <w:szCs w:val="24"/>
        </w:rPr>
        <w:t>задач</w:t>
      </w:r>
      <w:proofErr w:type="gramEnd"/>
      <w:r w:rsidRPr="00DC745F">
        <w:rPr>
          <w:rFonts w:ascii="Times New Roman" w:hAnsi="Times New Roman" w:cs="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общеобразовательных дисциплин;</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произведений искусства;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духовной культуры и фольклора народов России;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истории, традиций и современной жизни своей Родины, своего края, своей семьи;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жизненного опыта своих родителей и прародителей;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других источников информации и научного знания.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7C4090" w:rsidRPr="00E213F3" w:rsidRDefault="007C4090" w:rsidP="007C4090">
      <w:pPr>
        <w:jc w:val="both"/>
        <w:rPr>
          <w:rStyle w:val="344"/>
          <w:b w:val="0"/>
          <w:bCs w:val="0"/>
          <w:sz w:val="24"/>
          <w:szCs w:val="24"/>
        </w:rPr>
      </w:pPr>
      <w:bookmarkStart w:id="186" w:name="bookmark349"/>
      <w:r w:rsidRPr="00E213F3">
        <w:rPr>
          <w:rStyle w:val="344"/>
          <w:sz w:val="24"/>
          <w:szCs w:val="24"/>
        </w:rPr>
        <w:t>2.3.4. Основное содержание воспитания</w:t>
      </w:r>
      <w:bookmarkStart w:id="187" w:name="bookmark350"/>
      <w:bookmarkEnd w:id="186"/>
      <w:r w:rsidRPr="00E213F3">
        <w:rPr>
          <w:rFonts w:ascii="Times New Roman" w:hAnsi="Times New Roman" w:cs="Times New Roman"/>
          <w:sz w:val="24"/>
          <w:szCs w:val="24"/>
        </w:rPr>
        <w:t xml:space="preserve"> </w:t>
      </w:r>
      <w:r w:rsidRPr="00E213F3">
        <w:rPr>
          <w:rStyle w:val="344"/>
          <w:sz w:val="24"/>
          <w:szCs w:val="24"/>
        </w:rPr>
        <w:t xml:space="preserve">и социализации </w:t>
      </w:r>
      <w:proofErr w:type="gramStart"/>
      <w:r w:rsidRPr="00E213F3">
        <w:rPr>
          <w:rStyle w:val="344"/>
          <w:sz w:val="24"/>
          <w:szCs w:val="24"/>
        </w:rPr>
        <w:t>обучающихся</w:t>
      </w:r>
      <w:bookmarkEnd w:id="187"/>
      <w:proofErr w:type="gramEnd"/>
      <w:r w:rsidRPr="00E213F3">
        <w:rPr>
          <w:rStyle w:val="344"/>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Cs/>
          <w:sz w:val="24"/>
          <w:szCs w:val="24"/>
        </w:rPr>
        <w:tab/>
        <w:t xml:space="preserve">Содержание </w:t>
      </w:r>
      <w:r w:rsidRPr="00DC745F">
        <w:rPr>
          <w:rFonts w:ascii="Times New Roman" w:hAnsi="Times New Roman" w:cs="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Каждое направление представлено в виде </w:t>
      </w:r>
      <w:r w:rsidRPr="00DC745F">
        <w:rPr>
          <w:rFonts w:ascii="Times New Roman" w:hAnsi="Times New Roman" w:cs="Times New Roman"/>
          <w:bCs/>
          <w:i/>
          <w:iCs/>
          <w:sz w:val="24"/>
          <w:szCs w:val="24"/>
        </w:rPr>
        <w:t xml:space="preserve">модуля, </w:t>
      </w:r>
      <w:r w:rsidRPr="00DC745F">
        <w:rPr>
          <w:rFonts w:ascii="Times New Roman" w:hAnsi="Times New Roman" w:cs="Times New Roman"/>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DC745F">
        <w:rPr>
          <w:rFonts w:ascii="Times New Roman" w:hAnsi="Times New Roman" w:cs="Times New Roman"/>
          <w:sz w:val="24"/>
          <w:szCs w:val="24"/>
        </w:rPr>
        <w:t>обучающимися</w:t>
      </w:r>
      <w:proofErr w:type="gramEnd"/>
      <w:r w:rsidRPr="00DC745F">
        <w:rPr>
          <w:rFonts w:ascii="Times New Roman" w:hAnsi="Times New Roman" w:cs="Times New Roman"/>
          <w:sz w:val="24"/>
          <w:szCs w:val="24"/>
        </w:rPr>
        <w:t xml:space="preserve">). Также, в каждом модуле определены условия совместной деятельности школы с семьями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C4090" w:rsidRPr="00DC745F" w:rsidRDefault="007C4090" w:rsidP="007C4090">
      <w:pPr>
        <w:jc w:val="both"/>
        <w:rPr>
          <w:rStyle w:val="343"/>
          <w:b w:val="0"/>
          <w:bCs w:val="0"/>
          <w:sz w:val="24"/>
          <w:szCs w:val="24"/>
          <w:u w:val="single"/>
        </w:rPr>
      </w:pPr>
      <w:bookmarkStart w:id="188" w:name="bookmark357"/>
      <w:r w:rsidRPr="00E213F3">
        <w:rPr>
          <w:rStyle w:val="343"/>
          <w:sz w:val="24"/>
          <w:szCs w:val="24"/>
        </w:rPr>
        <w:t>2.3.5. Виды деятельности и формы занятий</w:t>
      </w:r>
      <w:r w:rsidRPr="00E213F3">
        <w:rPr>
          <w:rStyle w:val="3420"/>
          <w:sz w:val="24"/>
          <w:szCs w:val="24"/>
        </w:rPr>
        <w:t xml:space="preserve"> </w:t>
      </w:r>
      <w:r w:rsidRPr="00E213F3">
        <w:rPr>
          <w:rStyle w:val="343"/>
          <w:sz w:val="24"/>
          <w:szCs w:val="24"/>
        </w:rPr>
        <w:t xml:space="preserve">с </w:t>
      </w:r>
      <w:proofErr w:type="gramStart"/>
      <w:r w:rsidRPr="00E213F3">
        <w:rPr>
          <w:rStyle w:val="343"/>
          <w:sz w:val="24"/>
          <w:szCs w:val="24"/>
        </w:rPr>
        <w:t>обучающимися</w:t>
      </w:r>
      <w:bookmarkEnd w:id="188"/>
      <w:proofErr w:type="gramEnd"/>
      <w:r w:rsidRPr="00E213F3">
        <w:rPr>
          <w:rStyle w:val="343"/>
          <w:sz w:val="24"/>
          <w:szCs w:val="24"/>
        </w:rPr>
        <w:t>.</w:t>
      </w:r>
    </w:p>
    <w:p w:rsidR="007C4090" w:rsidRPr="00DC745F" w:rsidRDefault="007C4090" w:rsidP="007C4090">
      <w:pPr>
        <w:jc w:val="both"/>
        <w:rPr>
          <w:rFonts w:ascii="Times New Roman" w:hAnsi="Times New Roman" w:cs="Times New Roman"/>
          <w:bCs/>
          <w:sz w:val="24"/>
          <w:szCs w:val="24"/>
        </w:rPr>
      </w:pPr>
      <w:r w:rsidRPr="00DC745F">
        <w:rPr>
          <w:rFonts w:ascii="Times New Roman" w:hAnsi="Times New Roman" w:cs="Times New Roman"/>
          <w:bCs/>
          <w:sz w:val="24"/>
          <w:szCs w:val="24"/>
        </w:rPr>
        <w:t>Модуль 1.</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iCs/>
          <w:sz w:val="24"/>
          <w:szCs w:val="24"/>
        </w:rPr>
        <w:lastRenderedPageBreak/>
        <w:t>Воспитание гражданственности, патриотизма, уважения к правам, свободам и обязанностям человека.</w:t>
      </w:r>
    </w:p>
    <w:p w:rsidR="007C4090" w:rsidRPr="00DC745F" w:rsidRDefault="007C4090" w:rsidP="007C4090">
      <w:pPr>
        <w:jc w:val="both"/>
        <w:rPr>
          <w:rFonts w:ascii="Times New Roman" w:hAnsi="Times New Roman" w:cs="Times New Roman"/>
          <w:b/>
          <w:bCs/>
          <w:sz w:val="24"/>
          <w:szCs w:val="24"/>
        </w:rPr>
      </w:pPr>
      <w:r w:rsidRPr="00DC745F">
        <w:rPr>
          <w:rFonts w:ascii="Times New Roman" w:hAnsi="Times New Roman" w:cs="Times New Roman"/>
          <w:b/>
          <w:bCs/>
          <w:sz w:val="24"/>
          <w:szCs w:val="24"/>
        </w:rPr>
        <w:t xml:space="preserve">Задачи: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Cs/>
          <w:sz w:val="24"/>
          <w:szCs w:val="24"/>
        </w:rPr>
        <w:t>Получение знаний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символах государства – Флаге, Гербе России, о государственных символах;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-об институтах гражданского общества, о возможностях участия граждан в общественном управлении;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правах и обязанностях гражданина России;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правах и обязанностях, регламентированных Уставом школы, Правилами поведения лицеистов;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-интерес к общественным явлениям, понимание активной роли человека в обществе;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народах России, об их общей исторической судьбе, о единстве народов нашей страны;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национальных героях и важнейших событиях истории России, и ее народах;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-интерес к государственным праздникам и важнейшим событиям в жизни России, и своего края;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-стремление активно участвовать в делах класса, школы, семьи, малой Родины, своей страны;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-любовь к образовательному учреждению, родному поселку, области, народу России;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-уважение к защитникам Отечества;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-умение отвечать за свои поступки;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7C4090" w:rsidRPr="00DC745F" w:rsidRDefault="007C4090" w:rsidP="007C4090">
      <w:pPr>
        <w:jc w:val="both"/>
        <w:rPr>
          <w:rFonts w:ascii="Times New Roman" w:hAnsi="Times New Roman" w:cs="Times New Roman"/>
          <w:sz w:val="24"/>
          <w:szCs w:val="24"/>
        </w:rPr>
      </w:pPr>
      <w:proofErr w:type="gramStart"/>
      <w:r w:rsidRPr="00DC745F">
        <w:rPr>
          <w:rFonts w:ascii="Times New Roman" w:hAnsi="Times New Roman" w:cs="Times New Roman"/>
          <w:b/>
          <w:bCs/>
          <w:sz w:val="24"/>
          <w:szCs w:val="24"/>
        </w:rPr>
        <w:t>Ценности</w:t>
      </w:r>
      <w:r w:rsidRPr="00DC745F">
        <w:rPr>
          <w:rFonts w:ascii="Times New Roman" w:hAnsi="Times New Roman" w:cs="Times New Roman"/>
          <w:bCs/>
          <w:sz w:val="24"/>
          <w:szCs w:val="24"/>
        </w:rPr>
        <w:t xml:space="preserve">: </w:t>
      </w:r>
      <w:r w:rsidRPr="00DC745F">
        <w:rPr>
          <w:rFonts w:ascii="Times New Roman" w:hAnsi="Times New Roman" w:cs="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7C4090" w:rsidRPr="00DC745F" w:rsidRDefault="007C4090" w:rsidP="007C4090">
      <w:pPr>
        <w:jc w:val="both"/>
        <w:rPr>
          <w:rFonts w:ascii="Times New Roman" w:hAnsi="Times New Roman" w:cs="Times New Roman"/>
          <w:sz w:val="24"/>
          <w:szCs w:val="24"/>
        </w:rPr>
      </w:pPr>
    </w:p>
    <w:p w:rsidR="007C4090" w:rsidRPr="00DC745F" w:rsidRDefault="007C4090" w:rsidP="007C4090">
      <w:pPr>
        <w:jc w:val="both"/>
        <w:rPr>
          <w:rFonts w:ascii="Times New Roman" w:hAnsi="Times New Roman" w:cs="Times New Roman"/>
          <w:sz w:val="24"/>
          <w:szCs w:val="24"/>
        </w:rPr>
      </w:pPr>
    </w:p>
    <w:p w:rsidR="007C4090" w:rsidRPr="00DC745F" w:rsidRDefault="007C4090" w:rsidP="007C4090">
      <w:pPr>
        <w:jc w:val="both"/>
        <w:rPr>
          <w:rFonts w:ascii="Times New Roman" w:hAnsi="Times New Roman" w:cs="Times New Roman"/>
          <w:sz w:val="24"/>
          <w:szCs w:val="24"/>
        </w:rPr>
      </w:pPr>
    </w:p>
    <w:p w:rsidR="007C4090" w:rsidRPr="00DC745F" w:rsidRDefault="007C4090" w:rsidP="007C4090">
      <w:pPr>
        <w:jc w:val="both"/>
        <w:rPr>
          <w:rStyle w:val="afc"/>
          <w:rFonts w:ascii="Times New Roman" w:eastAsia="Calibri" w:hAnsi="Times New Roman" w:cs="Times New Roman"/>
          <w:sz w:val="24"/>
          <w:szCs w:val="24"/>
        </w:rPr>
      </w:pPr>
      <w:r w:rsidRPr="00DC745F">
        <w:rPr>
          <w:rStyle w:val="afc"/>
          <w:rFonts w:ascii="Times New Roman" w:eastAsia="Calibri" w:hAnsi="Times New Roman" w:cs="Times New Roman"/>
          <w:sz w:val="24"/>
          <w:szCs w:val="24"/>
        </w:rPr>
        <w:lastRenderedPageBreak/>
        <w:t>Основные направления работы</w:t>
      </w:r>
      <w:r w:rsidRPr="00DC745F">
        <w:rPr>
          <w:rStyle w:val="afc"/>
          <w:rFonts w:ascii="Times New Roman" w:hAnsi="Times New Roman" w:cs="Times New Roman"/>
          <w:sz w:val="24"/>
          <w:szCs w:val="24"/>
        </w:rPr>
        <w:t>:</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C4090" w:rsidRPr="00DC745F" w:rsidTr="007C409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Style w:val="afc"/>
                <w:rFonts w:ascii="Times New Roman" w:hAnsi="Times New Roman" w:cs="Times New Roman"/>
                <w:b w:val="0"/>
                <w:sz w:val="24"/>
                <w:szCs w:val="24"/>
              </w:rPr>
            </w:pPr>
            <w:r w:rsidRPr="00DC745F">
              <w:rPr>
                <w:rStyle w:val="afc"/>
                <w:rFonts w:ascii="Times New Roman" w:hAnsi="Times New Roman" w:cs="Times New Roman"/>
                <w:sz w:val="24"/>
                <w:szCs w:val="24"/>
              </w:rPr>
              <w:t>Задачи</w:t>
            </w:r>
          </w:p>
        </w:tc>
        <w:tc>
          <w:tcPr>
            <w:tcW w:w="496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Cs/>
                <w:sz w:val="24"/>
                <w:szCs w:val="24"/>
              </w:rPr>
              <w:t>Школьные мероприятия</w:t>
            </w:r>
          </w:p>
        </w:tc>
      </w:tr>
      <w:tr w:rsidR="007C4090" w:rsidRPr="00DC745F" w:rsidTr="007C409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-воспитание чувства патриотизма, сопричастности к героической истории Российского государства;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-формирование у подрастающего поколения верности Родине, готовности служению Отечеству и его вооруженной защите;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-формирование гражданского отношения к Отечеству;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-воспитание верности духовным традициям России;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-развитие общественной активности;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-Общешкольная конференция учащихся;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-Международный день мира;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-Декада правовых знаний;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-Посвящение в лицеисты;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-Классные часы «Все мы разные»;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Российского флага;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народного единства;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-Уроки мужества;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-Акция «Подарок ветерану»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космонавтики;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-«Вахта Памяти»;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России;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-Проект «Музей в классе»;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в районных, областных и всероссийских конкурсах правовой, патриотической и краеведческой направленности.</w:t>
            </w:r>
          </w:p>
        </w:tc>
      </w:tr>
    </w:tbl>
    <w:p w:rsidR="007C4090" w:rsidRPr="00DC745F" w:rsidRDefault="007C4090" w:rsidP="007C4090">
      <w:pPr>
        <w:jc w:val="both"/>
        <w:rPr>
          <w:rFonts w:ascii="Times New Roman" w:hAnsi="Times New Roman" w:cs="Times New Roman"/>
          <w:bCs/>
          <w:sz w:val="24"/>
          <w:szCs w:val="24"/>
        </w:rPr>
      </w:pP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bCs/>
          <w:sz w:val="24"/>
          <w:szCs w:val="24"/>
        </w:rPr>
        <w:t>Совместная педагогическая деятельность семьи и школы</w:t>
      </w:r>
      <w:r w:rsidRPr="00DC745F">
        <w:rPr>
          <w:rFonts w:ascii="Times New Roman" w:hAnsi="Times New Roman" w:cs="Times New Roman"/>
          <w:bCs/>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-организация встреч учащихся школы  с родителями-военнослужащими;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посещение семей, в которых есть (или были) ветераны войны;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-привлечение родителей к подготовке и проведению праздников, мероприятий;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-изучение семейных традиций;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-организация и проведение семейных встреч, конкурсов и викторин;</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-организация совместных экскурсий в музеи;</w:t>
      </w:r>
    </w:p>
    <w:p w:rsidR="007C4090"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-совместные проекты.</w:t>
      </w:r>
    </w:p>
    <w:p w:rsidR="00E213F3" w:rsidRPr="00DC745F" w:rsidRDefault="00E213F3" w:rsidP="007C4090">
      <w:pPr>
        <w:jc w:val="both"/>
        <w:rPr>
          <w:rFonts w:ascii="Times New Roman" w:hAnsi="Times New Roman" w:cs="Times New Roman"/>
          <w:sz w:val="24"/>
          <w:szCs w:val="24"/>
        </w:rPr>
      </w:pP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bCs/>
          <w:sz w:val="24"/>
          <w:szCs w:val="24"/>
        </w:rPr>
        <w:lastRenderedPageBreak/>
        <w:t>Планируемые результаты</w:t>
      </w:r>
      <w:r w:rsidRPr="00DC745F">
        <w:rPr>
          <w:rFonts w:ascii="Times New Roman" w:hAnsi="Times New Roman" w:cs="Times New Roman"/>
          <w:bCs/>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-опыт постижения ценностей гражданского общества, национальной истории и культуры;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-опыт ролевого взаимодействия и реализации гражданской, патриотической позиции;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-опыт социальной и межкультурной коммуникации;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-знания о правах и обязанностях человека, гражданина, семьянина, товарища.</w:t>
      </w:r>
    </w:p>
    <w:p w:rsidR="007C4090" w:rsidRPr="00DC745F" w:rsidRDefault="007C4090" w:rsidP="007C4090">
      <w:pPr>
        <w:jc w:val="both"/>
        <w:rPr>
          <w:rFonts w:ascii="Times New Roman" w:hAnsi="Times New Roman" w:cs="Times New Roman"/>
          <w:bCs/>
          <w:sz w:val="24"/>
          <w:szCs w:val="24"/>
        </w:rPr>
      </w:pPr>
      <w:r w:rsidRPr="00DC745F">
        <w:rPr>
          <w:rFonts w:ascii="Times New Roman" w:hAnsi="Times New Roman" w:cs="Times New Roman"/>
          <w:bCs/>
          <w:sz w:val="24"/>
          <w:szCs w:val="24"/>
        </w:rPr>
        <w:t>Модуль 2.</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iCs/>
          <w:sz w:val="24"/>
          <w:szCs w:val="24"/>
        </w:rPr>
        <w:t>Воспитание нравственных чувств и этического сознания.</w:t>
      </w:r>
    </w:p>
    <w:p w:rsidR="007C4090" w:rsidRPr="00DC745F" w:rsidRDefault="007C4090" w:rsidP="007C4090">
      <w:pPr>
        <w:jc w:val="both"/>
        <w:rPr>
          <w:rFonts w:ascii="Times New Roman" w:hAnsi="Times New Roman" w:cs="Times New Roman"/>
          <w:b/>
          <w:bCs/>
          <w:sz w:val="24"/>
          <w:szCs w:val="24"/>
        </w:rPr>
      </w:pPr>
      <w:r w:rsidRPr="00DC745F">
        <w:rPr>
          <w:rFonts w:ascii="Times New Roman" w:hAnsi="Times New Roman" w:cs="Times New Roman"/>
          <w:b/>
          <w:bCs/>
          <w:sz w:val="24"/>
          <w:szCs w:val="24"/>
        </w:rPr>
        <w:t>Задачи: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Cs/>
          <w:sz w:val="24"/>
          <w:szCs w:val="24"/>
        </w:rPr>
        <w:t>Получение знаний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базовых национальных российских ценностях;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различия хороших и плохих поступков;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правилах поведения в школе, дома, на улице, в общественных местах, на природе;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-уважительного отношения к родителям, старшим, доброжелательное отношение к сверстникам и младшим;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-установления дружеских взаимоотношений в коллективе, основанных на взаимопомощи и взаимной поддержке;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-бережного, гуманного отношения ко всему живому;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-правил этики, культуры речи;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C4090" w:rsidRPr="00DC745F" w:rsidRDefault="007C4090" w:rsidP="007C4090">
      <w:pPr>
        <w:jc w:val="both"/>
        <w:rPr>
          <w:rFonts w:ascii="Times New Roman" w:hAnsi="Times New Roman" w:cs="Times New Roman"/>
          <w:sz w:val="24"/>
          <w:szCs w:val="24"/>
        </w:rPr>
      </w:pPr>
      <w:proofErr w:type="gramStart"/>
      <w:r w:rsidRPr="00DC745F">
        <w:rPr>
          <w:rFonts w:ascii="Times New Roman" w:hAnsi="Times New Roman" w:cs="Times New Roman"/>
          <w:b/>
          <w:bCs/>
          <w:sz w:val="24"/>
          <w:szCs w:val="24"/>
        </w:rPr>
        <w:t>Ценности</w:t>
      </w:r>
      <w:r w:rsidRPr="00DC745F">
        <w:rPr>
          <w:rFonts w:ascii="Times New Roman" w:hAnsi="Times New Roman" w:cs="Times New Roman"/>
          <w:bCs/>
          <w:sz w:val="24"/>
          <w:szCs w:val="24"/>
        </w:rPr>
        <w:t xml:space="preserve">: </w:t>
      </w:r>
      <w:r w:rsidRPr="00DC745F">
        <w:rPr>
          <w:rFonts w:ascii="Times New Roman" w:hAnsi="Times New Roman" w:cs="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7C4090" w:rsidRPr="00DC745F" w:rsidRDefault="007C4090" w:rsidP="007C4090">
      <w:pPr>
        <w:jc w:val="both"/>
        <w:rPr>
          <w:rStyle w:val="afc"/>
          <w:rFonts w:ascii="Times New Roman" w:eastAsia="Calibri" w:hAnsi="Times New Roman" w:cs="Times New Roman"/>
          <w:sz w:val="24"/>
          <w:szCs w:val="24"/>
        </w:rPr>
      </w:pPr>
      <w:r w:rsidRPr="00DC745F">
        <w:rPr>
          <w:rStyle w:val="afc"/>
          <w:rFonts w:ascii="Times New Roman" w:eastAsia="Calibri" w:hAnsi="Times New Roman" w:cs="Times New Roman"/>
          <w:sz w:val="24"/>
          <w:szCs w:val="24"/>
        </w:rPr>
        <w:t>Основные направления работы</w:t>
      </w:r>
      <w:r w:rsidRPr="00DC745F">
        <w:rPr>
          <w:rStyle w:val="afc"/>
          <w:rFonts w:ascii="Times New Roman" w:hAnsi="Times New Roman" w:cs="Times New Roman"/>
          <w:sz w:val="24"/>
          <w:szCs w:val="24"/>
        </w:rPr>
        <w:t>:</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C4090" w:rsidRPr="00DC745F" w:rsidTr="007C409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Style w:val="afc"/>
                <w:rFonts w:ascii="Times New Roman" w:eastAsia="Calibri" w:hAnsi="Times New Roman" w:cs="Times New Roman"/>
                <w:b w:val="0"/>
                <w:bCs w:val="0"/>
                <w:sz w:val="24"/>
                <w:szCs w:val="24"/>
              </w:rPr>
            </w:pPr>
            <w:r w:rsidRPr="00DC745F">
              <w:rPr>
                <w:rStyle w:val="afc"/>
                <w:rFonts w:ascii="Times New Roman" w:hAnsi="Times New Roman" w:cs="Times New Roman"/>
                <w:sz w:val="24"/>
                <w:szCs w:val="24"/>
              </w:rPr>
              <w:t>З</w:t>
            </w:r>
            <w:r w:rsidRPr="00DC745F">
              <w:rPr>
                <w:rStyle w:val="afc"/>
                <w:rFonts w:ascii="Times New Roman" w:eastAsia="Calibri" w:hAnsi="Times New Roman" w:cs="Times New Roman"/>
                <w:sz w:val="24"/>
                <w:szCs w:val="24"/>
              </w:rPr>
              <w:t>адачи</w:t>
            </w:r>
          </w:p>
        </w:tc>
        <w:tc>
          <w:tcPr>
            <w:tcW w:w="496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Школьные мероприятия</w:t>
            </w:r>
          </w:p>
        </w:tc>
      </w:tr>
      <w:tr w:rsidR="007C4090" w:rsidRPr="00DC745F" w:rsidTr="007C409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-формирование духовно-нравственных ориентиров;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-формирование гражданского отношения к себе;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-формирование потребности самообразования,                 </w:t>
            </w:r>
            <w:proofErr w:type="gramStart"/>
            <w:r w:rsidRPr="00DC745F">
              <w:rPr>
                <w:rFonts w:ascii="Times New Roman" w:hAnsi="Times New Roman" w:cs="Times New Roman"/>
                <w:sz w:val="24"/>
                <w:szCs w:val="24"/>
              </w:rPr>
              <w:t>-с</w:t>
            </w:r>
            <w:proofErr w:type="gramEnd"/>
            <w:r w:rsidRPr="00DC745F">
              <w:rPr>
                <w:rFonts w:ascii="Times New Roman" w:hAnsi="Times New Roman" w:cs="Times New Roman"/>
                <w:sz w:val="24"/>
                <w:szCs w:val="24"/>
              </w:rPr>
              <w:t>амовоспитания своих морально-волевых качеств;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Знаний;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пожилого человека, акция «</w:t>
            </w:r>
            <w:proofErr w:type="spellStart"/>
            <w:r w:rsidRPr="00DC745F">
              <w:rPr>
                <w:rFonts w:ascii="Times New Roman" w:hAnsi="Times New Roman" w:cs="Times New Roman"/>
                <w:sz w:val="24"/>
                <w:szCs w:val="24"/>
              </w:rPr>
              <w:t>Добротворчество</w:t>
            </w:r>
            <w:proofErr w:type="spell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-Уроки чистоты;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Акция «Поможем детям»;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-Забота о воспитанниках ДОУ;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Учителя;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матери;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-«Новогодний праздник»;</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-Акции «Весенняя неделя добра»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-Мероприятия ко Дню защитника Отечества;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-Праздничные мероприятия, посвященные 8 марта;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-Беседы с </w:t>
            </w:r>
            <w:proofErr w:type="gramStart"/>
            <w:r w:rsidRPr="00DC745F">
              <w:rPr>
                <w:rFonts w:ascii="Times New Roman" w:hAnsi="Times New Roman" w:cs="Times New Roman"/>
                <w:sz w:val="24"/>
                <w:szCs w:val="24"/>
              </w:rPr>
              <w:t>обучающимися</w:t>
            </w:r>
            <w:proofErr w:type="gramEnd"/>
            <w:r w:rsidRPr="00DC745F">
              <w:rPr>
                <w:rFonts w:ascii="Times New Roman" w:hAnsi="Times New Roman" w:cs="Times New Roman"/>
                <w:sz w:val="24"/>
                <w:szCs w:val="24"/>
              </w:rPr>
              <w:t xml:space="preserve"> по правилам поведения в общественных местах и т.д.;</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-Вовлечение учащихся в детские объединения, кружки, клубы по интересам.</w:t>
            </w:r>
          </w:p>
        </w:tc>
      </w:tr>
    </w:tbl>
    <w:p w:rsidR="007C4090" w:rsidRPr="00DC745F" w:rsidRDefault="007C4090" w:rsidP="007C4090">
      <w:pPr>
        <w:jc w:val="both"/>
        <w:rPr>
          <w:rFonts w:ascii="Times New Roman" w:hAnsi="Times New Roman" w:cs="Times New Roman"/>
          <w:bCs/>
          <w:sz w:val="24"/>
          <w:szCs w:val="24"/>
        </w:rPr>
      </w:pP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Совместная педагогическая деятельность семьи и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-тематические общешкольные родительские собрания;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-участие родителей в работе управляющего совета школы, родительского комитета;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-организация субботников по благоустройству территории;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-организация и проведение совместных праздников, экскурсионных походов, посещение театров, музеев: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родителей в конкурсах, акциях, проводимых в школе;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-индивидуальные консультации;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-изучение социального заказа, мотивов и потребностей родителей.</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Планируемые результаты: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-уважительное отношение к традиционным религиям;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-знание традиций своей семьи и школы, бережное отношение к ним.</w:t>
      </w:r>
    </w:p>
    <w:p w:rsidR="007C4090" w:rsidRPr="00DC745F" w:rsidRDefault="007C4090" w:rsidP="00F95277">
      <w:pPr>
        <w:jc w:val="center"/>
        <w:rPr>
          <w:rFonts w:ascii="Times New Roman" w:hAnsi="Times New Roman" w:cs="Times New Roman"/>
          <w:bCs/>
          <w:sz w:val="24"/>
          <w:szCs w:val="24"/>
        </w:rPr>
      </w:pPr>
      <w:r w:rsidRPr="00DC745F">
        <w:rPr>
          <w:rFonts w:ascii="Times New Roman" w:hAnsi="Times New Roman" w:cs="Times New Roman"/>
          <w:bCs/>
          <w:sz w:val="24"/>
          <w:szCs w:val="24"/>
        </w:rPr>
        <w:t>Модуль 3.</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 xml:space="preserve"> </w:t>
      </w:r>
      <w:r w:rsidRPr="00DC745F">
        <w:rPr>
          <w:rFonts w:ascii="Times New Roman" w:hAnsi="Times New Roman" w:cs="Times New Roman"/>
          <w:b/>
          <w:bCs/>
          <w:iCs/>
          <w:sz w:val="24"/>
          <w:szCs w:val="24"/>
        </w:rPr>
        <w:t>Воспитание трудолюбия, творческого отношения к учению, труду, жизни.</w:t>
      </w:r>
    </w:p>
    <w:p w:rsidR="007C4090" w:rsidRPr="00DC745F" w:rsidRDefault="007C4090" w:rsidP="007C4090">
      <w:pPr>
        <w:jc w:val="both"/>
        <w:rPr>
          <w:rFonts w:ascii="Times New Roman" w:hAnsi="Times New Roman" w:cs="Times New Roman"/>
          <w:b/>
          <w:bCs/>
          <w:sz w:val="24"/>
          <w:szCs w:val="24"/>
        </w:rPr>
      </w:pPr>
      <w:r w:rsidRPr="00DC745F">
        <w:rPr>
          <w:rFonts w:ascii="Times New Roman" w:hAnsi="Times New Roman" w:cs="Times New Roman"/>
          <w:b/>
          <w:bCs/>
          <w:sz w:val="24"/>
          <w:szCs w:val="24"/>
        </w:rPr>
        <w:t>Задачи: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Cs/>
          <w:sz w:val="24"/>
          <w:szCs w:val="24"/>
        </w:rPr>
        <w:t>Получение знаний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нравственных основах учебы, ведущей роли образования, труда и значении творчества в жизни человека и общества;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-уважение к труду и творчеству старших и сверстников;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-об основных профессиях;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-ценностного отношения к учебе как виду творческой деятельности;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-элементарные представления о роли знаний, науки, современного производства в жизни человека и общества;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-навыки коллективной работы, в том числе при разработке и реализации учебных и учебно-трудовых проектов;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-умение соблюдать порядок на рабочем месте;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bCs/>
          <w:sz w:val="24"/>
          <w:szCs w:val="24"/>
        </w:rPr>
        <w:t>Ценности</w:t>
      </w:r>
      <w:r w:rsidRPr="00DC745F">
        <w:rPr>
          <w:rFonts w:ascii="Times New Roman" w:hAnsi="Times New Roman" w:cs="Times New Roman"/>
          <w:bCs/>
          <w:sz w:val="24"/>
          <w:szCs w:val="24"/>
        </w:rPr>
        <w:t xml:space="preserve">: </w:t>
      </w:r>
      <w:r w:rsidRPr="00DC745F">
        <w:rPr>
          <w:rFonts w:ascii="Times New Roman" w:hAnsi="Times New Roman" w:cs="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7C4090" w:rsidRPr="00DC745F" w:rsidRDefault="00F95277" w:rsidP="00F95277">
      <w:pPr>
        <w:tabs>
          <w:tab w:val="center" w:pos="5233"/>
          <w:tab w:val="left" w:pos="7500"/>
        </w:tabs>
        <w:rPr>
          <w:rStyle w:val="afc"/>
          <w:rFonts w:ascii="Times New Roman" w:eastAsia="Calibri" w:hAnsi="Times New Roman" w:cs="Times New Roman"/>
          <w:sz w:val="24"/>
          <w:szCs w:val="24"/>
        </w:rPr>
      </w:pPr>
      <w:r>
        <w:rPr>
          <w:rStyle w:val="afc"/>
          <w:rFonts w:ascii="Times New Roman" w:eastAsia="Calibri" w:hAnsi="Times New Roman" w:cs="Times New Roman"/>
          <w:sz w:val="24"/>
          <w:szCs w:val="24"/>
        </w:rPr>
        <w:tab/>
      </w:r>
      <w:r w:rsidR="007C4090" w:rsidRPr="00DC745F">
        <w:rPr>
          <w:rStyle w:val="afc"/>
          <w:rFonts w:ascii="Times New Roman" w:eastAsia="Calibri" w:hAnsi="Times New Roman" w:cs="Times New Roman"/>
          <w:sz w:val="24"/>
          <w:szCs w:val="24"/>
        </w:rPr>
        <w:t>Основные направления работы</w:t>
      </w:r>
    </w:p>
    <w:tbl>
      <w:tblPr>
        <w:tblW w:w="10207" w:type="dxa"/>
        <w:tblCellSpacing w:w="0" w:type="dxa"/>
        <w:tblInd w:w="15"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962"/>
        <w:gridCol w:w="5245"/>
      </w:tblGrid>
      <w:tr w:rsidR="007C4090" w:rsidRPr="00DC745F" w:rsidTr="00F95277">
        <w:trPr>
          <w:tblCellSpacing w:w="0" w:type="dxa"/>
        </w:trPr>
        <w:tc>
          <w:tcPr>
            <w:tcW w:w="4962"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Style w:val="afc"/>
                <w:rFonts w:ascii="Times New Roman" w:eastAsia="Calibri" w:hAnsi="Times New Roman" w:cs="Times New Roman"/>
                <w:b w:val="0"/>
                <w:bCs w:val="0"/>
                <w:sz w:val="24"/>
                <w:szCs w:val="24"/>
              </w:rPr>
            </w:pPr>
            <w:r w:rsidRPr="00DC745F">
              <w:rPr>
                <w:rStyle w:val="afc"/>
                <w:rFonts w:ascii="Times New Roman" w:hAnsi="Times New Roman" w:cs="Times New Roman"/>
                <w:sz w:val="24"/>
                <w:szCs w:val="24"/>
              </w:rPr>
              <w:t>З</w:t>
            </w:r>
            <w:r w:rsidRPr="00DC745F">
              <w:rPr>
                <w:rStyle w:val="afc"/>
                <w:rFonts w:ascii="Times New Roman" w:eastAsia="Calibri" w:hAnsi="Times New Roman" w:cs="Times New Roman"/>
                <w:sz w:val="24"/>
                <w:szCs w:val="24"/>
              </w:rPr>
              <w:t>адачи</w:t>
            </w:r>
          </w:p>
        </w:tc>
        <w:tc>
          <w:tcPr>
            <w:tcW w:w="5245"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Школьные мероприятия</w:t>
            </w:r>
          </w:p>
        </w:tc>
      </w:tr>
      <w:tr w:rsidR="007C4090" w:rsidRPr="00DC745F" w:rsidTr="00F95277">
        <w:trPr>
          <w:tblCellSpacing w:w="0" w:type="dxa"/>
        </w:trPr>
        <w:tc>
          <w:tcPr>
            <w:tcW w:w="4962"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-формирование у учащихся осознания принадлежности к  коллективу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-воспитание сознательного отношения к учебе, труду;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-развитие познавательной активности, участия в школьных мероприятиях;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-формирование готовности школьников к сознательному выбору профессии.</w:t>
            </w:r>
          </w:p>
        </w:tc>
        <w:tc>
          <w:tcPr>
            <w:tcW w:w="5245"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открытых дверей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-Тематические недели (в течение года);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любимых предметов;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-Общешкольные рейды чистоты;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-Персональные выставки поделок, рисунков и фотографий;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-Организация субботников по уборке территории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w:t>
            </w:r>
            <w:proofErr w:type="spellStart"/>
            <w:r w:rsidRPr="00DC745F">
              <w:rPr>
                <w:rFonts w:ascii="Times New Roman" w:hAnsi="Times New Roman" w:cs="Times New Roman"/>
                <w:sz w:val="24"/>
                <w:szCs w:val="24"/>
              </w:rPr>
              <w:t>Профориентационные</w:t>
            </w:r>
            <w:proofErr w:type="spellEnd"/>
            <w:r w:rsidRPr="00DC745F">
              <w:rPr>
                <w:rFonts w:ascii="Times New Roman" w:hAnsi="Times New Roman" w:cs="Times New Roman"/>
                <w:sz w:val="24"/>
                <w:szCs w:val="24"/>
              </w:rPr>
              <w:t xml:space="preserve"> экскурсии на предприятия;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-Выставки декоративно-прикладного творчества;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-Конкурсные, познавательно- развлекательные, сюжетно-ролевые и коллективно-творческие мероприятия;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-Оформление школьной летописи.</w:t>
            </w:r>
          </w:p>
        </w:tc>
      </w:tr>
    </w:tbl>
    <w:p w:rsidR="007C4090" w:rsidRPr="00DC745F" w:rsidRDefault="007C4090" w:rsidP="007C4090">
      <w:pPr>
        <w:jc w:val="both"/>
        <w:rPr>
          <w:rFonts w:ascii="Times New Roman" w:hAnsi="Times New Roman" w:cs="Times New Roman"/>
          <w:bCs/>
          <w:sz w:val="24"/>
          <w:szCs w:val="24"/>
        </w:rPr>
      </w:pP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Совместная педагогическая деятельность семьи и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-участие родителей в школьных выставках;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родителей в субботниках по благоустройству территории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-организация экскурсий на производственные предприятия с привлечением родителей;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-совместные проекты с родителями;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-организация встреч-бесед с родителями – людьми различных профессий, </w:t>
      </w:r>
      <w:proofErr w:type="gramStart"/>
      <w:r w:rsidRPr="00DC745F">
        <w:rPr>
          <w:rFonts w:ascii="Times New Roman" w:hAnsi="Times New Roman" w:cs="Times New Roman"/>
          <w:sz w:val="24"/>
          <w:szCs w:val="24"/>
        </w:rPr>
        <w:t>-п</w:t>
      </w:r>
      <w:proofErr w:type="gramEnd"/>
      <w:r w:rsidRPr="00DC745F">
        <w:rPr>
          <w:rFonts w:ascii="Times New Roman" w:hAnsi="Times New Roman" w:cs="Times New Roman"/>
          <w:sz w:val="24"/>
          <w:szCs w:val="24"/>
        </w:rPr>
        <w:t>рославившихся своим трудом, его результатами;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в коллективно-творческих делах по подготовке трудовых праздников.</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Планируемые результаты: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-ценностное и творческое отношение к учебному труду;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-знания о различных профессиях;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-навыки трудового творческого сотрудничества со сверстниками, взрослыми;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-осознание приоритета нравственных основ труда, творчества, создания нового;</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-опыт участия в различных видах общественно полезной и личностно значимой деятельности;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Cs/>
          <w:sz w:val="24"/>
          <w:szCs w:val="24"/>
        </w:rPr>
        <w:t>Модуль 4.</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iCs/>
          <w:sz w:val="24"/>
          <w:szCs w:val="24"/>
        </w:rPr>
        <w:t>Формирование ценностного отношения к семье, здоровью и здоровому образу жизни.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bCs/>
          <w:iCs/>
          <w:sz w:val="24"/>
          <w:szCs w:val="24"/>
        </w:rPr>
        <w:t>Цель</w:t>
      </w:r>
      <w:r w:rsidRPr="00DC745F">
        <w:rPr>
          <w:rFonts w:ascii="Times New Roman" w:hAnsi="Times New Roman" w:cs="Times New Roman"/>
          <w:bCs/>
          <w:iCs/>
          <w:sz w:val="24"/>
          <w:szCs w:val="24"/>
        </w:rPr>
        <w:t>:</w:t>
      </w:r>
      <w:r w:rsidRPr="00DC745F">
        <w:rPr>
          <w:rFonts w:ascii="Times New Roman" w:hAnsi="Times New Roman" w:cs="Times New Roman"/>
          <w:bCs/>
          <w:i/>
          <w:iCs/>
          <w:sz w:val="24"/>
          <w:szCs w:val="24"/>
        </w:rPr>
        <w:t xml:space="preserve"> </w:t>
      </w:r>
      <w:r w:rsidRPr="00DC745F">
        <w:rPr>
          <w:rFonts w:ascii="Times New Roman" w:hAnsi="Times New Roman" w:cs="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7C4090" w:rsidRPr="00DC745F" w:rsidRDefault="007C4090" w:rsidP="007C4090">
      <w:pPr>
        <w:jc w:val="both"/>
        <w:rPr>
          <w:rFonts w:ascii="Times New Roman" w:hAnsi="Times New Roman" w:cs="Times New Roman"/>
          <w:b/>
          <w:bCs/>
          <w:sz w:val="24"/>
          <w:szCs w:val="24"/>
        </w:rPr>
      </w:pPr>
      <w:r w:rsidRPr="00DC745F">
        <w:rPr>
          <w:rFonts w:ascii="Times New Roman" w:hAnsi="Times New Roman" w:cs="Times New Roman"/>
          <w:b/>
          <w:bCs/>
          <w:sz w:val="24"/>
          <w:szCs w:val="24"/>
        </w:rPr>
        <w:t>Задачи: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Cs/>
          <w:sz w:val="24"/>
          <w:szCs w:val="24"/>
        </w:rPr>
        <w:t>Получение знаний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здоровом образе жизни и опасностях, угрожающих здоровью людей;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--понимание устройства человеческого организма, способы сбережения здоровья;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-влияние слова на физическое и психологическое состояние человека («слово может убить, слово может спасти»);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-получение опыта укрепления и сбережения здоровья в процессе учебной работы;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-осмысленное чередование умственной и физической активности в процессе учебы;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-регулярность безопасных физических упражнений, игр на уроках физической культуры, на перемене;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-соблюдение правил личной гигиены, чистоты тела и одежды, корректная помощь в этом младшим, нуждающимся в помощи;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-составление и следование </w:t>
      </w:r>
      <w:proofErr w:type="spellStart"/>
      <w:r w:rsidRPr="00DC745F">
        <w:rPr>
          <w:rFonts w:ascii="Times New Roman" w:hAnsi="Times New Roman" w:cs="Times New Roman"/>
          <w:sz w:val="24"/>
          <w:szCs w:val="24"/>
        </w:rPr>
        <w:t>здоровьесберегающему</w:t>
      </w:r>
      <w:proofErr w:type="spellEnd"/>
      <w:r w:rsidRPr="00DC745F">
        <w:rPr>
          <w:rFonts w:ascii="Times New Roman" w:hAnsi="Times New Roman" w:cs="Times New Roman"/>
          <w:sz w:val="24"/>
          <w:szCs w:val="24"/>
        </w:rPr>
        <w:t xml:space="preserve"> режиму дня – учебы, труда и отдыха;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bCs/>
          <w:sz w:val="24"/>
          <w:szCs w:val="24"/>
        </w:rPr>
        <w:t>Ценности</w:t>
      </w:r>
      <w:r w:rsidRPr="00DC745F">
        <w:rPr>
          <w:rFonts w:ascii="Times New Roman" w:hAnsi="Times New Roman" w:cs="Times New Roman"/>
          <w:bCs/>
          <w:sz w:val="24"/>
          <w:szCs w:val="24"/>
        </w:rPr>
        <w:t xml:space="preserve">: </w:t>
      </w:r>
      <w:r w:rsidRPr="00DC745F">
        <w:rPr>
          <w:rFonts w:ascii="Times New Roman" w:hAnsi="Times New Roman" w:cs="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sz w:val="24"/>
          <w:szCs w:val="24"/>
        </w:rPr>
        <w:t>Цель мероприятий</w:t>
      </w:r>
      <w:r w:rsidRPr="00DC745F">
        <w:rPr>
          <w:rFonts w:ascii="Times New Roman" w:hAnsi="Times New Roman" w:cs="Times New Roman"/>
          <w:sz w:val="24"/>
          <w:szCs w:val="24"/>
        </w:rPr>
        <w:t>: пропаганда физической культуры и спорта, приобщение школьников к систематическим  занятиям физическими упражнениями и спортом, подведение итогов физкультурно-спортивной работы, активный отдых.</w:t>
      </w:r>
    </w:p>
    <w:p w:rsidR="007C4090" w:rsidRPr="00DC745F" w:rsidRDefault="007C4090" w:rsidP="007C4090">
      <w:pPr>
        <w:jc w:val="both"/>
        <w:rPr>
          <w:rStyle w:val="afc"/>
          <w:rFonts w:ascii="Times New Roman" w:eastAsia="Calibri" w:hAnsi="Times New Roman" w:cs="Times New Roman"/>
          <w:sz w:val="24"/>
          <w:szCs w:val="24"/>
        </w:rPr>
      </w:pPr>
      <w:r w:rsidRPr="00DC745F">
        <w:rPr>
          <w:rStyle w:val="afc"/>
          <w:rFonts w:ascii="Times New Roman" w:eastAsia="Calibri" w:hAnsi="Times New Roman" w:cs="Times New Roman"/>
          <w:sz w:val="24"/>
          <w:szCs w:val="24"/>
        </w:rPr>
        <w:t>Основные направления работы</w:t>
      </w:r>
      <w:r w:rsidRPr="00DC745F">
        <w:rPr>
          <w:rStyle w:val="afc"/>
          <w:rFonts w:ascii="Times New Roman" w:hAnsi="Times New Roman" w:cs="Times New Roman"/>
          <w:sz w:val="24"/>
          <w:szCs w:val="24"/>
        </w:rPr>
        <w:t>:</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C4090" w:rsidRPr="00DC745F" w:rsidTr="007C409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Style w:val="afc"/>
                <w:rFonts w:ascii="Times New Roman" w:eastAsia="Calibri" w:hAnsi="Times New Roman" w:cs="Times New Roman"/>
                <w:b w:val="0"/>
                <w:bCs w:val="0"/>
                <w:sz w:val="24"/>
                <w:szCs w:val="24"/>
              </w:rPr>
            </w:pPr>
            <w:r w:rsidRPr="00DC745F">
              <w:rPr>
                <w:rStyle w:val="afc"/>
                <w:rFonts w:ascii="Times New Roman" w:hAnsi="Times New Roman" w:cs="Times New Roman"/>
                <w:sz w:val="24"/>
                <w:szCs w:val="24"/>
              </w:rPr>
              <w:t>З</w:t>
            </w:r>
            <w:r w:rsidRPr="00DC745F">
              <w:rPr>
                <w:rStyle w:val="afc"/>
                <w:rFonts w:ascii="Times New Roman" w:eastAsia="Calibri" w:hAnsi="Times New Roman" w:cs="Times New Roman"/>
                <w:sz w:val="24"/>
                <w:szCs w:val="24"/>
              </w:rPr>
              <w:t>адачи</w:t>
            </w:r>
          </w:p>
        </w:tc>
        <w:tc>
          <w:tcPr>
            <w:tcW w:w="496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Школьные мероприятия</w:t>
            </w:r>
          </w:p>
        </w:tc>
      </w:tr>
      <w:tr w:rsidR="007C4090" w:rsidRPr="00DC745F" w:rsidTr="007C409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-создание условий для сохранения физического, психического, духовного и нравственного здоровья учащихся;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-воспитание негативного отношения к вредным привычкам;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-Всесезонные дни здоровья;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-Всероссийские соревнования «Кросс наций»;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-Спортивный праздник «Встреча с осенью»;</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-Школьные соревнования по настольному теннису;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-Школьные соревнования по ОФП;</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-Соревнования по </w:t>
            </w:r>
            <w:proofErr w:type="spellStart"/>
            <w:r w:rsidRPr="00DC745F">
              <w:rPr>
                <w:rFonts w:ascii="Times New Roman" w:hAnsi="Times New Roman" w:cs="Times New Roman"/>
                <w:sz w:val="24"/>
                <w:szCs w:val="24"/>
              </w:rPr>
              <w:t>скиппингу</w:t>
            </w:r>
            <w:proofErr w:type="spell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-«Веселые старты»;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-Семейные соревнования «Папа, мама, </w:t>
            </w:r>
            <w:proofErr w:type="gramStart"/>
            <w:r w:rsidRPr="00DC745F">
              <w:rPr>
                <w:rFonts w:ascii="Times New Roman" w:hAnsi="Times New Roman" w:cs="Times New Roman"/>
                <w:sz w:val="24"/>
                <w:szCs w:val="24"/>
              </w:rPr>
              <w:t>я-</w:t>
            </w:r>
            <w:proofErr w:type="gramEnd"/>
            <w:r w:rsidRPr="00DC745F">
              <w:rPr>
                <w:rFonts w:ascii="Times New Roman" w:hAnsi="Times New Roman" w:cs="Times New Roman"/>
                <w:sz w:val="24"/>
                <w:szCs w:val="24"/>
              </w:rPr>
              <w:t xml:space="preserve"> спортивная семья»;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-Спортивно-туристическая эстафета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-Военно-спортивные соревнования ко Дню защитника Отечества;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-Школьные соревнования по пионерболу и мини футболу;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-Система профилактических мер по ПДД и ОБЖ;</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-Беседы врачей с </w:t>
            </w:r>
            <w:proofErr w:type="gramStart"/>
            <w:r w:rsidRPr="00DC745F">
              <w:rPr>
                <w:rFonts w:ascii="Times New Roman" w:hAnsi="Times New Roman" w:cs="Times New Roman"/>
                <w:sz w:val="24"/>
                <w:szCs w:val="24"/>
              </w:rPr>
              <w:t>обучающимися</w:t>
            </w:r>
            <w:proofErr w:type="gramEnd"/>
            <w:r w:rsidRPr="00DC745F">
              <w:rPr>
                <w:rFonts w:ascii="Times New Roman" w:hAnsi="Times New Roman" w:cs="Times New Roman"/>
                <w:sz w:val="24"/>
                <w:szCs w:val="24"/>
              </w:rPr>
              <w:t xml:space="preserve"> «Здоровый образ жизни», «Профилактика простудных заболеваний»;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мероприятия, посвященные </w:t>
            </w:r>
            <w:proofErr w:type="gramStart"/>
            <w:r w:rsidRPr="00DC745F">
              <w:rPr>
                <w:rFonts w:ascii="Times New Roman" w:hAnsi="Times New Roman" w:cs="Times New Roman"/>
                <w:sz w:val="24"/>
                <w:szCs w:val="24"/>
              </w:rPr>
              <w:t>-В</w:t>
            </w:r>
            <w:proofErr w:type="gramEnd"/>
            <w:r w:rsidRPr="00DC745F">
              <w:rPr>
                <w:rFonts w:ascii="Times New Roman" w:hAnsi="Times New Roman" w:cs="Times New Roman"/>
                <w:sz w:val="24"/>
                <w:szCs w:val="24"/>
              </w:rPr>
              <w:t>овлечение учащихся в детские объединения, секции, клубы по интересам.</w:t>
            </w:r>
          </w:p>
        </w:tc>
      </w:tr>
    </w:tbl>
    <w:p w:rsidR="007C4090" w:rsidRPr="00DC745F" w:rsidRDefault="007C4090" w:rsidP="007C4090">
      <w:pPr>
        <w:jc w:val="both"/>
        <w:rPr>
          <w:rFonts w:ascii="Times New Roman" w:hAnsi="Times New Roman" w:cs="Times New Roman"/>
          <w:bCs/>
          <w:sz w:val="24"/>
          <w:szCs w:val="24"/>
        </w:rPr>
      </w:pP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Совместная педагогическая деятельность семьи и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-родительские собрания по профилактике </w:t>
      </w:r>
      <w:proofErr w:type="spellStart"/>
      <w:r w:rsidRPr="00DC745F">
        <w:rPr>
          <w:rFonts w:ascii="Times New Roman" w:hAnsi="Times New Roman" w:cs="Times New Roman"/>
          <w:sz w:val="24"/>
          <w:szCs w:val="24"/>
        </w:rPr>
        <w:t>табакокурения</w:t>
      </w:r>
      <w:proofErr w:type="spellEnd"/>
      <w:r w:rsidRPr="00DC745F">
        <w:rPr>
          <w:rFonts w:ascii="Times New Roman" w:hAnsi="Times New Roman" w:cs="Times New Roman"/>
          <w:sz w:val="24"/>
          <w:szCs w:val="24"/>
        </w:rPr>
        <w:t>, наркомании, сквернословия, детского дорожно-транспортного травматизма;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беседы на тему: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информационной безопасности и духовного здоровья детей;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безопасности детей в лесу, на водоемах и т.д.;</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-консультации психолога, логопеда, учителя физической культуры по вопросам </w:t>
      </w:r>
      <w:proofErr w:type="spellStart"/>
      <w:r w:rsidRPr="00DC745F">
        <w:rPr>
          <w:rFonts w:ascii="Times New Roman" w:hAnsi="Times New Roman" w:cs="Times New Roman"/>
          <w:sz w:val="24"/>
          <w:szCs w:val="24"/>
        </w:rPr>
        <w:t>здоровьесбережения</w:t>
      </w:r>
      <w:proofErr w:type="spellEnd"/>
      <w:r w:rsidRPr="00DC745F">
        <w:rPr>
          <w:rFonts w:ascii="Times New Roman" w:hAnsi="Times New Roman" w:cs="Times New Roman"/>
          <w:sz w:val="24"/>
          <w:szCs w:val="24"/>
        </w:rPr>
        <w:t xml:space="preserve">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-совместный праздник для детей и родителей «Мама, папа, я – спортивная семья».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-проведение уроков физической культуры родителями.</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Планируемые результаты: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sz w:val="24"/>
          <w:szCs w:val="24"/>
        </w:rPr>
        <w:t>Формируемые компетенции: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-ценностное отношение к своему здоровью, здоровью близких и окружающих людей;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-личный опыт </w:t>
      </w:r>
      <w:proofErr w:type="spellStart"/>
      <w:r w:rsidRPr="00DC745F">
        <w:rPr>
          <w:rFonts w:ascii="Times New Roman" w:hAnsi="Times New Roman" w:cs="Times New Roman"/>
          <w:sz w:val="24"/>
          <w:szCs w:val="24"/>
        </w:rPr>
        <w:t>здоровьесберегающей</w:t>
      </w:r>
      <w:proofErr w:type="spellEnd"/>
      <w:r w:rsidRPr="00DC745F">
        <w:rPr>
          <w:rFonts w:ascii="Times New Roman" w:hAnsi="Times New Roman" w:cs="Times New Roman"/>
          <w:sz w:val="24"/>
          <w:szCs w:val="24"/>
        </w:rPr>
        <w:t xml:space="preserve"> деятельности;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-знания о роли физической культуры и спорта для здоровья человека, его образования, труда и творчества;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7C4090" w:rsidRPr="00DC745F" w:rsidRDefault="007C4090" w:rsidP="007C4090">
      <w:pPr>
        <w:jc w:val="both"/>
        <w:rPr>
          <w:rFonts w:ascii="Times New Roman" w:hAnsi="Times New Roman" w:cs="Times New Roman"/>
          <w:bCs/>
          <w:sz w:val="24"/>
          <w:szCs w:val="24"/>
        </w:rPr>
      </w:pPr>
      <w:r w:rsidRPr="00DC745F">
        <w:rPr>
          <w:rFonts w:ascii="Times New Roman" w:hAnsi="Times New Roman" w:cs="Times New Roman"/>
          <w:bCs/>
          <w:sz w:val="24"/>
          <w:szCs w:val="24"/>
        </w:rPr>
        <w:t>Модуль 5.</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 xml:space="preserve"> </w:t>
      </w:r>
      <w:r w:rsidRPr="00DC745F">
        <w:rPr>
          <w:rFonts w:ascii="Times New Roman" w:hAnsi="Times New Roman" w:cs="Times New Roman"/>
          <w:b/>
          <w:bCs/>
          <w:iCs/>
          <w:sz w:val="24"/>
          <w:szCs w:val="24"/>
        </w:rPr>
        <w:t>Воспитание ценностного отношения к природе, окружающей среде.</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Задачи: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-ценностное отношение к природе и всем формам жизни;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-элементарный опыт природоохранительной деятельности;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-бережное отношение к растениям и животным.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bCs/>
          <w:sz w:val="24"/>
          <w:szCs w:val="24"/>
        </w:rPr>
        <w:t>Ценности</w:t>
      </w:r>
      <w:r w:rsidRPr="00DC745F">
        <w:rPr>
          <w:rFonts w:ascii="Times New Roman" w:hAnsi="Times New Roman" w:cs="Times New Roman"/>
          <w:bCs/>
          <w:sz w:val="24"/>
          <w:szCs w:val="24"/>
        </w:rPr>
        <w:t xml:space="preserve">: </w:t>
      </w:r>
      <w:r w:rsidRPr="00DC745F">
        <w:rPr>
          <w:rFonts w:ascii="Times New Roman" w:hAnsi="Times New Roman" w:cs="Times New Roman"/>
          <w:sz w:val="24"/>
          <w:szCs w:val="24"/>
        </w:rPr>
        <w:t xml:space="preserve">родная земля; заповедная природа; планета Земля; экологическое сознание. </w:t>
      </w:r>
    </w:p>
    <w:p w:rsidR="007C4090" w:rsidRPr="00DC745F" w:rsidRDefault="007C4090" w:rsidP="007C4090">
      <w:pPr>
        <w:jc w:val="both"/>
        <w:rPr>
          <w:rStyle w:val="afc"/>
          <w:rFonts w:ascii="Times New Roman" w:eastAsia="Calibri" w:hAnsi="Times New Roman" w:cs="Times New Roman"/>
          <w:sz w:val="24"/>
          <w:szCs w:val="24"/>
        </w:rPr>
      </w:pPr>
      <w:r w:rsidRPr="00DC745F">
        <w:rPr>
          <w:rStyle w:val="afc"/>
          <w:rFonts w:ascii="Times New Roman" w:eastAsia="Calibri" w:hAnsi="Times New Roman" w:cs="Times New Roman"/>
          <w:sz w:val="24"/>
          <w:szCs w:val="24"/>
        </w:rPr>
        <w:t>Основные направления работы</w:t>
      </w:r>
      <w:r w:rsidRPr="00DC745F">
        <w:rPr>
          <w:rStyle w:val="afc"/>
          <w:rFonts w:ascii="Times New Roman" w:hAnsi="Times New Roman" w:cs="Times New Roman"/>
          <w:sz w:val="24"/>
          <w:szCs w:val="24"/>
        </w:rPr>
        <w:t>:</w:t>
      </w:r>
    </w:p>
    <w:tbl>
      <w:tblPr>
        <w:tblW w:w="10010" w:type="dxa"/>
        <w:tblCellSpacing w:w="0" w:type="dxa"/>
        <w:tblInd w:w="-619"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5049"/>
        <w:gridCol w:w="4961"/>
      </w:tblGrid>
      <w:tr w:rsidR="007C4090" w:rsidRPr="00DC745F" w:rsidTr="00F95277">
        <w:trPr>
          <w:trHeight w:val="892"/>
          <w:tblCellSpacing w:w="0" w:type="dxa"/>
        </w:trPr>
        <w:tc>
          <w:tcPr>
            <w:tcW w:w="5049"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Style w:val="afc"/>
                <w:rFonts w:ascii="Times New Roman" w:eastAsia="Calibri" w:hAnsi="Times New Roman" w:cs="Times New Roman"/>
                <w:b w:val="0"/>
                <w:bCs w:val="0"/>
                <w:sz w:val="24"/>
                <w:szCs w:val="24"/>
              </w:rPr>
            </w:pPr>
            <w:r w:rsidRPr="00DC745F">
              <w:rPr>
                <w:rStyle w:val="afc"/>
                <w:rFonts w:ascii="Times New Roman" w:hAnsi="Times New Roman" w:cs="Times New Roman"/>
                <w:sz w:val="24"/>
                <w:szCs w:val="24"/>
              </w:rPr>
              <w:t>З</w:t>
            </w:r>
            <w:r w:rsidRPr="00DC745F">
              <w:rPr>
                <w:rStyle w:val="afc"/>
                <w:rFonts w:ascii="Times New Roman" w:eastAsia="Calibri" w:hAnsi="Times New Roman" w:cs="Times New Roman"/>
                <w:sz w:val="24"/>
                <w:szCs w:val="24"/>
              </w:rPr>
              <w:t>адачи</w:t>
            </w:r>
            <w:r w:rsidRPr="00DC745F">
              <w:rPr>
                <w:rStyle w:val="afc"/>
                <w:rFonts w:ascii="Times New Roman" w:hAnsi="Times New Roman" w:cs="Times New Roman"/>
                <w:sz w:val="24"/>
                <w:szCs w:val="24"/>
              </w:rPr>
              <w:t>:</w:t>
            </w:r>
          </w:p>
        </w:tc>
        <w:tc>
          <w:tcPr>
            <w:tcW w:w="496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Школьные мероприятия</w:t>
            </w:r>
          </w:p>
        </w:tc>
      </w:tr>
      <w:tr w:rsidR="007C4090" w:rsidRPr="00DC745F" w:rsidTr="007C4090">
        <w:trPr>
          <w:tblCellSpacing w:w="0" w:type="dxa"/>
        </w:trPr>
        <w:tc>
          <w:tcPr>
            <w:tcW w:w="5049"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-воспитание понимания взаимосвязей между человеком, обществом, природой;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-воспитание гуманистического отношения к людям;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-воспитание экологической  грамотности;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-формирование экологического мировоззрения.</w:t>
            </w:r>
          </w:p>
        </w:tc>
        <w:tc>
          <w:tcPr>
            <w:tcW w:w="496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-Экологические акции «Не сжигайте листву»;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-Экологические десанты «Чистый двор»;</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-Научная конференция «Самые-самые» (</w:t>
            </w:r>
            <w:proofErr w:type="spellStart"/>
            <w:r w:rsidRPr="00DC745F">
              <w:rPr>
                <w:rFonts w:ascii="Times New Roman" w:hAnsi="Times New Roman" w:cs="Times New Roman"/>
                <w:sz w:val="24"/>
                <w:szCs w:val="24"/>
              </w:rPr>
              <w:t>нач</w:t>
            </w:r>
            <w:proofErr w:type="gramStart"/>
            <w:r w:rsidRPr="00DC745F">
              <w:rPr>
                <w:rFonts w:ascii="Times New Roman" w:hAnsi="Times New Roman" w:cs="Times New Roman"/>
                <w:sz w:val="24"/>
                <w:szCs w:val="24"/>
              </w:rPr>
              <w:t>.ш</w:t>
            </w:r>
            <w:proofErr w:type="gramEnd"/>
            <w:r w:rsidRPr="00DC745F">
              <w:rPr>
                <w:rFonts w:ascii="Times New Roman" w:hAnsi="Times New Roman" w:cs="Times New Roman"/>
                <w:sz w:val="24"/>
                <w:szCs w:val="24"/>
              </w:rPr>
              <w:t>кола</w:t>
            </w:r>
            <w:proofErr w:type="spell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proofErr w:type="gramStart"/>
            <w:r w:rsidRPr="00DC745F">
              <w:rPr>
                <w:rFonts w:ascii="Times New Roman" w:hAnsi="Times New Roman" w:cs="Times New Roman"/>
                <w:sz w:val="24"/>
                <w:szCs w:val="24"/>
              </w:rPr>
              <w:t>-Интерактивные о заочные путешествия по родному краю;</w:t>
            </w:r>
            <w:proofErr w:type="gramEnd"/>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-Выращивание рассады для пришкольного участка;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-Тематические классные часы, посвященные проблемам экологии;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-Участие в экологических акциях «Майский </w:t>
            </w:r>
            <w:r w:rsidRPr="00DC745F">
              <w:rPr>
                <w:rFonts w:ascii="Times New Roman" w:hAnsi="Times New Roman" w:cs="Times New Roman"/>
                <w:sz w:val="24"/>
                <w:szCs w:val="24"/>
              </w:rPr>
              <w:lastRenderedPageBreak/>
              <w:t>день», «Кормушка для птиц»;</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-Организация экскурсий в музеи;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в экологических конкурсах;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птиц;</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в реализации проектов по благоустройству территории.</w:t>
            </w:r>
          </w:p>
          <w:p w:rsidR="007C4090" w:rsidRPr="00DC745F" w:rsidRDefault="007C4090" w:rsidP="007C4090">
            <w:pPr>
              <w:jc w:val="both"/>
              <w:rPr>
                <w:rFonts w:ascii="Times New Roman" w:hAnsi="Times New Roman" w:cs="Times New Roman"/>
                <w:sz w:val="24"/>
                <w:szCs w:val="24"/>
              </w:rPr>
            </w:pPr>
          </w:p>
        </w:tc>
      </w:tr>
    </w:tbl>
    <w:p w:rsidR="007C4090" w:rsidRPr="00DC745F" w:rsidRDefault="007C4090" w:rsidP="007C4090">
      <w:pPr>
        <w:jc w:val="both"/>
        <w:rPr>
          <w:rFonts w:ascii="Times New Roman" w:hAnsi="Times New Roman" w:cs="Times New Roman"/>
          <w:bCs/>
          <w:sz w:val="24"/>
          <w:szCs w:val="24"/>
        </w:rPr>
      </w:pP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Совместная педагогическая деятельность семьи и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-тематические классные родительские собрания;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-совместные проекты с родителями;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родителей в субботниках по благоустройству территории школы и клумб;</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-привлечение родителей для совместной работы во внеурочное время.</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Планируемые результаты: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-ценностное отношение к природе;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-опыт эстетического, эмоционально-нравственного отношения к природе;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-опыт участия в природоохранной деятельности в школе, на пришкольном участке, по месту жительства;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-личный опыт участия в экологических инициативах, проектах.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Cs/>
          <w:sz w:val="24"/>
          <w:szCs w:val="24"/>
        </w:rPr>
        <w:t>Модуль 6.</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iCs/>
          <w:sz w:val="24"/>
          <w:szCs w:val="24"/>
        </w:rPr>
        <w:t xml:space="preserve">Воспитание ценностного отношения к </w:t>
      </w:r>
      <w:proofErr w:type="gramStart"/>
      <w:r w:rsidRPr="00DC745F">
        <w:rPr>
          <w:rFonts w:ascii="Times New Roman" w:hAnsi="Times New Roman" w:cs="Times New Roman"/>
          <w:b/>
          <w:bCs/>
          <w:iCs/>
          <w:sz w:val="24"/>
          <w:szCs w:val="24"/>
        </w:rPr>
        <w:t>прекрасному</w:t>
      </w:r>
      <w:proofErr w:type="gramEnd"/>
      <w:r w:rsidRPr="00DC745F">
        <w:rPr>
          <w:rFonts w:ascii="Times New Roman" w:hAnsi="Times New Roman" w:cs="Times New Roman"/>
          <w:b/>
          <w:bCs/>
          <w:iCs/>
          <w:sz w:val="24"/>
          <w:szCs w:val="24"/>
        </w:rPr>
        <w:t>, формирование представлений об эстетических идеалах и ценностях.</w:t>
      </w:r>
    </w:p>
    <w:p w:rsidR="007C4090" w:rsidRPr="00DC745F" w:rsidRDefault="007C4090" w:rsidP="007C4090">
      <w:pPr>
        <w:jc w:val="both"/>
        <w:rPr>
          <w:rFonts w:ascii="Times New Roman" w:hAnsi="Times New Roman" w:cs="Times New Roman"/>
          <w:b/>
          <w:bCs/>
          <w:sz w:val="24"/>
          <w:szCs w:val="24"/>
        </w:rPr>
      </w:pPr>
      <w:r w:rsidRPr="00DC745F">
        <w:rPr>
          <w:rFonts w:ascii="Times New Roman" w:hAnsi="Times New Roman" w:cs="Times New Roman"/>
          <w:b/>
          <w:bCs/>
          <w:sz w:val="24"/>
          <w:szCs w:val="24"/>
        </w:rPr>
        <w:t>Задачи: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Cs/>
          <w:sz w:val="24"/>
          <w:szCs w:val="24"/>
        </w:rPr>
        <w:t>Получение знаний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 душевной и физической красоте человека;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-интерес к чтению, произведениям искусства, детским спектаклям, концертам, выставкам, музыке;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-интерес к занятиям художественным творчеством;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-стремление к опрятному внешнему виду;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-отрицательное отношение к некрасивым поступкам и неряшливости.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bCs/>
          <w:sz w:val="24"/>
          <w:szCs w:val="24"/>
        </w:rPr>
        <w:t>Ценности</w:t>
      </w:r>
      <w:r w:rsidRPr="00DC745F">
        <w:rPr>
          <w:rFonts w:ascii="Times New Roman" w:hAnsi="Times New Roman" w:cs="Times New Roman"/>
          <w:bCs/>
          <w:sz w:val="24"/>
          <w:szCs w:val="24"/>
        </w:rPr>
        <w:t xml:space="preserve">: </w:t>
      </w:r>
      <w:r w:rsidRPr="00DC745F">
        <w:rPr>
          <w:rFonts w:ascii="Times New Roman" w:hAnsi="Times New Roman" w:cs="Times New Roman"/>
          <w:sz w:val="24"/>
          <w:szCs w:val="24"/>
        </w:rPr>
        <w:t xml:space="preserve">красота; гармония; духовный мир человека; эстетическое развитие. </w:t>
      </w:r>
    </w:p>
    <w:p w:rsidR="007C4090" w:rsidRPr="00DC745F" w:rsidRDefault="007C4090" w:rsidP="00F95277">
      <w:pPr>
        <w:jc w:val="center"/>
        <w:rPr>
          <w:rStyle w:val="afc"/>
          <w:rFonts w:ascii="Times New Roman" w:eastAsia="Calibri" w:hAnsi="Times New Roman" w:cs="Times New Roman"/>
          <w:sz w:val="24"/>
          <w:szCs w:val="24"/>
        </w:rPr>
      </w:pPr>
      <w:r w:rsidRPr="00DC745F">
        <w:rPr>
          <w:rStyle w:val="afc"/>
          <w:rFonts w:ascii="Times New Roman" w:eastAsia="Calibri" w:hAnsi="Times New Roman" w:cs="Times New Roman"/>
          <w:sz w:val="24"/>
          <w:szCs w:val="24"/>
        </w:rPr>
        <w:t>Основные направления работы</w:t>
      </w:r>
    </w:p>
    <w:tbl>
      <w:tblPr>
        <w:tblW w:w="10152" w:type="dxa"/>
        <w:tblCellSpacing w:w="0" w:type="dxa"/>
        <w:tblInd w:w="15"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5191"/>
        <w:gridCol w:w="4961"/>
      </w:tblGrid>
      <w:tr w:rsidR="007C4090" w:rsidRPr="00DC745F" w:rsidTr="00E213F3">
        <w:trPr>
          <w:tblCellSpacing w:w="0" w:type="dxa"/>
        </w:trPr>
        <w:tc>
          <w:tcPr>
            <w:tcW w:w="519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Style w:val="afc"/>
                <w:rFonts w:ascii="Times New Roman" w:eastAsia="Calibri" w:hAnsi="Times New Roman" w:cs="Times New Roman"/>
                <w:b w:val="0"/>
                <w:bCs w:val="0"/>
                <w:sz w:val="24"/>
                <w:szCs w:val="24"/>
              </w:rPr>
            </w:pPr>
            <w:r w:rsidRPr="00DC745F">
              <w:rPr>
                <w:rStyle w:val="afc"/>
                <w:rFonts w:ascii="Times New Roman" w:hAnsi="Times New Roman" w:cs="Times New Roman"/>
                <w:sz w:val="24"/>
                <w:szCs w:val="24"/>
              </w:rPr>
              <w:t>З</w:t>
            </w:r>
            <w:r w:rsidRPr="00DC745F">
              <w:rPr>
                <w:rStyle w:val="afc"/>
                <w:rFonts w:ascii="Times New Roman" w:eastAsia="Calibri" w:hAnsi="Times New Roman" w:cs="Times New Roman"/>
                <w:sz w:val="24"/>
                <w:szCs w:val="24"/>
              </w:rPr>
              <w:t>адачи</w:t>
            </w:r>
          </w:p>
        </w:tc>
        <w:tc>
          <w:tcPr>
            <w:tcW w:w="496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Школьные мероприятия</w:t>
            </w:r>
          </w:p>
        </w:tc>
      </w:tr>
      <w:tr w:rsidR="007C4090" w:rsidRPr="00DC745F" w:rsidTr="00E213F3">
        <w:trPr>
          <w:tblCellSpacing w:w="0" w:type="dxa"/>
        </w:trPr>
        <w:tc>
          <w:tcPr>
            <w:tcW w:w="519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-раскрытие духовных основ отечественной культуры;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-воспитание у лицеистов чувства прекрасного, развитие творческого мышления, художественных способностей, формирование эстетических вкусов, идеалов;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-формирование понимания значимости искусства в жизни каждого гражданина;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пушкинского лицея;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-Читательская конференция «В мире любимых книг»;</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-Широкие масленичные гуляния;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-Пасха;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Конкурс театральных миниатюр;</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-День знаний;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-Выполнение творческих заданий по разным предметам;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-Посещение учреждений культуры;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-Подготовка концертов к праздникам «День пожилых людей», «День матери», «День учителя», «День Победы»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-Школьные мероприятия эстетической направленности;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-Последний звонок;</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-Организация экскурсий по музеям;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в творческих конкурсах, проектах разного уровня;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в муниципальных конкурсах рисунков и плакатов;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-Выпускные вечера;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-Совместные мероприятия с библиотекой;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-Вовлечение учащихся в детские объединения, секции, клубы по интересам.</w:t>
            </w:r>
          </w:p>
        </w:tc>
      </w:tr>
    </w:tbl>
    <w:p w:rsidR="007C4090" w:rsidRPr="00DC745F" w:rsidRDefault="007C4090" w:rsidP="007C4090">
      <w:pPr>
        <w:jc w:val="both"/>
        <w:rPr>
          <w:rFonts w:ascii="Times New Roman" w:hAnsi="Times New Roman" w:cs="Times New Roman"/>
          <w:bCs/>
          <w:sz w:val="24"/>
          <w:szCs w:val="24"/>
        </w:rPr>
      </w:pP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Совместная педагогическая деятельность семьи и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в коллективно-творческих делах;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-совместные проекты;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-привлечение родителей к подготовке и проведению праздников, мероприятий;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-организация и проведение семейных встреч, конкурсов и викторин;</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-организация экскурсий по историческим местам «Золотого кольца</w:t>
      </w:r>
      <w:proofErr w:type="gramStart"/>
      <w:r w:rsidRPr="00DC745F">
        <w:rPr>
          <w:rFonts w:ascii="Times New Roman" w:hAnsi="Times New Roman" w:cs="Times New Roman"/>
          <w:sz w:val="24"/>
          <w:szCs w:val="24"/>
        </w:rPr>
        <w:t>»Р</w:t>
      </w:r>
      <w:proofErr w:type="gramEnd"/>
      <w:r w:rsidRPr="00DC745F">
        <w:rPr>
          <w:rFonts w:ascii="Times New Roman" w:hAnsi="Times New Roman" w:cs="Times New Roman"/>
          <w:sz w:val="24"/>
          <w:szCs w:val="24"/>
        </w:rPr>
        <w:t>оссии;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-совместные посещения с родителями театров, музеев;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родителей в конкурсах, акциях, проводимых в школе;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-участие в художественном оформлении классов, школы к праздникам, мероприятиям.</w:t>
      </w:r>
    </w:p>
    <w:p w:rsidR="007C4090" w:rsidRPr="00DC745F" w:rsidRDefault="007C4090" w:rsidP="007C4090">
      <w:pPr>
        <w:jc w:val="both"/>
        <w:rPr>
          <w:rFonts w:ascii="Times New Roman" w:hAnsi="Times New Roman" w:cs="Times New Roman"/>
          <w:b/>
          <w:sz w:val="24"/>
          <w:szCs w:val="24"/>
        </w:rPr>
      </w:pPr>
      <w:r w:rsidRPr="00DC745F">
        <w:rPr>
          <w:rFonts w:ascii="Times New Roman" w:hAnsi="Times New Roman" w:cs="Times New Roman"/>
          <w:b/>
          <w:bCs/>
          <w:sz w:val="24"/>
          <w:szCs w:val="24"/>
        </w:rPr>
        <w:t>Планируемые результаты: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-умения видеть красоту в окружающем мире;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-умения видеть красоту в поведении, поступках людей;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-знания об эстетических и художественных ценностях отечественной культуры;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E213F3" w:rsidRDefault="00E213F3" w:rsidP="007C4090">
      <w:pPr>
        <w:jc w:val="both"/>
        <w:rPr>
          <w:rStyle w:val="202"/>
          <w:rFonts w:ascii="Times New Roman" w:hAnsi="Times New Roman" w:cs="Times New Roman"/>
          <w:sz w:val="24"/>
          <w:szCs w:val="24"/>
        </w:rPr>
      </w:pPr>
    </w:p>
    <w:p w:rsidR="00E213F3" w:rsidRDefault="00E213F3" w:rsidP="007C4090">
      <w:pPr>
        <w:jc w:val="both"/>
        <w:rPr>
          <w:rStyle w:val="202"/>
          <w:rFonts w:ascii="Times New Roman" w:hAnsi="Times New Roman" w:cs="Times New Roman"/>
          <w:sz w:val="24"/>
          <w:szCs w:val="24"/>
        </w:rPr>
      </w:pPr>
    </w:p>
    <w:p w:rsidR="007C4090" w:rsidRPr="00E213F3" w:rsidRDefault="007C4090" w:rsidP="007C4090">
      <w:pPr>
        <w:jc w:val="both"/>
        <w:rPr>
          <w:rStyle w:val="202"/>
          <w:rFonts w:ascii="Times New Roman" w:hAnsi="Times New Roman" w:cs="Times New Roman"/>
          <w:b w:val="0"/>
          <w:sz w:val="24"/>
          <w:szCs w:val="24"/>
        </w:rPr>
      </w:pPr>
      <w:r w:rsidRPr="00E213F3">
        <w:rPr>
          <w:rStyle w:val="202"/>
          <w:rFonts w:ascii="Times New Roman" w:hAnsi="Times New Roman" w:cs="Times New Roman"/>
          <w:sz w:val="24"/>
          <w:szCs w:val="24"/>
        </w:rPr>
        <w:lastRenderedPageBreak/>
        <w:t>2.3.6. Совместная деятельность</w:t>
      </w:r>
      <w:r w:rsidRPr="00E213F3">
        <w:rPr>
          <w:rStyle w:val="2020"/>
          <w:rFonts w:ascii="Times New Roman" w:hAnsi="Times New Roman" w:cs="Times New Roman"/>
          <w:sz w:val="24"/>
          <w:szCs w:val="24"/>
        </w:rPr>
        <w:t xml:space="preserve"> </w:t>
      </w:r>
      <w:r w:rsidRPr="00E213F3">
        <w:rPr>
          <w:rStyle w:val="202"/>
          <w:rFonts w:ascii="Times New Roman" w:hAnsi="Times New Roman" w:cs="Times New Roman"/>
          <w:sz w:val="24"/>
          <w:szCs w:val="24"/>
        </w:rPr>
        <w:t>образовательного учреждения</w:t>
      </w:r>
      <w:r w:rsidRPr="00E213F3">
        <w:rPr>
          <w:rStyle w:val="2020"/>
          <w:rFonts w:ascii="Times New Roman" w:hAnsi="Times New Roman" w:cs="Times New Roman"/>
          <w:sz w:val="24"/>
          <w:szCs w:val="24"/>
        </w:rPr>
        <w:t xml:space="preserve"> </w:t>
      </w:r>
      <w:r w:rsidRPr="00E213F3">
        <w:rPr>
          <w:rStyle w:val="202"/>
          <w:rFonts w:ascii="Times New Roman" w:hAnsi="Times New Roman" w:cs="Times New Roman"/>
          <w:sz w:val="24"/>
          <w:szCs w:val="24"/>
        </w:rPr>
        <w:t>с предприятиями, общественными</w:t>
      </w:r>
      <w:r w:rsidRPr="00E213F3">
        <w:rPr>
          <w:rStyle w:val="2020"/>
          <w:rFonts w:ascii="Times New Roman" w:hAnsi="Times New Roman" w:cs="Times New Roman"/>
          <w:sz w:val="24"/>
          <w:szCs w:val="24"/>
        </w:rPr>
        <w:t xml:space="preserve"> </w:t>
      </w:r>
      <w:r w:rsidRPr="00E213F3">
        <w:rPr>
          <w:rStyle w:val="202"/>
          <w:rFonts w:ascii="Times New Roman" w:hAnsi="Times New Roman" w:cs="Times New Roman"/>
          <w:sz w:val="24"/>
          <w:szCs w:val="24"/>
        </w:rPr>
        <w:t>организациями, системой дополнительного</w:t>
      </w:r>
      <w:r w:rsidRPr="00E213F3">
        <w:rPr>
          <w:rStyle w:val="2020"/>
          <w:rFonts w:ascii="Times New Roman" w:hAnsi="Times New Roman" w:cs="Times New Roman"/>
          <w:sz w:val="24"/>
          <w:szCs w:val="24"/>
        </w:rPr>
        <w:t xml:space="preserve"> </w:t>
      </w:r>
      <w:r w:rsidRPr="00E213F3">
        <w:rPr>
          <w:rStyle w:val="202"/>
          <w:rFonts w:ascii="Times New Roman" w:hAnsi="Times New Roman" w:cs="Times New Roman"/>
          <w:sz w:val="24"/>
          <w:szCs w:val="24"/>
        </w:rPr>
        <w:t xml:space="preserve">образования по социализации </w:t>
      </w:r>
      <w:proofErr w:type="gramStart"/>
      <w:r w:rsidRPr="00E213F3">
        <w:rPr>
          <w:rStyle w:val="202"/>
          <w:rFonts w:ascii="Times New Roman" w:hAnsi="Times New Roman" w:cs="Times New Roman"/>
          <w:sz w:val="24"/>
          <w:szCs w:val="24"/>
        </w:rPr>
        <w:t>обучающихся</w:t>
      </w:r>
      <w:proofErr w:type="gramEnd"/>
    </w:p>
    <w:p w:rsidR="007C4090" w:rsidRPr="00DC745F" w:rsidRDefault="007C4090" w:rsidP="00E213F3">
      <w:pPr>
        <w:ind w:firstLine="708"/>
        <w:jc w:val="both"/>
        <w:rPr>
          <w:rFonts w:ascii="Times New Roman" w:hAnsi="Times New Roman" w:cs="Times New Roman"/>
          <w:sz w:val="24"/>
          <w:szCs w:val="24"/>
        </w:rPr>
      </w:pPr>
      <w:r w:rsidRPr="00DC745F">
        <w:rPr>
          <w:rFonts w:ascii="Times New Roman" w:hAnsi="Times New Roman" w:cs="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 xml:space="preserve"> обеспечивается сформированной социальной средой учебного учреждения и укладом школьной жизни. Организация социального воспитания обучающихся осуществляется в последовательности следующих этапов:</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 xml:space="preserve"> Организационно-административный этап</w:t>
      </w:r>
      <w:r w:rsidRPr="00DC745F">
        <w:rPr>
          <w:rFonts w:ascii="Times New Roman" w:hAnsi="Times New Roman" w:cs="Times New Roman"/>
          <w:sz w:val="24"/>
          <w:szCs w:val="24"/>
        </w:rPr>
        <w:t xml:space="preserve"> (ведущий субъект — администрация школы) включает:</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создание среды школы, поддерживающей созидательный социальный опыт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 формирующей конструктивные ожидания и позитивные образцы поведения;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создание условий для организованной деятельности школьных социальных групп;</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Организационно-педагогический этап</w:t>
      </w:r>
      <w:r w:rsidRPr="00DC745F">
        <w:rPr>
          <w:rFonts w:ascii="Times New Roman" w:hAnsi="Times New Roman" w:cs="Times New Roman"/>
          <w:sz w:val="24"/>
          <w:szCs w:val="24"/>
        </w:rPr>
        <w:t xml:space="preserve"> (ведущий субъект — педагогический коллектив школы) включает:</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обеспечение целенаправленности, системности и непрерывности процесса социализации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 xml:space="preserve">• создание в процессе взаимодействия с </w:t>
      </w:r>
      <w:proofErr w:type="gramStart"/>
      <w:r w:rsidRPr="00DC745F">
        <w:rPr>
          <w:rFonts w:ascii="Times New Roman" w:hAnsi="Times New Roman" w:cs="Times New Roman"/>
          <w:sz w:val="24"/>
          <w:szCs w:val="24"/>
        </w:rPr>
        <w:t>обучающимися</w:t>
      </w:r>
      <w:proofErr w:type="gramEnd"/>
      <w:r w:rsidRPr="00DC745F">
        <w:rPr>
          <w:rFonts w:ascii="Times New Roman" w:hAnsi="Times New Roman" w:cs="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DC745F">
        <w:rPr>
          <w:rFonts w:ascii="Times New Roman" w:hAnsi="Times New Roman" w:cs="Times New Roman"/>
          <w:sz w:val="24"/>
          <w:szCs w:val="24"/>
        </w:rPr>
        <w:t>самоактуализации</w:t>
      </w:r>
      <w:proofErr w:type="spellEnd"/>
      <w:r w:rsidRPr="00DC745F">
        <w:rPr>
          <w:rFonts w:ascii="Times New Roman" w:hAnsi="Times New Roman" w:cs="Times New Roman"/>
          <w:sz w:val="24"/>
          <w:szCs w:val="24"/>
        </w:rPr>
        <w:t xml:space="preserve"> социальной деятельности;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определение динамики выполняемых </w:t>
      </w:r>
      <w:proofErr w:type="gramStart"/>
      <w:r w:rsidRPr="00DC745F">
        <w:rPr>
          <w:rFonts w:ascii="Times New Roman" w:hAnsi="Times New Roman" w:cs="Times New Roman"/>
          <w:sz w:val="24"/>
          <w:szCs w:val="24"/>
        </w:rPr>
        <w:t>обучающимися</w:t>
      </w:r>
      <w:proofErr w:type="gramEnd"/>
      <w:r w:rsidRPr="00DC745F">
        <w:rPr>
          <w:rFonts w:ascii="Times New Roman" w:hAnsi="Times New Roman" w:cs="Times New Roman"/>
          <w:sz w:val="24"/>
          <w:szCs w:val="24"/>
        </w:rPr>
        <w:t xml:space="preserve"> социальных ролей для оценивания эффективности их вхождения в систему общественных отношений;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стимулирование сознательных социальных инициатив и </w:t>
      </w:r>
      <w:proofErr w:type="gramStart"/>
      <w:r w:rsidRPr="00DC745F">
        <w:rPr>
          <w:rFonts w:ascii="Times New Roman" w:hAnsi="Times New Roman" w:cs="Times New Roman"/>
          <w:sz w:val="24"/>
          <w:szCs w:val="24"/>
        </w:rPr>
        <w:t>деятельности</w:t>
      </w:r>
      <w:proofErr w:type="gramEnd"/>
      <w:r w:rsidRPr="00DC745F">
        <w:rPr>
          <w:rFonts w:ascii="Times New Roman" w:hAnsi="Times New Roman" w:cs="Times New Roman"/>
          <w:sz w:val="24"/>
          <w:szCs w:val="24"/>
        </w:rPr>
        <w:t xml:space="preserve"> обучающихся с опорой на мотив деятельности (желание, осознание необходимости, интерес и др.).</w:t>
      </w:r>
    </w:p>
    <w:p w:rsidR="007C4090" w:rsidRPr="00DC745F" w:rsidRDefault="007C4090" w:rsidP="007C4090">
      <w:pPr>
        <w:jc w:val="both"/>
        <w:rPr>
          <w:rFonts w:ascii="Times New Roman" w:hAnsi="Times New Roman" w:cs="Times New Roman"/>
          <w:sz w:val="24"/>
          <w:szCs w:val="24"/>
        </w:rPr>
      </w:pPr>
      <w:bookmarkStart w:id="189" w:name="bookmark364"/>
      <w:r w:rsidRPr="00DC745F">
        <w:rPr>
          <w:rFonts w:ascii="Times New Roman" w:hAnsi="Times New Roman" w:cs="Times New Roman"/>
          <w:sz w:val="24"/>
          <w:szCs w:val="24"/>
        </w:rPr>
        <w:t xml:space="preserve">Этап социализации </w:t>
      </w:r>
      <w:proofErr w:type="gramStart"/>
      <w:r w:rsidRPr="00DC745F">
        <w:rPr>
          <w:rFonts w:ascii="Times New Roman" w:hAnsi="Times New Roman" w:cs="Times New Roman"/>
          <w:sz w:val="24"/>
          <w:szCs w:val="24"/>
        </w:rPr>
        <w:t>обучающихся</w:t>
      </w:r>
      <w:proofErr w:type="gramEnd"/>
      <w:r w:rsidRPr="00DC745F">
        <w:rPr>
          <w:rStyle w:val="411"/>
          <w:sz w:val="24"/>
          <w:szCs w:val="24"/>
        </w:rPr>
        <w:t xml:space="preserve"> включает:</w:t>
      </w:r>
      <w:bookmarkEnd w:id="189"/>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формирование активной гражданской позиции и ответственного поведения в процессе учебной, </w:t>
      </w:r>
      <w:proofErr w:type="spellStart"/>
      <w:r w:rsidRPr="00DC745F">
        <w:rPr>
          <w:rFonts w:ascii="Times New Roman" w:hAnsi="Times New Roman" w:cs="Times New Roman"/>
          <w:sz w:val="24"/>
          <w:szCs w:val="24"/>
        </w:rPr>
        <w:t>внеучебной</w:t>
      </w:r>
      <w:proofErr w:type="spellEnd"/>
      <w:r w:rsidRPr="00DC745F">
        <w:rPr>
          <w:rFonts w:ascii="Times New Roman" w:hAnsi="Times New Roman" w:cs="Times New Roman"/>
          <w:sz w:val="24"/>
          <w:szCs w:val="24"/>
        </w:rPr>
        <w:t xml:space="preserve">, внешкольной, общественно значимой деятельности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C4090" w:rsidRPr="00DC745F" w:rsidRDefault="007C4090" w:rsidP="007C4090">
      <w:pPr>
        <w:pStyle w:val="a4"/>
        <w:shd w:val="clear" w:color="auto" w:fill="auto"/>
        <w:tabs>
          <w:tab w:val="left" w:pos="1084"/>
        </w:tabs>
        <w:spacing w:after="0" w:line="360" w:lineRule="auto"/>
        <w:jc w:val="both"/>
        <w:rPr>
          <w:rFonts w:ascii="Times New Roman" w:hAnsi="Times New Roman" w:cs="Times New Roman"/>
          <w:sz w:val="24"/>
          <w:szCs w:val="24"/>
        </w:rPr>
      </w:pPr>
      <w:r w:rsidRPr="00DC745F">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C4090" w:rsidRPr="00DC745F" w:rsidRDefault="007C4090" w:rsidP="007C4090">
      <w:pPr>
        <w:pStyle w:val="a4"/>
        <w:shd w:val="clear" w:color="auto" w:fill="auto"/>
        <w:tabs>
          <w:tab w:val="left" w:pos="1070"/>
        </w:tabs>
        <w:spacing w:after="0" w:line="360" w:lineRule="auto"/>
        <w:ind w:firstLine="454"/>
        <w:jc w:val="both"/>
        <w:rPr>
          <w:rFonts w:ascii="Times New Roman" w:hAnsi="Times New Roman" w:cs="Times New Roman"/>
          <w:sz w:val="24"/>
          <w:szCs w:val="24"/>
        </w:rPr>
      </w:pPr>
      <w:r w:rsidRPr="00DC745F">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7C4090" w:rsidRPr="00DC745F" w:rsidRDefault="007C4090" w:rsidP="007C4090">
      <w:pPr>
        <w:pStyle w:val="a4"/>
        <w:shd w:val="clear" w:color="auto" w:fill="auto"/>
        <w:tabs>
          <w:tab w:val="left" w:pos="1074"/>
        </w:tabs>
        <w:spacing w:after="0" w:line="360" w:lineRule="auto"/>
        <w:ind w:firstLine="454"/>
        <w:jc w:val="both"/>
        <w:rPr>
          <w:rFonts w:ascii="Times New Roman" w:hAnsi="Times New Roman" w:cs="Times New Roman"/>
          <w:sz w:val="24"/>
          <w:szCs w:val="24"/>
        </w:rPr>
      </w:pPr>
      <w:r w:rsidRPr="00DC745F">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C4090" w:rsidRPr="00DC745F" w:rsidRDefault="007C4090" w:rsidP="007C4090">
      <w:pPr>
        <w:pStyle w:val="a4"/>
        <w:shd w:val="clear" w:color="auto" w:fill="auto"/>
        <w:tabs>
          <w:tab w:val="left" w:pos="1074"/>
        </w:tabs>
        <w:spacing w:after="0" w:line="360" w:lineRule="auto"/>
        <w:ind w:firstLine="454"/>
        <w:jc w:val="both"/>
        <w:rPr>
          <w:rFonts w:ascii="Times New Roman" w:hAnsi="Times New Roman" w:cs="Times New Roman"/>
          <w:sz w:val="24"/>
          <w:szCs w:val="24"/>
        </w:rPr>
      </w:pPr>
      <w:r w:rsidRPr="00DC745F">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C4090" w:rsidRPr="00DC745F" w:rsidRDefault="007C4090" w:rsidP="007C4090">
      <w:pPr>
        <w:pStyle w:val="a4"/>
        <w:shd w:val="clear" w:color="auto" w:fill="auto"/>
        <w:tabs>
          <w:tab w:val="left" w:pos="1084"/>
        </w:tabs>
        <w:spacing w:after="0" w:line="360" w:lineRule="auto"/>
        <w:ind w:firstLine="454"/>
        <w:jc w:val="both"/>
        <w:rPr>
          <w:rFonts w:ascii="Times New Roman" w:hAnsi="Times New Roman" w:cs="Times New Roman"/>
          <w:sz w:val="24"/>
          <w:szCs w:val="24"/>
        </w:rPr>
      </w:pPr>
      <w:r w:rsidRPr="00DC745F">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7C4090" w:rsidRPr="00DC745F" w:rsidRDefault="007C4090" w:rsidP="007C4090">
      <w:pPr>
        <w:pStyle w:val="a4"/>
        <w:shd w:val="clear" w:color="auto" w:fill="auto"/>
        <w:tabs>
          <w:tab w:val="left" w:pos="1074"/>
        </w:tabs>
        <w:spacing w:after="0" w:line="360" w:lineRule="auto"/>
        <w:ind w:firstLine="454"/>
        <w:jc w:val="both"/>
        <w:rPr>
          <w:rFonts w:ascii="Times New Roman" w:hAnsi="Times New Roman" w:cs="Times New Roman"/>
          <w:sz w:val="24"/>
          <w:szCs w:val="24"/>
        </w:rPr>
      </w:pPr>
      <w:r w:rsidRPr="00DC745F">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7C4090" w:rsidRPr="00DC745F" w:rsidRDefault="007C4090" w:rsidP="007C4090">
      <w:pPr>
        <w:pStyle w:val="a4"/>
        <w:shd w:val="clear" w:color="auto" w:fill="auto"/>
        <w:tabs>
          <w:tab w:val="left" w:pos="631"/>
        </w:tabs>
        <w:spacing w:after="0" w:line="360" w:lineRule="auto"/>
        <w:ind w:firstLine="454"/>
        <w:jc w:val="both"/>
        <w:rPr>
          <w:rFonts w:ascii="Times New Roman" w:hAnsi="Times New Roman" w:cs="Times New Roman"/>
          <w:sz w:val="24"/>
          <w:szCs w:val="24"/>
        </w:rPr>
      </w:pPr>
      <w:r w:rsidRPr="00DC745F">
        <w:rPr>
          <w:rFonts w:ascii="Times New Roman" w:hAnsi="Times New Roman" w:cs="Times New Roman"/>
          <w:sz w:val="24"/>
          <w:szCs w:val="24"/>
        </w:rPr>
        <w:lastRenderedPageBreak/>
        <w:t>• осознание мотивов своей социальной деятельности;</w:t>
      </w:r>
    </w:p>
    <w:p w:rsidR="007C4090" w:rsidRPr="00DC745F" w:rsidRDefault="007C4090" w:rsidP="007C4090">
      <w:pPr>
        <w:pStyle w:val="a4"/>
        <w:shd w:val="clear" w:color="auto" w:fill="auto"/>
        <w:tabs>
          <w:tab w:val="left" w:pos="630"/>
        </w:tabs>
        <w:spacing w:after="0" w:line="360" w:lineRule="auto"/>
        <w:ind w:firstLine="454"/>
        <w:jc w:val="both"/>
        <w:rPr>
          <w:rFonts w:ascii="Times New Roman" w:hAnsi="Times New Roman" w:cs="Times New Roman"/>
          <w:sz w:val="24"/>
          <w:szCs w:val="24"/>
        </w:rPr>
      </w:pPr>
      <w:r w:rsidRPr="00DC745F">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C4090" w:rsidRPr="00DC745F" w:rsidRDefault="007C4090" w:rsidP="007C4090">
      <w:pPr>
        <w:pStyle w:val="a4"/>
        <w:shd w:val="clear" w:color="auto" w:fill="auto"/>
        <w:tabs>
          <w:tab w:val="left" w:pos="634"/>
        </w:tabs>
        <w:spacing w:after="0" w:line="360" w:lineRule="auto"/>
        <w:ind w:firstLine="454"/>
        <w:jc w:val="both"/>
        <w:rPr>
          <w:rFonts w:ascii="Times New Roman" w:hAnsi="Times New Roman" w:cs="Times New Roman"/>
          <w:sz w:val="24"/>
          <w:szCs w:val="24"/>
        </w:rPr>
      </w:pPr>
      <w:r w:rsidRPr="00DC745F">
        <w:rPr>
          <w:rFonts w:ascii="Times New Roman" w:hAnsi="Times New Roman" w:cs="Times New Roman"/>
          <w:sz w:val="24"/>
          <w:szCs w:val="24"/>
        </w:rPr>
        <w:t xml:space="preserve">• владение формами и методами самовоспитания: самокритика, самовнушение, самообязательство, </w:t>
      </w:r>
      <w:proofErr w:type="spellStart"/>
      <w:r w:rsidRPr="00DC745F">
        <w:rPr>
          <w:rFonts w:ascii="Times New Roman" w:hAnsi="Times New Roman" w:cs="Times New Roman"/>
          <w:sz w:val="24"/>
          <w:szCs w:val="24"/>
        </w:rPr>
        <w:t>самопереключение</w:t>
      </w:r>
      <w:proofErr w:type="spellEnd"/>
      <w:r w:rsidRPr="00DC745F">
        <w:rPr>
          <w:rFonts w:ascii="Times New Roman" w:hAnsi="Times New Roman" w:cs="Times New Roman"/>
          <w:sz w:val="24"/>
          <w:szCs w:val="24"/>
        </w:rPr>
        <w:t>, эмоционально-мысленный перенос в положение другого человека.</w:t>
      </w:r>
    </w:p>
    <w:p w:rsidR="007C4090" w:rsidRPr="00DC745F" w:rsidRDefault="007C4090" w:rsidP="007C4090">
      <w:pPr>
        <w:pStyle w:val="2010"/>
        <w:shd w:val="clear" w:color="auto" w:fill="auto"/>
        <w:spacing w:after="0" w:line="360" w:lineRule="auto"/>
        <w:ind w:firstLine="454"/>
        <w:jc w:val="both"/>
        <w:rPr>
          <w:rFonts w:ascii="Times New Roman" w:hAnsi="Times New Roman" w:cs="Times New Roman"/>
          <w:b w:val="0"/>
          <w:sz w:val="24"/>
          <w:szCs w:val="24"/>
        </w:rPr>
      </w:pPr>
      <w:r w:rsidRPr="00DC745F">
        <w:rPr>
          <w:rFonts w:ascii="Times New Roman" w:hAnsi="Times New Roman" w:cs="Times New Roman"/>
          <w:b w:val="0"/>
          <w:sz w:val="24"/>
          <w:szCs w:val="24"/>
        </w:rPr>
        <w:t xml:space="preserve">Миссия ЧОУ СОШ «Исток»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поведения через практику общественных отношений с различными социальными группами и людьми с разными социальными статусами. </w:t>
      </w:r>
    </w:p>
    <w:p w:rsidR="007C4090" w:rsidRPr="00DC745F" w:rsidRDefault="007C4090" w:rsidP="007C4090">
      <w:pPr>
        <w:pStyle w:val="2010"/>
        <w:shd w:val="clear" w:color="auto" w:fill="auto"/>
        <w:spacing w:after="0" w:line="360" w:lineRule="auto"/>
        <w:ind w:firstLine="454"/>
        <w:jc w:val="both"/>
        <w:rPr>
          <w:rFonts w:ascii="Times New Roman" w:hAnsi="Times New Roman" w:cs="Times New Roman"/>
          <w:b w:val="0"/>
          <w:sz w:val="24"/>
          <w:szCs w:val="24"/>
        </w:rPr>
      </w:pPr>
    </w:p>
    <w:p w:rsidR="007C4090" w:rsidRPr="00E213F3" w:rsidRDefault="007C4090" w:rsidP="007C4090">
      <w:pPr>
        <w:jc w:val="both"/>
        <w:rPr>
          <w:rStyle w:val="228"/>
          <w:rFonts w:ascii="Times New Roman" w:hAnsi="Times New Roman" w:cs="Times New Roman"/>
          <w:bCs w:val="0"/>
          <w:sz w:val="24"/>
          <w:szCs w:val="24"/>
        </w:rPr>
      </w:pPr>
      <w:r w:rsidRPr="00E213F3">
        <w:rPr>
          <w:rStyle w:val="228"/>
          <w:rFonts w:ascii="Times New Roman" w:hAnsi="Times New Roman" w:cs="Times New Roman"/>
          <w:bCs w:val="0"/>
          <w:sz w:val="24"/>
          <w:szCs w:val="24"/>
        </w:rPr>
        <w:t>2.3.7. Основные формы организации</w:t>
      </w:r>
      <w:r w:rsidRPr="00E213F3">
        <w:rPr>
          <w:rStyle w:val="2220"/>
          <w:sz w:val="24"/>
          <w:szCs w:val="24"/>
        </w:rPr>
        <w:t xml:space="preserve"> </w:t>
      </w:r>
      <w:r w:rsidRPr="00E213F3">
        <w:rPr>
          <w:rStyle w:val="228"/>
          <w:rFonts w:ascii="Times New Roman" w:hAnsi="Times New Roman" w:cs="Times New Roman"/>
          <w:bCs w:val="0"/>
          <w:sz w:val="24"/>
          <w:szCs w:val="24"/>
        </w:rPr>
        <w:t>педагогической поддержки социализации</w:t>
      </w:r>
      <w:r w:rsidRPr="00E213F3">
        <w:rPr>
          <w:rFonts w:ascii="Times New Roman" w:hAnsi="Times New Roman" w:cs="Times New Roman"/>
          <w:sz w:val="24"/>
          <w:szCs w:val="24"/>
        </w:rPr>
        <w:t xml:space="preserve"> </w:t>
      </w:r>
      <w:proofErr w:type="gramStart"/>
      <w:r w:rsidR="00E213F3">
        <w:rPr>
          <w:rStyle w:val="228"/>
          <w:rFonts w:ascii="Times New Roman" w:hAnsi="Times New Roman" w:cs="Times New Roman"/>
          <w:bCs w:val="0"/>
          <w:sz w:val="24"/>
          <w:szCs w:val="24"/>
        </w:rPr>
        <w:t>обучающихся</w:t>
      </w:r>
      <w:proofErr w:type="gramEnd"/>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 xml:space="preserve"> в ходе познавательной деятельности, социализация обучающихся средствами общественной и трудовой деятельности.</w:t>
      </w:r>
    </w:p>
    <w:p w:rsidR="007C4090" w:rsidRPr="00DC745F" w:rsidRDefault="007C4090" w:rsidP="007C4090">
      <w:pPr>
        <w:jc w:val="both"/>
        <w:rPr>
          <w:rStyle w:val="af0"/>
          <w:rFonts w:ascii="Times New Roman" w:hAnsi="Times New Roman" w:cs="Times New Roman"/>
          <w:sz w:val="24"/>
          <w:szCs w:val="24"/>
        </w:rPr>
      </w:pPr>
      <w:r w:rsidRPr="00DC745F">
        <w:rPr>
          <w:rStyle w:val="af0"/>
          <w:rFonts w:ascii="Times New Roman" w:hAnsi="Times New Roman" w:cs="Times New Roman"/>
          <w:sz w:val="24"/>
          <w:szCs w:val="24"/>
        </w:rPr>
        <w:t>Ролевые игры.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 xml:space="preserve"> той или иной ситуации, реальной или вымышленной, имеющей место в историческом прошлом, настоящем или будущем.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Для организации и проведения ролевых игр различных видов (на развитие компетенций, моделирующих, </w:t>
      </w:r>
      <w:proofErr w:type="spellStart"/>
      <w:r w:rsidRPr="00DC745F">
        <w:rPr>
          <w:rFonts w:ascii="Times New Roman" w:hAnsi="Times New Roman" w:cs="Times New Roman"/>
          <w:sz w:val="24"/>
          <w:szCs w:val="24"/>
        </w:rPr>
        <w:t>социодраматических</w:t>
      </w:r>
      <w:proofErr w:type="spellEnd"/>
      <w:r w:rsidRPr="00DC745F">
        <w:rPr>
          <w:rFonts w:ascii="Times New Roman" w:hAnsi="Times New Roman" w:cs="Times New Roman"/>
          <w:sz w:val="24"/>
          <w:szCs w:val="24"/>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 xml:space="preserve">Педагогическая поддержка социализации </w:t>
      </w:r>
      <w:proofErr w:type="gramStart"/>
      <w:r w:rsidRPr="00DC745F">
        <w:rPr>
          <w:rStyle w:val="af0"/>
          <w:rFonts w:ascii="Times New Roman" w:hAnsi="Times New Roman" w:cs="Times New Roman"/>
          <w:sz w:val="24"/>
          <w:szCs w:val="24"/>
        </w:rPr>
        <w:t>обучающихся</w:t>
      </w:r>
      <w:proofErr w:type="gramEnd"/>
      <w:r w:rsidRPr="00DC745F">
        <w:rPr>
          <w:rStyle w:val="af0"/>
          <w:rFonts w:ascii="Times New Roman" w:hAnsi="Times New Roman" w:cs="Times New Roman"/>
          <w:sz w:val="24"/>
          <w:szCs w:val="24"/>
        </w:rPr>
        <w:t xml:space="preserve"> в ходе познавательной деятельности.</w:t>
      </w:r>
      <w:r w:rsidRPr="00DC745F">
        <w:rPr>
          <w:rFonts w:ascii="Times New Roman" w:hAnsi="Times New Roman" w:cs="Times New Roman"/>
          <w:sz w:val="24"/>
          <w:szCs w:val="24"/>
        </w:rPr>
        <w:t xml:space="preserve">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r>
      <w:proofErr w:type="spellStart"/>
      <w:proofErr w:type="gramStart"/>
      <w:r w:rsidRPr="00DC745F">
        <w:rPr>
          <w:rFonts w:ascii="Times New Roman" w:hAnsi="Times New Roman" w:cs="Times New Roman"/>
          <w:sz w:val="24"/>
          <w:szCs w:val="24"/>
        </w:rPr>
        <w:t>ознавательная</w:t>
      </w:r>
      <w:proofErr w:type="spellEnd"/>
      <w:r w:rsidRPr="00DC745F">
        <w:rPr>
          <w:rFonts w:ascii="Times New Roman" w:hAnsi="Times New Roman" w:cs="Times New Roman"/>
          <w:sz w:val="24"/>
          <w:szCs w:val="24"/>
        </w:rPr>
        <w:t xml:space="preserve"> деятельность обучающихся, организуемая в рамках </w:t>
      </w:r>
      <w:proofErr w:type="spellStart"/>
      <w:r w:rsidRPr="00DC745F">
        <w:rPr>
          <w:rFonts w:ascii="Times New Roman" w:hAnsi="Times New Roman" w:cs="Times New Roman"/>
          <w:sz w:val="24"/>
          <w:szCs w:val="24"/>
        </w:rPr>
        <w:t>системно-деятельностного</w:t>
      </w:r>
      <w:proofErr w:type="spellEnd"/>
      <w:r w:rsidRPr="00DC745F">
        <w:rPr>
          <w:rFonts w:ascii="Times New Roman" w:hAnsi="Times New Roman" w:cs="Times New Roman"/>
          <w:sz w:val="24"/>
          <w:szCs w:val="24"/>
        </w:rPr>
        <w:t xml:space="preserve"> подхода, предполагает в качестве основных форм учебного сотрудничества </w:t>
      </w:r>
      <w:r w:rsidRPr="00DC745F">
        <w:rPr>
          <w:rFonts w:ascii="Times New Roman" w:hAnsi="Times New Roman" w:cs="Times New Roman"/>
          <w:sz w:val="24"/>
          <w:szCs w:val="24"/>
        </w:rPr>
        <w:lastRenderedPageBreak/>
        <w:t>сотрудничество со сверстниками и с учителем.</w:t>
      </w:r>
      <w:proofErr w:type="gramEnd"/>
      <w:r w:rsidRPr="00DC745F">
        <w:rPr>
          <w:rFonts w:ascii="Times New Roman" w:hAnsi="Times New Roman" w:cs="Times New Roman"/>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(доклады, </w:t>
      </w:r>
      <w:proofErr w:type="gramStart"/>
      <w:r w:rsidRPr="00DC745F">
        <w:rPr>
          <w:rFonts w:ascii="Times New Roman" w:hAnsi="Times New Roman" w:cs="Times New Roman"/>
          <w:sz w:val="24"/>
          <w:szCs w:val="24"/>
        </w:rPr>
        <w:t>научно-практическая</w:t>
      </w:r>
      <w:proofErr w:type="gramEnd"/>
      <w:r w:rsidRPr="00DC745F">
        <w:rPr>
          <w:rFonts w:ascii="Times New Roman" w:hAnsi="Times New Roman" w:cs="Times New Roman"/>
          <w:sz w:val="24"/>
          <w:szCs w:val="24"/>
        </w:rPr>
        <w:t xml:space="preserve"> конференции «Горизонты поиска и достижений», читательские конференции, совместные проекты)</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 xml:space="preserve">Педагогическая поддержка социализации </w:t>
      </w:r>
      <w:proofErr w:type="gramStart"/>
      <w:r w:rsidRPr="00DC745F">
        <w:rPr>
          <w:rStyle w:val="af0"/>
          <w:rFonts w:ascii="Times New Roman" w:hAnsi="Times New Roman" w:cs="Times New Roman"/>
          <w:sz w:val="24"/>
          <w:szCs w:val="24"/>
        </w:rPr>
        <w:t>обучающихся</w:t>
      </w:r>
      <w:proofErr w:type="gramEnd"/>
      <w:r w:rsidRPr="00DC745F">
        <w:rPr>
          <w:rStyle w:val="480"/>
          <w:sz w:val="24"/>
          <w:szCs w:val="24"/>
        </w:rPr>
        <w:t xml:space="preserve"> </w:t>
      </w:r>
      <w:r w:rsidRPr="00DC745F">
        <w:rPr>
          <w:rStyle w:val="af0"/>
          <w:rFonts w:ascii="Times New Roman" w:hAnsi="Times New Roman" w:cs="Times New Roman"/>
          <w:sz w:val="24"/>
          <w:szCs w:val="24"/>
        </w:rPr>
        <w:t>средствами общественной деятельности.</w:t>
      </w:r>
      <w:r w:rsidRPr="00DC745F">
        <w:rPr>
          <w:rFonts w:ascii="Times New Roman" w:hAnsi="Times New Roman" w:cs="Times New Roman"/>
          <w:sz w:val="24"/>
          <w:szCs w:val="24"/>
        </w:rPr>
        <w:t xml:space="preserve">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Спектр социальных функций обучающихся в рамках системы школьного самоуправления ЧОУ СОШ «Исток» очень широк. В рамках этого вида деятельности обучающиеся имеют возможность:</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-участвовать в разработке и принятии Кодекса чести лицеиста;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-участвовать в принятии решений  Совета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-работать в школьных советах классов и Совете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-решать вопросы, связанные с самообслуживанием, поддержанием порядка, дисциплины, дежурства и работы в школе;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-контролировать выполнение </w:t>
      </w:r>
      <w:proofErr w:type="gramStart"/>
      <w:r w:rsidRPr="00DC745F">
        <w:rPr>
          <w:rFonts w:ascii="Times New Roman" w:hAnsi="Times New Roman" w:cs="Times New Roman"/>
          <w:sz w:val="24"/>
          <w:szCs w:val="24"/>
        </w:rPr>
        <w:t>обучающимися</w:t>
      </w:r>
      <w:proofErr w:type="gramEnd"/>
      <w:r w:rsidRPr="00DC745F">
        <w:rPr>
          <w:rFonts w:ascii="Times New Roman" w:hAnsi="Times New Roman" w:cs="Times New Roman"/>
          <w:sz w:val="24"/>
          <w:szCs w:val="24"/>
        </w:rPr>
        <w:t xml:space="preserve"> основных прав и обязанностей;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-защищать права обучающихся на всех уровнях управления школой.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-придания общественного характера системе управления образовательным процессом;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Важным условием педагогической поддержки социализации  обучающихся является их включение в общественно значимые дела, социальные и творческие проекты («Вахта памяти», тематические выставки и персональные выставки работ учащихся, «Разноцветные дни», литературно-музыкальные гостиные, «Встречи  выпускников», Дни открытых дверей, благотворительные акции помощи ветеранам, пожилым людям, детям приюта и бездомным животным). </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lastRenderedPageBreak/>
        <w:tab/>
        <w:t xml:space="preserve">Педагогическая поддержка социализации </w:t>
      </w:r>
      <w:proofErr w:type="gramStart"/>
      <w:r w:rsidRPr="00DC745F">
        <w:rPr>
          <w:rStyle w:val="af0"/>
          <w:rFonts w:ascii="Times New Roman" w:hAnsi="Times New Roman" w:cs="Times New Roman"/>
          <w:sz w:val="24"/>
          <w:szCs w:val="24"/>
        </w:rPr>
        <w:t>обучающихся</w:t>
      </w:r>
      <w:proofErr w:type="gramEnd"/>
      <w:r w:rsidRPr="00DC745F">
        <w:rPr>
          <w:rStyle w:val="af0"/>
          <w:rFonts w:ascii="Times New Roman" w:hAnsi="Times New Roman" w:cs="Times New Roman"/>
          <w:sz w:val="24"/>
          <w:szCs w:val="24"/>
        </w:rPr>
        <w:t xml:space="preserve"> средствами трудовой деятельности.</w:t>
      </w:r>
      <w:r w:rsidRPr="00DC745F">
        <w:rPr>
          <w:rFonts w:ascii="Times New Roman" w:hAnsi="Times New Roman" w:cs="Times New Roman"/>
          <w:sz w:val="24"/>
          <w:szCs w:val="24"/>
        </w:rPr>
        <w:t xml:space="preserve">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w:t>
      </w:r>
      <w:proofErr w:type="gramStart"/>
      <w:r w:rsidRPr="00DC745F">
        <w:rPr>
          <w:rFonts w:ascii="Times New Roman" w:hAnsi="Times New Roman" w:cs="Times New Roman"/>
          <w:sz w:val="24"/>
          <w:szCs w:val="24"/>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w:t>
      </w:r>
      <w:proofErr w:type="gramEnd"/>
      <w:r w:rsidRPr="00DC745F">
        <w:rPr>
          <w:rFonts w:ascii="Times New Roman" w:hAnsi="Times New Roman" w:cs="Times New Roman"/>
          <w:sz w:val="24"/>
          <w:szCs w:val="24"/>
        </w:rPr>
        <w:t xml:space="preserve"> Для организации различных видов трудовой деятельности обучающихся ЧОУ СОШ «Исток» (общественно-полезная работа, трудовая деятельность, связанная с учебными занятиями, ручной труд, занятия в учебных мастерских) привлекаются представители различных профессий, а также выпускники и социальные партнеры.</w:t>
      </w:r>
      <w:bookmarkStart w:id="190" w:name="bookmark367"/>
      <w:r w:rsidRPr="00DC745F">
        <w:rPr>
          <w:rFonts w:ascii="Times New Roman" w:hAnsi="Times New Roman" w:cs="Times New Roman"/>
          <w:sz w:val="24"/>
          <w:szCs w:val="24"/>
        </w:rPr>
        <w:t xml:space="preserve">                                                                          </w:t>
      </w:r>
    </w:p>
    <w:p w:rsidR="007C4090" w:rsidRPr="00DC745F" w:rsidRDefault="007C4090" w:rsidP="007C4090">
      <w:pPr>
        <w:jc w:val="both"/>
        <w:rPr>
          <w:rFonts w:ascii="Times New Roman" w:hAnsi="Times New Roman" w:cs="Times New Roman"/>
          <w:sz w:val="24"/>
          <w:szCs w:val="24"/>
        </w:rPr>
      </w:pPr>
      <w:r w:rsidRPr="00DC745F">
        <w:rPr>
          <w:rStyle w:val="212"/>
          <w:rFonts w:ascii="Times New Roman" w:eastAsiaTheme="minorHAnsi" w:hAnsi="Times New Roman"/>
          <w:sz w:val="24"/>
          <w:u w:val="single"/>
        </w:rPr>
        <w:t>2.3.8. Организация работы по формированию экологически целесообразного, здорового и безопасного образа жизни</w:t>
      </w:r>
      <w:bookmarkEnd w:id="190"/>
      <w:r w:rsidRPr="00DC745F">
        <w:rPr>
          <w:rStyle w:val="212"/>
          <w:rFonts w:ascii="Times New Roman" w:eastAsiaTheme="minorHAnsi" w:hAnsi="Times New Roman"/>
          <w:sz w:val="24"/>
          <w:u w:val="single"/>
        </w:rPr>
        <w:t>.</w:t>
      </w:r>
      <w:r w:rsidRPr="00DC745F">
        <w:rPr>
          <w:rStyle w:val="228"/>
          <w:rFonts w:ascii="Times New Roman" w:hAnsi="Times New Roman" w:cs="Times New Roman"/>
          <w:sz w:val="24"/>
          <w:szCs w:val="24"/>
        </w:rPr>
        <w:t xml:space="preserve">  </w:t>
      </w:r>
      <w:r w:rsidRPr="00DC745F">
        <w:rPr>
          <w:rFonts w:ascii="Times New Roman" w:hAnsi="Times New Roman" w:cs="Times New Roman"/>
          <w:sz w:val="24"/>
          <w:szCs w:val="24"/>
        </w:rPr>
        <w:t xml:space="preserve">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sz w:val="24"/>
          <w:szCs w:val="24"/>
        </w:rPr>
        <w:t>МОДУЛЬ 1</w:t>
      </w:r>
      <w:r w:rsidRPr="00DC745F">
        <w:rPr>
          <w:rFonts w:ascii="Times New Roman" w:hAnsi="Times New Roman" w:cs="Times New Roman"/>
          <w:sz w:val="24"/>
          <w:szCs w:val="24"/>
        </w:rPr>
        <w:t xml:space="preserve"> — комплекс мероприятий, позволяющих сформировать </w:t>
      </w:r>
      <w:proofErr w:type="gramStart"/>
      <w:r w:rsidRPr="00DC745F">
        <w:rPr>
          <w:rFonts w:ascii="Times New Roman" w:hAnsi="Times New Roman" w:cs="Times New Roman"/>
          <w:sz w:val="24"/>
          <w:szCs w:val="24"/>
        </w:rPr>
        <w:t>у</w:t>
      </w:r>
      <w:proofErr w:type="gramEnd"/>
      <w:r w:rsidRPr="00DC745F">
        <w:rPr>
          <w:rFonts w:ascii="Times New Roman" w:hAnsi="Times New Roman" w:cs="Times New Roman"/>
          <w:sz w:val="24"/>
          <w:szCs w:val="24"/>
        </w:rPr>
        <w:t xml:space="preserve"> обучающихся: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DC745F">
        <w:rPr>
          <w:rFonts w:ascii="Times New Roman" w:hAnsi="Times New Roman" w:cs="Times New Roman"/>
          <w:sz w:val="24"/>
          <w:szCs w:val="24"/>
        </w:rPr>
        <w:t>внеучебных</w:t>
      </w:r>
      <w:proofErr w:type="spellEnd"/>
      <w:r w:rsidRPr="00DC745F">
        <w:rPr>
          <w:rFonts w:ascii="Times New Roman" w:hAnsi="Times New Roman" w:cs="Times New Roman"/>
          <w:sz w:val="24"/>
          <w:szCs w:val="24"/>
        </w:rPr>
        <w:t xml:space="preserve"> нагрузок;</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знание основ профилактики переутомления и перенапряжения.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sz w:val="24"/>
          <w:szCs w:val="24"/>
        </w:rPr>
        <w:t>МОДУЛЬ 2</w:t>
      </w:r>
      <w:r w:rsidRPr="00DC745F">
        <w:rPr>
          <w:rFonts w:ascii="Times New Roman" w:hAnsi="Times New Roman" w:cs="Times New Roman"/>
          <w:sz w:val="24"/>
          <w:szCs w:val="24"/>
        </w:rPr>
        <w:t xml:space="preserve"> — комплекс мероприятий, позволяющих сформировать </w:t>
      </w:r>
      <w:proofErr w:type="gramStart"/>
      <w:r w:rsidRPr="00DC745F">
        <w:rPr>
          <w:rFonts w:ascii="Times New Roman" w:hAnsi="Times New Roman" w:cs="Times New Roman"/>
          <w:sz w:val="24"/>
          <w:szCs w:val="24"/>
        </w:rPr>
        <w:t>у</w:t>
      </w:r>
      <w:proofErr w:type="gramEnd"/>
      <w:r w:rsidRPr="00DC745F">
        <w:rPr>
          <w:rFonts w:ascii="Times New Roman" w:hAnsi="Times New Roman" w:cs="Times New Roman"/>
          <w:sz w:val="24"/>
          <w:szCs w:val="24"/>
        </w:rPr>
        <w:t xml:space="preserve"> обучающихся: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представление о рисках для здоровья неадекватных нагрузок и использования биостимуляторов;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r w:rsidR="00E213F3">
        <w:rPr>
          <w:rFonts w:ascii="Times New Roman" w:hAnsi="Times New Roman" w:cs="Times New Roman"/>
          <w:sz w:val="24"/>
          <w:szCs w:val="24"/>
        </w:rPr>
        <w:t xml:space="preserve"> </w:t>
      </w:r>
      <w:r w:rsidRPr="00DC745F">
        <w:rPr>
          <w:rFonts w:ascii="Times New Roman" w:hAnsi="Times New Roman" w:cs="Times New Roman"/>
          <w:sz w:val="24"/>
          <w:szCs w:val="24"/>
        </w:rPr>
        <w:t>Для реализации этого модуля используется интеграция с курсом физической культуры: пропаганда ЗОЖ, участие в школьных и городских спартакиадах, «Днях  здоровья», туристических слетах, соревнования по ОФП, пионерболу, волейболу, мини-футболу.</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sz w:val="24"/>
          <w:szCs w:val="24"/>
        </w:rPr>
        <w:lastRenderedPageBreak/>
        <w:t>МОДУЛЬ 3</w:t>
      </w:r>
      <w:r w:rsidRPr="00DC745F">
        <w:rPr>
          <w:rFonts w:ascii="Times New Roman" w:hAnsi="Times New Roman" w:cs="Times New Roman"/>
          <w:sz w:val="24"/>
          <w:szCs w:val="24"/>
        </w:rPr>
        <w:t xml:space="preserve"> — комплекс мероприятий, позволяющих сформировать </w:t>
      </w:r>
      <w:proofErr w:type="gramStart"/>
      <w:r w:rsidRPr="00DC745F">
        <w:rPr>
          <w:rFonts w:ascii="Times New Roman" w:hAnsi="Times New Roman" w:cs="Times New Roman"/>
          <w:sz w:val="24"/>
          <w:szCs w:val="24"/>
        </w:rPr>
        <w:t>у</w:t>
      </w:r>
      <w:proofErr w:type="gramEnd"/>
      <w:r w:rsidRPr="00DC745F">
        <w:rPr>
          <w:rFonts w:ascii="Times New Roman" w:hAnsi="Times New Roman" w:cs="Times New Roman"/>
          <w:sz w:val="24"/>
          <w:szCs w:val="24"/>
        </w:rPr>
        <w:t xml:space="preserve"> обучающихся: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навыки работы в условиях стрессовых ситуаций;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владение элементами </w:t>
      </w:r>
      <w:proofErr w:type="spellStart"/>
      <w:r w:rsidRPr="00DC745F">
        <w:rPr>
          <w:rFonts w:ascii="Times New Roman" w:hAnsi="Times New Roman" w:cs="Times New Roman"/>
          <w:sz w:val="24"/>
          <w:szCs w:val="24"/>
        </w:rPr>
        <w:t>саморегуляции</w:t>
      </w:r>
      <w:proofErr w:type="spellEnd"/>
      <w:r w:rsidRPr="00DC745F">
        <w:rPr>
          <w:rFonts w:ascii="Times New Roman" w:hAnsi="Times New Roman" w:cs="Times New Roman"/>
          <w:sz w:val="24"/>
          <w:szCs w:val="24"/>
        </w:rPr>
        <w:t xml:space="preserve"> для снятия эмоционального и физического напряжения;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навыки самоконтроля за собственным состоянием, чувствами в стрессовых ситуациях;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навыки эмоциональной разгрузки и их использование в повседневной жизни;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навыки управления своим эмоциональным состоянием и поведением.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В результате реализации данного модуля обучающиеся представления о возможностях управления своим физическим и психологическим состоянием без использования медикаментозных и тонизирующих средств</w:t>
      </w:r>
      <w:proofErr w:type="gramStart"/>
      <w:r w:rsidRPr="00DC745F">
        <w:rPr>
          <w:rFonts w:ascii="Times New Roman" w:hAnsi="Times New Roman" w:cs="Times New Roman"/>
          <w:sz w:val="24"/>
          <w:szCs w:val="24"/>
        </w:rPr>
        <w:t xml:space="preserve"> ?</w:t>
      </w:r>
      <w:proofErr w:type="gram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sz w:val="24"/>
          <w:szCs w:val="24"/>
        </w:rPr>
        <w:t>МОДУЛЬ 4</w:t>
      </w:r>
      <w:r w:rsidRPr="00DC745F">
        <w:rPr>
          <w:rFonts w:ascii="Times New Roman" w:hAnsi="Times New Roman" w:cs="Times New Roman"/>
          <w:sz w:val="24"/>
          <w:szCs w:val="24"/>
        </w:rPr>
        <w:t xml:space="preserve"> — комплекс мероприятий, позволяющих сформировать </w:t>
      </w:r>
      <w:proofErr w:type="gramStart"/>
      <w:r w:rsidRPr="00DC745F">
        <w:rPr>
          <w:rFonts w:ascii="Times New Roman" w:hAnsi="Times New Roman" w:cs="Times New Roman"/>
          <w:sz w:val="24"/>
          <w:szCs w:val="24"/>
        </w:rPr>
        <w:t>у</w:t>
      </w:r>
      <w:proofErr w:type="gramEnd"/>
      <w:r w:rsidRPr="00DC745F">
        <w:rPr>
          <w:rFonts w:ascii="Times New Roman" w:hAnsi="Times New Roman" w:cs="Times New Roman"/>
          <w:sz w:val="24"/>
          <w:szCs w:val="24"/>
        </w:rPr>
        <w:t xml:space="preserve"> обучающихся: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DC745F">
        <w:rPr>
          <w:rFonts w:ascii="Times New Roman" w:hAnsi="Times New Roman" w:cs="Times New Roman"/>
          <w:sz w:val="24"/>
          <w:szCs w:val="24"/>
        </w:rPr>
        <w:t>социокультурных</w:t>
      </w:r>
      <w:proofErr w:type="spellEnd"/>
      <w:r w:rsidRPr="00DC745F">
        <w:rPr>
          <w:rFonts w:ascii="Times New Roman" w:hAnsi="Times New Roman" w:cs="Times New Roman"/>
          <w:sz w:val="24"/>
          <w:szCs w:val="24"/>
        </w:rPr>
        <w:t xml:space="preserve"> аспектах питания, его связи с культурой и историей народа;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В результате реализации данного </w:t>
      </w:r>
      <w:proofErr w:type="gramStart"/>
      <w:r w:rsidRPr="00DC745F">
        <w:rPr>
          <w:rFonts w:ascii="Times New Roman" w:hAnsi="Times New Roman" w:cs="Times New Roman"/>
          <w:sz w:val="24"/>
          <w:szCs w:val="24"/>
        </w:rPr>
        <w:t>модуля</w:t>
      </w:r>
      <w:proofErr w:type="gramEnd"/>
      <w:r w:rsidRPr="00DC745F">
        <w:rPr>
          <w:rFonts w:ascii="Times New Roman" w:hAnsi="Times New Roman" w:cs="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DC745F">
        <w:rPr>
          <w:rFonts w:ascii="Times New Roman" w:hAnsi="Times New Roman" w:cs="Times New Roman"/>
          <w:sz w:val="24"/>
          <w:szCs w:val="24"/>
        </w:rPr>
        <w:t>внеучебной</w:t>
      </w:r>
      <w:proofErr w:type="spellEnd"/>
      <w:r w:rsidRPr="00DC745F">
        <w:rPr>
          <w:rFonts w:ascii="Times New Roman" w:hAnsi="Times New Roman" w:cs="Times New Roman"/>
          <w:sz w:val="24"/>
          <w:szCs w:val="24"/>
        </w:rPr>
        <w:t xml:space="preserve"> нагрузке).</w:t>
      </w:r>
    </w:p>
    <w:p w:rsidR="007C4090" w:rsidRPr="00DC745F" w:rsidRDefault="007C4090" w:rsidP="007C4090">
      <w:pPr>
        <w:jc w:val="both"/>
        <w:rPr>
          <w:rFonts w:ascii="Times New Roman" w:hAnsi="Times New Roman" w:cs="Times New Roman"/>
          <w:sz w:val="24"/>
          <w:szCs w:val="24"/>
        </w:rPr>
      </w:pPr>
      <w:r w:rsidRPr="00DC745F">
        <w:rPr>
          <w:rStyle w:val="1320"/>
          <w:b/>
          <w:sz w:val="24"/>
          <w:szCs w:val="24"/>
        </w:rPr>
        <w:t>МОДУЛЬ</w:t>
      </w:r>
      <w:r w:rsidRPr="00DC745F">
        <w:rPr>
          <w:rFonts w:ascii="Times New Roman" w:hAnsi="Times New Roman" w:cs="Times New Roman"/>
          <w:b/>
          <w:sz w:val="24"/>
          <w:szCs w:val="24"/>
        </w:rPr>
        <w:t xml:space="preserve"> 5</w:t>
      </w:r>
      <w:r w:rsidRPr="00DC745F">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E213F3"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развитие способности контролировать время, проведённое за компьютером.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b/>
          <w:sz w:val="24"/>
          <w:szCs w:val="24"/>
        </w:rPr>
        <w:t>МОДУЛЬ 6</w:t>
      </w:r>
      <w:r w:rsidRPr="00DC745F">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развитие умения бесконфликтного решения спорных вопросов;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7C4090" w:rsidRPr="00DC745F" w:rsidRDefault="007C4090" w:rsidP="007C4090">
      <w:pPr>
        <w:pStyle w:val="a4"/>
        <w:shd w:val="clear" w:color="auto" w:fill="auto"/>
        <w:tabs>
          <w:tab w:val="left" w:pos="1089"/>
        </w:tabs>
        <w:spacing w:after="0" w:line="360" w:lineRule="auto"/>
        <w:ind w:firstLine="454"/>
        <w:jc w:val="both"/>
        <w:rPr>
          <w:rFonts w:ascii="Times New Roman" w:hAnsi="Times New Roman" w:cs="Times New Roman"/>
          <w:sz w:val="24"/>
          <w:szCs w:val="24"/>
        </w:rPr>
      </w:pPr>
    </w:p>
    <w:p w:rsidR="007C4090" w:rsidRPr="00E213F3" w:rsidRDefault="007C4090" w:rsidP="007C4090">
      <w:pPr>
        <w:jc w:val="both"/>
        <w:rPr>
          <w:rFonts w:ascii="Times New Roman" w:hAnsi="Times New Roman" w:cs="Times New Roman"/>
          <w:sz w:val="24"/>
          <w:szCs w:val="24"/>
        </w:rPr>
      </w:pPr>
      <w:r w:rsidRPr="00E213F3">
        <w:rPr>
          <w:rStyle w:val="202"/>
          <w:rFonts w:ascii="Times New Roman" w:hAnsi="Times New Roman" w:cs="Times New Roman"/>
          <w:sz w:val="24"/>
          <w:szCs w:val="24"/>
        </w:rPr>
        <w:t>2.3.9. Деятельность образовательного</w:t>
      </w:r>
      <w:r w:rsidRPr="00E213F3">
        <w:rPr>
          <w:rStyle w:val="2020"/>
          <w:rFonts w:ascii="Times New Roman" w:hAnsi="Times New Roman" w:cs="Times New Roman"/>
          <w:sz w:val="24"/>
          <w:szCs w:val="24"/>
        </w:rPr>
        <w:t xml:space="preserve"> </w:t>
      </w:r>
      <w:r w:rsidRPr="00E213F3">
        <w:rPr>
          <w:rStyle w:val="202"/>
          <w:rFonts w:ascii="Times New Roman" w:hAnsi="Times New Roman" w:cs="Times New Roman"/>
          <w:sz w:val="24"/>
          <w:szCs w:val="24"/>
        </w:rPr>
        <w:t>учреждения в области непрерывного</w:t>
      </w:r>
      <w:r w:rsidRPr="00E213F3">
        <w:rPr>
          <w:rStyle w:val="2020"/>
          <w:rFonts w:ascii="Times New Roman" w:hAnsi="Times New Roman" w:cs="Times New Roman"/>
          <w:sz w:val="24"/>
          <w:szCs w:val="24"/>
        </w:rPr>
        <w:t xml:space="preserve"> </w:t>
      </w:r>
      <w:r w:rsidRPr="00E213F3">
        <w:rPr>
          <w:rStyle w:val="202"/>
          <w:rFonts w:ascii="Times New Roman" w:hAnsi="Times New Roman" w:cs="Times New Roman"/>
          <w:sz w:val="24"/>
          <w:szCs w:val="24"/>
        </w:rPr>
        <w:t xml:space="preserve">экологического </w:t>
      </w:r>
      <w:proofErr w:type="spellStart"/>
      <w:r w:rsidRPr="00E213F3">
        <w:rPr>
          <w:rStyle w:val="202"/>
          <w:rFonts w:ascii="Times New Roman" w:hAnsi="Times New Roman" w:cs="Times New Roman"/>
          <w:sz w:val="24"/>
          <w:szCs w:val="24"/>
        </w:rPr>
        <w:t>здоровьесберегающего</w:t>
      </w:r>
      <w:proofErr w:type="spellEnd"/>
      <w:r w:rsidRPr="00E213F3">
        <w:rPr>
          <w:rStyle w:val="2020"/>
          <w:rFonts w:ascii="Times New Roman" w:hAnsi="Times New Roman" w:cs="Times New Roman"/>
          <w:sz w:val="24"/>
          <w:szCs w:val="24"/>
        </w:rPr>
        <w:t xml:space="preserve"> </w:t>
      </w:r>
      <w:r w:rsidRPr="00E213F3">
        <w:rPr>
          <w:rStyle w:val="202"/>
          <w:rFonts w:ascii="Times New Roman" w:hAnsi="Times New Roman" w:cs="Times New Roman"/>
          <w:sz w:val="24"/>
          <w:szCs w:val="24"/>
        </w:rPr>
        <w:t xml:space="preserve">образования </w:t>
      </w:r>
      <w:proofErr w:type="gramStart"/>
      <w:r w:rsidRPr="00E213F3">
        <w:rPr>
          <w:rStyle w:val="202"/>
          <w:rFonts w:ascii="Times New Roman" w:hAnsi="Times New Roman" w:cs="Times New Roman"/>
          <w:sz w:val="24"/>
          <w:szCs w:val="24"/>
        </w:rPr>
        <w:t>обучающихся</w:t>
      </w:r>
      <w:proofErr w:type="gramEnd"/>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Экологическая </w:t>
      </w:r>
      <w:proofErr w:type="spellStart"/>
      <w:r w:rsidRPr="00DC745F">
        <w:rPr>
          <w:rFonts w:ascii="Times New Roman" w:hAnsi="Times New Roman" w:cs="Times New Roman"/>
          <w:sz w:val="24"/>
          <w:szCs w:val="24"/>
        </w:rPr>
        <w:t>здоровьесберегающая</w:t>
      </w:r>
      <w:proofErr w:type="spellEnd"/>
      <w:r w:rsidRPr="00DC745F">
        <w:rPr>
          <w:rFonts w:ascii="Times New Roman" w:hAnsi="Times New Roman" w:cs="Times New Roman"/>
          <w:sz w:val="24"/>
          <w:szCs w:val="24"/>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C4090" w:rsidRPr="00DC745F" w:rsidRDefault="007C4090" w:rsidP="007C4090">
      <w:pPr>
        <w:jc w:val="both"/>
        <w:rPr>
          <w:rFonts w:ascii="Times New Roman" w:hAnsi="Times New Roman" w:cs="Times New Roman"/>
          <w:sz w:val="24"/>
          <w:szCs w:val="24"/>
        </w:rPr>
      </w:pPr>
      <w:bookmarkStart w:id="191" w:name="bookmark368"/>
      <w:r w:rsidRPr="00DC745F">
        <w:rPr>
          <w:rFonts w:ascii="Times New Roman" w:hAnsi="Times New Roman" w:cs="Times New Roman"/>
          <w:sz w:val="24"/>
          <w:szCs w:val="24"/>
        </w:rPr>
        <w:tab/>
        <w:t xml:space="preserve">Экологически безопасная </w:t>
      </w:r>
      <w:proofErr w:type="spellStart"/>
      <w:r w:rsidRPr="00DC745F">
        <w:rPr>
          <w:rFonts w:ascii="Times New Roman" w:hAnsi="Times New Roman" w:cs="Times New Roman"/>
          <w:sz w:val="24"/>
          <w:szCs w:val="24"/>
        </w:rPr>
        <w:t>здоровьесберегающая</w:t>
      </w:r>
      <w:proofErr w:type="spellEnd"/>
      <w:r w:rsidRPr="00DC745F">
        <w:rPr>
          <w:rFonts w:ascii="Times New Roman" w:hAnsi="Times New Roman" w:cs="Times New Roman"/>
          <w:sz w:val="24"/>
          <w:szCs w:val="24"/>
        </w:rPr>
        <w:t xml:space="preserve">  инфраструктура образовательного учреждения</w:t>
      </w:r>
      <w:r w:rsidRPr="00DC745F">
        <w:rPr>
          <w:rStyle w:val="35"/>
          <w:rFonts w:ascii="Times New Roman" w:hAnsi="Times New Roman" w:cs="Times New Roman"/>
          <w:sz w:val="24"/>
          <w:szCs w:val="24"/>
        </w:rPr>
        <w:t xml:space="preserve"> включает:</w:t>
      </w:r>
      <w:bookmarkEnd w:id="191"/>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 организацию качественного горячего питания обучающихся, в том числе горячих завтраков;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наличие помещений для медицинского персонала;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DC745F">
        <w:rPr>
          <w:rFonts w:ascii="Times New Roman" w:hAnsi="Times New Roman" w:cs="Times New Roman"/>
          <w:sz w:val="24"/>
          <w:szCs w:val="24"/>
        </w:rPr>
        <w:t>обучающимися</w:t>
      </w:r>
      <w:proofErr w:type="gramEnd"/>
      <w:r w:rsidRPr="00DC745F">
        <w:rPr>
          <w:rFonts w:ascii="Times New Roman" w:hAnsi="Times New Roman" w:cs="Times New Roman"/>
          <w:sz w:val="24"/>
          <w:szCs w:val="24"/>
        </w:rPr>
        <w:t xml:space="preserve"> (логопеды, учителя физической культуры, психологи, медицинские работники);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Ответственность за реализацию этого блока и контроль возлагаются на администрацию школы.</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ab/>
        <w:t xml:space="preserve">Рациональная организация учебной и </w:t>
      </w:r>
      <w:proofErr w:type="spellStart"/>
      <w:r w:rsidRPr="00DC745F">
        <w:rPr>
          <w:rStyle w:val="af0"/>
          <w:rFonts w:ascii="Times New Roman" w:hAnsi="Times New Roman" w:cs="Times New Roman"/>
          <w:sz w:val="24"/>
          <w:szCs w:val="24"/>
        </w:rPr>
        <w:t>внеучебной</w:t>
      </w:r>
      <w:proofErr w:type="spellEnd"/>
      <w:r w:rsidRPr="00DC745F">
        <w:rPr>
          <w:rStyle w:val="af0"/>
          <w:rFonts w:ascii="Times New Roman" w:hAnsi="Times New Roman" w:cs="Times New Roman"/>
          <w:sz w:val="24"/>
          <w:szCs w:val="24"/>
        </w:rPr>
        <w:t xml:space="preserve"> деятельности обучающихся</w:t>
      </w:r>
      <w:r w:rsidRPr="00DC745F">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DC745F">
        <w:rPr>
          <w:rFonts w:ascii="Times New Roman" w:hAnsi="Times New Roman" w:cs="Times New Roman"/>
          <w:sz w:val="24"/>
          <w:szCs w:val="24"/>
        </w:rPr>
        <w:t>отдыха</w:t>
      </w:r>
      <w:proofErr w:type="gramEnd"/>
      <w:r w:rsidRPr="00DC745F">
        <w:rPr>
          <w:rFonts w:ascii="Times New Roman" w:hAnsi="Times New Roman" w:cs="Times New Roman"/>
          <w:sz w:val="24"/>
          <w:szCs w:val="24"/>
        </w:rPr>
        <w:t xml:space="preserve"> обучающихся и включает:</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соблюдение гигиенических норм и требований к организации и объёму учебной и </w:t>
      </w:r>
      <w:proofErr w:type="spellStart"/>
      <w:r w:rsidRPr="00DC745F">
        <w:rPr>
          <w:rFonts w:ascii="Times New Roman" w:hAnsi="Times New Roman" w:cs="Times New Roman"/>
          <w:sz w:val="24"/>
          <w:szCs w:val="24"/>
        </w:rPr>
        <w:t>внеучебной</w:t>
      </w:r>
      <w:proofErr w:type="spellEnd"/>
      <w:r w:rsidRPr="00DC745F">
        <w:rPr>
          <w:rFonts w:ascii="Times New Roman" w:hAnsi="Times New Roman" w:cs="Times New Roman"/>
          <w:sz w:val="24"/>
          <w:szCs w:val="24"/>
        </w:rPr>
        <w:t xml:space="preserve"> нагрузки (выполнение домашних заданий, занятия в кружках и спортивных секциях) обучающихся на всех этапах обучения;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введение любых инноваций в учебный процесс только под контролем специалистов;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ab/>
        <w:t>Эффективная организация физкультурно-оздоровительной работы,</w:t>
      </w:r>
      <w:r w:rsidRPr="00DC745F">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w:t>
      </w:r>
      <w:r w:rsidRPr="00DC745F">
        <w:rPr>
          <w:rFonts w:ascii="Times New Roman" w:hAnsi="Times New Roman" w:cs="Times New Roman"/>
          <w:sz w:val="24"/>
          <w:szCs w:val="24"/>
        </w:rPr>
        <w:lastRenderedPageBreak/>
        <w:t>адаптивных возможностей организма, сохранение и укрепление здоровья обучающихся и формирование культуры здоровья, включает:</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C4090" w:rsidRPr="00DC745F" w:rsidRDefault="007C4090" w:rsidP="007C4090">
      <w:pPr>
        <w:jc w:val="both"/>
        <w:rPr>
          <w:rFonts w:ascii="Times New Roman" w:hAnsi="Times New Roman" w:cs="Times New Roman"/>
          <w:sz w:val="24"/>
          <w:szCs w:val="24"/>
        </w:rPr>
      </w:pPr>
      <w:proofErr w:type="gramStart"/>
      <w:r w:rsidRPr="00DC745F">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организацию занятий по лечебной физкультуре;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7C4090" w:rsidRPr="00DC745F" w:rsidRDefault="007C4090" w:rsidP="007C4090">
      <w:pPr>
        <w:jc w:val="both"/>
        <w:rPr>
          <w:rFonts w:ascii="Times New Roman" w:hAnsi="Times New Roman" w:cs="Times New Roman"/>
          <w:sz w:val="24"/>
          <w:szCs w:val="24"/>
        </w:rPr>
      </w:pPr>
      <w:bookmarkStart w:id="192" w:name="bookmark369"/>
      <w:r w:rsidRPr="00DC745F">
        <w:rPr>
          <w:rFonts w:ascii="Times New Roman" w:hAnsi="Times New Roman" w:cs="Times New Roman"/>
          <w:sz w:val="24"/>
          <w:szCs w:val="24"/>
        </w:rPr>
        <w:tab/>
        <w:t>Реализация модульных образовательных программ</w:t>
      </w:r>
      <w:r w:rsidRPr="00DC745F">
        <w:rPr>
          <w:rStyle w:val="3b"/>
          <w:sz w:val="24"/>
          <w:szCs w:val="24"/>
        </w:rPr>
        <w:t xml:space="preserve"> </w:t>
      </w:r>
      <w:r w:rsidRPr="00DC745F">
        <w:rPr>
          <w:rStyle w:val="35"/>
          <w:rFonts w:ascii="Times New Roman" w:hAnsi="Times New Roman" w:cs="Times New Roman"/>
          <w:sz w:val="24"/>
          <w:szCs w:val="24"/>
        </w:rPr>
        <w:t>предусматривает:</w:t>
      </w:r>
      <w:bookmarkEnd w:id="192"/>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проведение дней экологической культуры и здоровья, конкурсов, праздников и т. п.;</w:t>
      </w:r>
    </w:p>
    <w:p w:rsidR="007C4090" w:rsidRPr="00DC745F" w:rsidRDefault="007C4090" w:rsidP="007C4090">
      <w:pPr>
        <w:jc w:val="both"/>
        <w:rPr>
          <w:rFonts w:ascii="Times New Roman" w:hAnsi="Times New Roman" w:cs="Times New Roman"/>
          <w:sz w:val="24"/>
          <w:szCs w:val="24"/>
        </w:rPr>
      </w:pPr>
      <w:proofErr w:type="gramStart"/>
      <w:r w:rsidRPr="00DC745F">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Программа предусматривают разные формы организации занятий: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интеграцию в базовые образовательные дисциплины;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w:t>
      </w:r>
      <w:r w:rsidRPr="00DC745F">
        <w:rPr>
          <w:rFonts w:ascii="Times New Roman" w:hAnsi="Times New Roman" w:cs="Times New Roman"/>
          <w:sz w:val="24"/>
          <w:szCs w:val="24"/>
          <w:lang w:val="en-US"/>
        </w:rPr>
        <w:t> </w:t>
      </w:r>
      <w:r w:rsidRPr="00DC745F">
        <w:rPr>
          <w:rFonts w:ascii="Times New Roman" w:hAnsi="Times New Roman" w:cs="Times New Roman"/>
          <w:sz w:val="24"/>
          <w:szCs w:val="24"/>
        </w:rPr>
        <w:t>проведение часов здоровья и экологической безопасности;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факультативные занятия;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проведение классных часов;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 занятия в кружках;</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проведение </w:t>
      </w:r>
      <w:proofErr w:type="spellStart"/>
      <w:r w:rsidRPr="00DC745F">
        <w:rPr>
          <w:rFonts w:ascii="Times New Roman" w:hAnsi="Times New Roman" w:cs="Times New Roman"/>
          <w:sz w:val="24"/>
          <w:szCs w:val="24"/>
        </w:rPr>
        <w:t>досуговых</w:t>
      </w:r>
      <w:proofErr w:type="spellEnd"/>
      <w:r w:rsidRPr="00DC745F">
        <w:rPr>
          <w:rFonts w:ascii="Times New Roman" w:hAnsi="Times New Roman" w:cs="Times New Roman"/>
          <w:sz w:val="24"/>
          <w:szCs w:val="24"/>
        </w:rPr>
        <w:t xml:space="preserve"> мероприятий: конкурсов, праздников, викторин, экскурсий и т. п.;</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организацию дней экологической культуры и здоровья.</w:t>
      </w:r>
    </w:p>
    <w:p w:rsidR="007C4090" w:rsidRPr="00DC745F" w:rsidRDefault="007C4090" w:rsidP="007C4090">
      <w:pPr>
        <w:jc w:val="both"/>
        <w:rPr>
          <w:rFonts w:ascii="Times New Roman" w:hAnsi="Times New Roman" w:cs="Times New Roman"/>
          <w:sz w:val="24"/>
          <w:szCs w:val="24"/>
        </w:rPr>
      </w:pPr>
      <w:bookmarkStart w:id="193" w:name="bookmark370"/>
      <w:r w:rsidRPr="00DC745F">
        <w:rPr>
          <w:rFonts w:ascii="Times New Roman" w:hAnsi="Times New Roman" w:cs="Times New Roman"/>
          <w:b/>
          <w:sz w:val="24"/>
          <w:szCs w:val="24"/>
        </w:rPr>
        <w:t>Просветительская работа с родителями</w:t>
      </w:r>
      <w:r w:rsidRPr="00DC745F">
        <w:rPr>
          <w:rFonts w:ascii="Times New Roman" w:hAnsi="Times New Roman" w:cs="Times New Roman"/>
          <w:sz w:val="24"/>
          <w:szCs w:val="24"/>
        </w:rPr>
        <w:t xml:space="preserve"> (законными</w:t>
      </w:r>
      <w:r w:rsidRPr="00DC745F">
        <w:rPr>
          <w:rStyle w:val="3b"/>
          <w:sz w:val="24"/>
          <w:szCs w:val="24"/>
        </w:rPr>
        <w:t xml:space="preserve"> </w:t>
      </w:r>
      <w:r w:rsidRPr="00DC745F">
        <w:rPr>
          <w:rFonts w:ascii="Times New Roman" w:hAnsi="Times New Roman" w:cs="Times New Roman"/>
          <w:sz w:val="24"/>
          <w:szCs w:val="24"/>
        </w:rPr>
        <w:t>представителями)</w:t>
      </w:r>
      <w:r w:rsidRPr="00DC745F">
        <w:rPr>
          <w:rStyle w:val="35"/>
          <w:rFonts w:ascii="Times New Roman" w:hAnsi="Times New Roman" w:cs="Times New Roman"/>
          <w:sz w:val="24"/>
          <w:szCs w:val="24"/>
        </w:rPr>
        <w:t xml:space="preserve"> включает:</w:t>
      </w:r>
      <w:bookmarkEnd w:id="193"/>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w:t>
      </w:r>
      <w:r w:rsidR="00E213F3">
        <w:rPr>
          <w:rFonts w:ascii="Times New Roman" w:hAnsi="Times New Roman" w:cs="Times New Roman"/>
          <w:sz w:val="24"/>
          <w:szCs w:val="24"/>
        </w:rPr>
        <w:t>и</w:t>
      </w:r>
      <w:r w:rsidRPr="00DC745F">
        <w:rPr>
          <w:rFonts w:ascii="Times New Roman" w:hAnsi="Times New Roman" w:cs="Times New Roman"/>
          <w:sz w:val="24"/>
          <w:szCs w:val="24"/>
        </w:rPr>
        <w:t>лактике вредных привычек.</w:t>
      </w:r>
    </w:p>
    <w:p w:rsidR="007C4090" w:rsidRPr="00E213F3" w:rsidRDefault="007C4090" w:rsidP="007C4090">
      <w:pPr>
        <w:pStyle w:val="221"/>
        <w:keepNext/>
        <w:keepLines/>
        <w:shd w:val="clear" w:color="auto" w:fill="auto"/>
        <w:spacing w:before="0" w:after="0" w:line="360" w:lineRule="auto"/>
        <w:ind w:firstLine="454"/>
        <w:rPr>
          <w:rFonts w:ascii="Times New Roman" w:hAnsi="Times New Roman" w:cs="Times New Roman"/>
          <w:b w:val="0"/>
          <w:sz w:val="24"/>
          <w:szCs w:val="24"/>
        </w:rPr>
      </w:pPr>
      <w:bookmarkStart w:id="194" w:name="bookmark371"/>
      <w:r w:rsidRPr="00E213F3">
        <w:rPr>
          <w:rStyle w:val="228"/>
          <w:rFonts w:ascii="Times New Roman" w:hAnsi="Times New Roman" w:cs="Times New Roman"/>
          <w:b/>
          <w:sz w:val="24"/>
          <w:szCs w:val="24"/>
        </w:rPr>
        <w:t>2.3.10. Планируемые результаты воспитания</w:t>
      </w:r>
      <w:bookmarkStart w:id="195" w:name="bookmark372"/>
      <w:bookmarkEnd w:id="194"/>
      <w:r w:rsidRPr="00E213F3">
        <w:rPr>
          <w:rFonts w:ascii="Times New Roman" w:hAnsi="Times New Roman" w:cs="Times New Roman"/>
          <w:b w:val="0"/>
          <w:sz w:val="24"/>
          <w:szCs w:val="24"/>
        </w:rPr>
        <w:t xml:space="preserve"> </w:t>
      </w:r>
      <w:r w:rsidRPr="00E213F3">
        <w:rPr>
          <w:rStyle w:val="228"/>
          <w:rFonts w:ascii="Times New Roman" w:hAnsi="Times New Roman" w:cs="Times New Roman"/>
          <w:b/>
          <w:sz w:val="24"/>
          <w:szCs w:val="24"/>
        </w:rPr>
        <w:t xml:space="preserve">и социализации </w:t>
      </w:r>
      <w:proofErr w:type="gramStart"/>
      <w:r w:rsidRPr="00E213F3">
        <w:rPr>
          <w:rStyle w:val="228"/>
          <w:rFonts w:ascii="Times New Roman" w:hAnsi="Times New Roman" w:cs="Times New Roman"/>
          <w:b/>
          <w:sz w:val="24"/>
          <w:szCs w:val="24"/>
        </w:rPr>
        <w:t>обучающихся</w:t>
      </w:r>
      <w:bookmarkEnd w:id="195"/>
      <w:proofErr w:type="gramEnd"/>
    </w:p>
    <w:p w:rsidR="007C4090" w:rsidRPr="00DC745F" w:rsidRDefault="007C4090" w:rsidP="007C4090">
      <w:pPr>
        <w:shd w:val="clear" w:color="auto" w:fill="FFFFFF"/>
        <w:ind w:firstLine="567"/>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C4090" w:rsidRPr="00DC745F" w:rsidRDefault="007C4090" w:rsidP="007C4090">
      <w:pPr>
        <w:pStyle w:val="a4"/>
        <w:shd w:val="clear" w:color="auto" w:fill="auto"/>
        <w:spacing w:after="0" w:line="360" w:lineRule="auto"/>
        <w:ind w:firstLine="454"/>
        <w:jc w:val="both"/>
        <w:rPr>
          <w:rFonts w:ascii="Times New Roman" w:hAnsi="Times New Roman" w:cs="Times New Roman"/>
          <w:sz w:val="24"/>
          <w:szCs w:val="24"/>
        </w:rPr>
      </w:pPr>
      <w:r w:rsidRPr="00DC745F">
        <w:rPr>
          <w:rFonts w:ascii="Times New Roman" w:hAnsi="Times New Roman" w:cs="Times New Roman"/>
          <w:sz w:val="24"/>
          <w:szCs w:val="24"/>
        </w:rPr>
        <w:t xml:space="preserve">По каждому из направлений воспитания и </w:t>
      </w:r>
      <w:proofErr w:type="gramStart"/>
      <w:r w:rsidRPr="00DC745F">
        <w:rPr>
          <w:rFonts w:ascii="Times New Roman" w:hAnsi="Times New Roman" w:cs="Times New Roman"/>
          <w:sz w:val="24"/>
          <w:szCs w:val="24"/>
        </w:rPr>
        <w:t>социализации</w:t>
      </w:r>
      <w:proofErr w:type="gramEnd"/>
      <w:r w:rsidRPr="00DC745F">
        <w:rPr>
          <w:rFonts w:ascii="Times New Roman" w:hAnsi="Times New Roman" w:cs="Times New Roman"/>
          <w:sz w:val="24"/>
          <w:szCs w:val="24"/>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7C4090" w:rsidRPr="00DC745F" w:rsidRDefault="007C4090" w:rsidP="007C4090">
      <w:pPr>
        <w:shd w:val="clear" w:color="auto" w:fill="FFFFFF"/>
        <w:ind w:firstLine="567"/>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Воспитательные результаты и эффекты деятельности школьников распределяются по трем уровням.</w:t>
      </w:r>
    </w:p>
    <w:p w:rsidR="007C4090" w:rsidRPr="00DC745F" w:rsidRDefault="007C4090" w:rsidP="007C4090">
      <w:pPr>
        <w:shd w:val="clear" w:color="auto" w:fill="FFFFFF"/>
        <w:jc w:val="both"/>
        <w:rPr>
          <w:rFonts w:ascii="Times New Roman" w:eastAsia="Calibri" w:hAnsi="Times New Roman" w:cs="Times New Roman"/>
          <w:sz w:val="24"/>
          <w:szCs w:val="24"/>
        </w:rPr>
      </w:pPr>
      <w:r w:rsidRPr="00DC745F">
        <w:rPr>
          <w:rFonts w:ascii="Times New Roman" w:eastAsia="Calibri" w:hAnsi="Times New Roman" w:cs="Times New Roman"/>
          <w:b/>
          <w:bCs/>
          <w:sz w:val="24"/>
          <w:szCs w:val="24"/>
        </w:rPr>
        <w:tab/>
        <w:t xml:space="preserve">Первый уровень результатов </w:t>
      </w:r>
      <w:r w:rsidRPr="00DC745F">
        <w:rPr>
          <w:rFonts w:ascii="Times New Roman" w:eastAsia="Calibri" w:hAnsi="Times New Roman" w:cs="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C4090" w:rsidRPr="00DC745F" w:rsidRDefault="007C4090" w:rsidP="007C4090">
      <w:pPr>
        <w:shd w:val="clear" w:color="auto" w:fill="FFFFFF"/>
        <w:jc w:val="both"/>
        <w:rPr>
          <w:rFonts w:ascii="Times New Roman" w:eastAsia="Calibri" w:hAnsi="Times New Roman" w:cs="Times New Roman"/>
          <w:sz w:val="24"/>
          <w:szCs w:val="24"/>
        </w:rPr>
      </w:pPr>
      <w:r w:rsidRPr="00DC745F">
        <w:rPr>
          <w:rFonts w:ascii="Times New Roman" w:eastAsia="Calibri" w:hAnsi="Times New Roman" w:cs="Times New Roman"/>
          <w:b/>
          <w:bCs/>
          <w:sz w:val="24"/>
          <w:szCs w:val="24"/>
        </w:rPr>
        <w:tab/>
        <w:t xml:space="preserve">Второй уровень результатов </w:t>
      </w:r>
      <w:r w:rsidRPr="00DC745F">
        <w:rPr>
          <w:rFonts w:ascii="Times New Roman" w:eastAsia="Calibri" w:hAnsi="Times New Roman" w:cs="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DC745F">
        <w:rPr>
          <w:rFonts w:ascii="Times New Roman" w:eastAsia="Calibri" w:hAnsi="Times New Roman" w:cs="Times New Roman"/>
          <w:sz w:val="24"/>
          <w:szCs w:val="24"/>
        </w:rPr>
        <w:t>просоциальной</w:t>
      </w:r>
      <w:proofErr w:type="spellEnd"/>
      <w:r w:rsidRPr="00DC745F">
        <w:rPr>
          <w:rFonts w:ascii="Times New Roman" w:eastAsia="Calibri" w:hAnsi="Times New Roman" w:cs="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C4090" w:rsidRPr="00DC745F" w:rsidRDefault="007C4090" w:rsidP="007C4090">
      <w:pPr>
        <w:shd w:val="clear" w:color="auto" w:fill="FFFFFF"/>
        <w:jc w:val="both"/>
        <w:rPr>
          <w:rFonts w:ascii="Times New Roman" w:eastAsia="Calibri" w:hAnsi="Times New Roman" w:cs="Times New Roman"/>
          <w:sz w:val="24"/>
          <w:szCs w:val="24"/>
        </w:rPr>
      </w:pPr>
      <w:r w:rsidRPr="00DC745F">
        <w:rPr>
          <w:rFonts w:ascii="Times New Roman" w:eastAsia="Calibri" w:hAnsi="Times New Roman" w:cs="Times New Roman"/>
          <w:b/>
          <w:bCs/>
          <w:sz w:val="24"/>
          <w:szCs w:val="24"/>
        </w:rPr>
        <w:lastRenderedPageBreak/>
        <w:tab/>
        <w:t xml:space="preserve">Третий уровень результатов </w:t>
      </w:r>
      <w:r w:rsidRPr="00DC745F">
        <w:rPr>
          <w:rFonts w:ascii="Times New Roman" w:eastAsia="Calibri" w:hAnsi="Times New Roman" w:cs="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DC745F">
        <w:rPr>
          <w:rFonts w:ascii="Times New Roman" w:eastAsia="Calibri" w:hAnsi="Times New Roman" w:cs="Times New Roman"/>
          <w:iCs/>
          <w:sz w:val="24"/>
          <w:szCs w:val="24"/>
        </w:rPr>
        <w:t>(а не просто узнает о том, как стать)</w:t>
      </w:r>
      <w:r w:rsidRPr="00DC745F">
        <w:rPr>
          <w:rFonts w:ascii="Times New Roman" w:eastAsia="Calibri" w:hAnsi="Times New Roman" w:cs="Times New Roman"/>
          <w:i/>
          <w:iCs/>
          <w:sz w:val="24"/>
          <w:szCs w:val="24"/>
        </w:rPr>
        <w:t xml:space="preserve"> </w:t>
      </w:r>
      <w:r w:rsidRPr="00DC745F">
        <w:rPr>
          <w:rFonts w:ascii="Times New Roman" w:eastAsia="Calibri" w:hAnsi="Times New Roman" w:cs="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7C4090" w:rsidRPr="00DC745F" w:rsidRDefault="007C4090" w:rsidP="007C4090">
      <w:pPr>
        <w:shd w:val="clear" w:color="auto" w:fill="FFFFFF"/>
        <w:ind w:firstLine="567"/>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С переходом от одного уровня результатов к другому существенно возрастают воспитательные эффекты:</w:t>
      </w:r>
    </w:p>
    <w:p w:rsidR="007C4090" w:rsidRPr="00DC745F" w:rsidRDefault="007C4090" w:rsidP="007C4090">
      <w:pPr>
        <w:shd w:val="clear" w:color="auto" w:fill="FFFFFF"/>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C4090" w:rsidRPr="00DC745F" w:rsidRDefault="007C4090" w:rsidP="007C4090">
      <w:pPr>
        <w:shd w:val="clear" w:color="auto" w:fill="FFFFFF"/>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 xml:space="preserve">- на третьем уровне создаются необходимые условия для участия </w:t>
      </w:r>
      <w:proofErr w:type="gramStart"/>
      <w:r w:rsidRPr="00DC745F">
        <w:rPr>
          <w:rFonts w:ascii="Times New Roman" w:eastAsia="Calibri" w:hAnsi="Times New Roman" w:cs="Times New Roman"/>
          <w:sz w:val="24"/>
          <w:szCs w:val="24"/>
        </w:rPr>
        <w:t>обучающихся</w:t>
      </w:r>
      <w:proofErr w:type="gramEnd"/>
      <w:r w:rsidRPr="00DC745F">
        <w:rPr>
          <w:rFonts w:ascii="Times New Roman" w:eastAsia="Calibri" w:hAnsi="Times New Roman" w:cs="Times New Roman"/>
          <w:sz w:val="24"/>
          <w:szCs w:val="24"/>
        </w:rPr>
        <w:t xml:space="preserve"> в нравственно-ориентированной социально значимой деятельности.</w:t>
      </w:r>
    </w:p>
    <w:p w:rsidR="007C4090" w:rsidRPr="00DC745F" w:rsidRDefault="007C4090" w:rsidP="007C4090">
      <w:pPr>
        <w:shd w:val="clear" w:color="auto" w:fill="FFFFFF"/>
        <w:ind w:firstLine="567"/>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7C4090" w:rsidRPr="00DC745F" w:rsidRDefault="007C4090" w:rsidP="007C4090">
      <w:pPr>
        <w:shd w:val="clear" w:color="auto" w:fill="FFFFFF"/>
        <w:ind w:firstLine="567"/>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7C4090" w:rsidRPr="00DC745F" w:rsidRDefault="007C4090" w:rsidP="007C4090">
      <w:pPr>
        <w:ind w:firstLine="567"/>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DC745F">
        <w:rPr>
          <w:rFonts w:ascii="Times New Roman" w:eastAsia="Calibri" w:hAnsi="Times New Roman" w:cs="Times New Roman"/>
          <w:sz w:val="24"/>
          <w:szCs w:val="24"/>
        </w:rPr>
        <w:t>социокультурной</w:t>
      </w:r>
      <w:proofErr w:type="spellEnd"/>
      <w:r w:rsidRPr="00DC745F">
        <w:rPr>
          <w:rFonts w:ascii="Times New Roman" w:eastAsia="Calibri" w:hAnsi="Times New Roman" w:cs="Times New Roman"/>
          <w:sz w:val="24"/>
          <w:szCs w:val="24"/>
        </w:rPr>
        <w:t xml:space="preserve"> идентичности в ее национально-государственном, этническом, религиозном, тендерном и других аспектах.</w:t>
      </w:r>
    </w:p>
    <w:p w:rsidR="007C4090" w:rsidRPr="00DC745F" w:rsidRDefault="007C4090" w:rsidP="00E213F3">
      <w:pPr>
        <w:ind w:firstLine="567"/>
        <w:jc w:val="both"/>
        <w:rPr>
          <w:rFonts w:ascii="Times New Roman" w:hAnsi="Times New Roman" w:cs="Times New Roman"/>
          <w:b/>
          <w:sz w:val="24"/>
          <w:szCs w:val="24"/>
        </w:rPr>
      </w:pPr>
      <w:r w:rsidRPr="00DC745F">
        <w:rPr>
          <w:rFonts w:ascii="Times New Roman" w:hAnsi="Times New Roman" w:cs="Times New Roman"/>
          <w:sz w:val="24"/>
          <w:szCs w:val="24"/>
        </w:rPr>
        <w:t xml:space="preserve">Таким образом, программа </w:t>
      </w:r>
      <w:r w:rsidRPr="00DC745F">
        <w:rPr>
          <w:rFonts w:ascii="Times New Roman" w:hAnsi="Times New Roman" w:cs="Times New Roman"/>
          <w:color w:val="000000"/>
          <w:sz w:val="24"/>
          <w:szCs w:val="24"/>
        </w:rPr>
        <w:t xml:space="preserve">воспитания и </w:t>
      </w:r>
      <w:proofErr w:type="gramStart"/>
      <w:r w:rsidRPr="00DC745F">
        <w:rPr>
          <w:rFonts w:ascii="Times New Roman" w:hAnsi="Times New Roman" w:cs="Times New Roman"/>
          <w:color w:val="000000"/>
          <w:sz w:val="24"/>
          <w:szCs w:val="24"/>
        </w:rPr>
        <w:t>социализации</w:t>
      </w:r>
      <w:proofErr w:type="gramEnd"/>
      <w:r w:rsidRPr="00DC745F">
        <w:rPr>
          <w:rFonts w:ascii="Times New Roman" w:hAnsi="Times New Roman" w:cs="Times New Roman"/>
          <w:color w:val="000000"/>
          <w:sz w:val="24"/>
          <w:szCs w:val="24"/>
        </w:rPr>
        <w:t xml:space="preserve"> обучающихся </w:t>
      </w:r>
      <w:r w:rsidRPr="00DC745F">
        <w:rPr>
          <w:rFonts w:ascii="Times New Roman" w:hAnsi="Times New Roman" w:cs="Times New Roman"/>
          <w:sz w:val="24"/>
          <w:szCs w:val="24"/>
        </w:rPr>
        <w:t xml:space="preserve">на ступени основного общего образования направлена на создание </w:t>
      </w:r>
      <w:r w:rsidRPr="00DC745F">
        <w:rPr>
          <w:rFonts w:ascii="Times New Roman" w:hAnsi="Times New Roman" w:cs="Times New Roman"/>
          <w:b/>
          <w:sz w:val="24"/>
          <w:szCs w:val="24"/>
        </w:rPr>
        <w:t>модели выпускника школы.</w:t>
      </w:r>
    </w:p>
    <w:p w:rsidR="007C4090" w:rsidRPr="00DC745F" w:rsidRDefault="007C4090" w:rsidP="007C4090">
      <w:pPr>
        <w:jc w:val="both"/>
        <w:rPr>
          <w:rFonts w:ascii="Times New Roman" w:eastAsia="Calibri" w:hAnsi="Times New Roman" w:cs="Times New Roman"/>
          <w:b/>
          <w:sz w:val="24"/>
          <w:szCs w:val="24"/>
        </w:rPr>
      </w:pPr>
      <w:r w:rsidRPr="00DC745F">
        <w:rPr>
          <w:rFonts w:ascii="Times New Roman" w:eastAsia="Calibri" w:hAnsi="Times New Roman" w:cs="Times New Roman"/>
          <w:b/>
          <w:sz w:val="24"/>
          <w:szCs w:val="24"/>
        </w:rPr>
        <w:t>Модель выпускника второй ступени обучения:</w:t>
      </w:r>
    </w:p>
    <w:p w:rsidR="007C4090" w:rsidRPr="00DC745F" w:rsidRDefault="007C4090" w:rsidP="00581DD8">
      <w:pPr>
        <w:numPr>
          <w:ilvl w:val="0"/>
          <w:numId w:val="62"/>
        </w:numPr>
        <w:tabs>
          <w:tab w:val="num" w:pos="709"/>
        </w:tabs>
        <w:spacing w:after="0" w:line="240" w:lineRule="auto"/>
        <w:ind w:left="709" w:hanging="425"/>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подросток, освоивший программы ФГОС</w:t>
      </w:r>
      <w:r w:rsidRPr="00DC745F">
        <w:rPr>
          <w:rFonts w:ascii="Times New Roman" w:eastAsia="Calibri" w:hAnsi="Times New Roman" w:cs="Times New Roman"/>
          <w:b/>
          <w:i/>
          <w:sz w:val="24"/>
          <w:szCs w:val="24"/>
        </w:rPr>
        <w:t>;</w:t>
      </w:r>
    </w:p>
    <w:p w:rsidR="007C4090" w:rsidRPr="00DC745F" w:rsidRDefault="007C4090" w:rsidP="00581DD8">
      <w:pPr>
        <w:numPr>
          <w:ilvl w:val="0"/>
          <w:numId w:val="62"/>
        </w:numPr>
        <w:tabs>
          <w:tab w:val="num" w:pos="709"/>
        </w:tabs>
        <w:spacing w:after="0" w:line="240" w:lineRule="auto"/>
        <w:ind w:left="709" w:hanging="425"/>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7C4090" w:rsidRPr="00DC745F" w:rsidRDefault="007C4090" w:rsidP="00581DD8">
      <w:pPr>
        <w:numPr>
          <w:ilvl w:val="0"/>
          <w:numId w:val="62"/>
        </w:numPr>
        <w:tabs>
          <w:tab w:val="num" w:pos="709"/>
        </w:tabs>
        <w:spacing w:after="0" w:line="240" w:lineRule="auto"/>
        <w:ind w:left="709" w:hanging="425"/>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подросток с устойчивой потребностью в самореализации и самовоспитании;</w:t>
      </w:r>
    </w:p>
    <w:p w:rsidR="007C4090" w:rsidRPr="00DC745F" w:rsidRDefault="007C4090" w:rsidP="00581DD8">
      <w:pPr>
        <w:numPr>
          <w:ilvl w:val="0"/>
          <w:numId w:val="62"/>
        </w:numPr>
        <w:tabs>
          <w:tab w:val="num" w:pos="709"/>
        </w:tabs>
        <w:spacing w:after="0" w:line="240" w:lineRule="auto"/>
        <w:ind w:left="709" w:hanging="425"/>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подросток, знающий свои гражданские права и умеющий их реализовывать;</w:t>
      </w:r>
    </w:p>
    <w:p w:rsidR="007C4090" w:rsidRPr="00DC745F" w:rsidRDefault="007C4090" w:rsidP="00581DD8">
      <w:pPr>
        <w:numPr>
          <w:ilvl w:val="0"/>
          <w:numId w:val="62"/>
        </w:numPr>
        <w:tabs>
          <w:tab w:val="num" w:pos="709"/>
        </w:tabs>
        <w:spacing w:after="0" w:line="240" w:lineRule="auto"/>
        <w:ind w:left="709" w:hanging="425"/>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подросток, умеющий уважать свое и чужое достоинство;</w:t>
      </w:r>
    </w:p>
    <w:p w:rsidR="007C4090" w:rsidRPr="00DC745F" w:rsidRDefault="007C4090" w:rsidP="00581DD8">
      <w:pPr>
        <w:numPr>
          <w:ilvl w:val="0"/>
          <w:numId w:val="62"/>
        </w:numPr>
        <w:tabs>
          <w:tab w:val="num" w:pos="709"/>
        </w:tabs>
        <w:spacing w:after="0" w:line="240" w:lineRule="auto"/>
        <w:ind w:left="709" w:hanging="425"/>
        <w:jc w:val="both"/>
        <w:rPr>
          <w:rFonts w:ascii="Times New Roman" w:eastAsia="Calibri" w:hAnsi="Times New Roman" w:cs="Times New Roman"/>
          <w:sz w:val="24"/>
          <w:szCs w:val="24"/>
        </w:rPr>
      </w:pPr>
      <w:r w:rsidRPr="00DC745F">
        <w:rPr>
          <w:rFonts w:ascii="Times New Roman" w:eastAsia="Calibri" w:hAnsi="Times New Roman" w:cs="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7C4090" w:rsidRPr="00DC745F" w:rsidRDefault="007C4090" w:rsidP="00581DD8">
      <w:pPr>
        <w:numPr>
          <w:ilvl w:val="0"/>
          <w:numId w:val="62"/>
        </w:numPr>
        <w:tabs>
          <w:tab w:val="num" w:pos="709"/>
        </w:tabs>
        <w:spacing w:after="0" w:line="240" w:lineRule="auto"/>
        <w:ind w:left="709" w:hanging="425"/>
        <w:jc w:val="both"/>
        <w:rPr>
          <w:rFonts w:ascii="Times New Roman" w:hAnsi="Times New Roman" w:cs="Times New Roman"/>
          <w:sz w:val="24"/>
          <w:szCs w:val="24"/>
        </w:rPr>
      </w:pPr>
      <w:r w:rsidRPr="00DC745F">
        <w:rPr>
          <w:rFonts w:ascii="Times New Roman" w:eastAsia="Calibri" w:hAnsi="Times New Roman" w:cs="Times New Roman"/>
          <w:sz w:val="24"/>
          <w:szCs w:val="24"/>
        </w:rPr>
        <w:t>подросток, любящий свою семью</w:t>
      </w:r>
      <w:r w:rsidRPr="00DC745F">
        <w:rPr>
          <w:rFonts w:ascii="Times New Roman" w:hAnsi="Times New Roman" w:cs="Times New Roman"/>
          <w:sz w:val="24"/>
          <w:szCs w:val="24"/>
        </w:rPr>
        <w:t>.</w:t>
      </w:r>
    </w:p>
    <w:p w:rsidR="007C4090" w:rsidRPr="00DC745F" w:rsidRDefault="007C4090" w:rsidP="007C4090">
      <w:pPr>
        <w:tabs>
          <w:tab w:val="num" w:pos="709"/>
        </w:tabs>
        <w:spacing w:after="0" w:line="240" w:lineRule="auto"/>
        <w:ind w:left="709"/>
        <w:jc w:val="both"/>
        <w:rPr>
          <w:rFonts w:ascii="Times New Roman" w:eastAsia="Calibri" w:hAnsi="Times New Roman" w:cs="Times New Roman"/>
          <w:sz w:val="24"/>
          <w:szCs w:val="24"/>
        </w:rPr>
      </w:pPr>
    </w:p>
    <w:p w:rsidR="007C4090" w:rsidRPr="00086321" w:rsidRDefault="007C4090" w:rsidP="007C4090">
      <w:pPr>
        <w:jc w:val="both"/>
        <w:rPr>
          <w:rFonts w:ascii="Times New Roman" w:hAnsi="Times New Roman" w:cs="Times New Roman"/>
          <w:sz w:val="24"/>
          <w:szCs w:val="24"/>
        </w:rPr>
      </w:pPr>
      <w:bookmarkStart w:id="196" w:name="bookmark380"/>
      <w:r w:rsidRPr="00086321">
        <w:rPr>
          <w:rStyle w:val="228"/>
          <w:rFonts w:ascii="Times New Roman" w:hAnsi="Times New Roman" w:cs="Times New Roman"/>
          <w:sz w:val="24"/>
          <w:szCs w:val="24"/>
        </w:rPr>
        <w:t>2.3.11. Мониторинг эффективности</w:t>
      </w:r>
      <w:bookmarkStart w:id="197" w:name="bookmark381"/>
      <w:bookmarkEnd w:id="196"/>
      <w:r w:rsidRPr="00086321">
        <w:rPr>
          <w:rFonts w:ascii="Times New Roman" w:hAnsi="Times New Roman" w:cs="Times New Roman"/>
          <w:sz w:val="24"/>
          <w:szCs w:val="24"/>
        </w:rPr>
        <w:t xml:space="preserve"> </w:t>
      </w:r>
      <w:r w:rsidRPr="00086321">
        <w:rPr>
          <w:rStyle w:val="228"/>
          <w:rFonts w:ascii="Times New Roman" w:hAnsi="Times New Roman" w:cs="Times New Roman"/>
          <w:sz w:val="24"/>
          <w:szCs w:val="24"/>
        </w:rPr>
        <w:t>реализации образовательным учреждением</w:t>
      </w:r>
      <w:r w:rsidRPr="00086321">
        <w:rPr>
          <w:rStyle w:val="2220"/>
          <w:sz w:val="24"/>
          <w:szCs w:val="24"/>
        </w:rPr>
        <w:t xml:space="preserve"> </w:t>
      </w:r>
      <w:r w:rsidRPr="00086321">
        <w:rPr>
          <w:rStyle w:val="228"/>
          <w:rFonts w:ascii="Times New Roman" w:hAnsi="Times New Roman" w:cs="Times New Roman"/>
          <w:sz w:val="24"/>
          <w:szCs w:val="24"/>
        </w:rPr>
        <w:t>Программы воспитания и социализации</w:t>
      </w:r>
      <w:bookmarkStart w:id="198" w:name="bookmark382"/>
      <w:bookmarkEnd w:id="197"/>
      <w:r w:rsidRPr="00086321">
        <w:rPr>
          <w:rFonts w:ascii="Times New Roman" w:hAnsi="Times New Roman" w:cs="Times New Roman"/>
          <w:sz w:val="24"/>
          <w:szCs w:val="24"/>
        </w:rPr>
        <w:t xml:space="preserve"> </w:t>
      </w:r>
      <w:proofErr w:type="gramStart"/>
      <w:r w:rsidRPr="00086321">
        <w:rPr>
          <w:rStyle w:val="228"/>
          <w:rFonts w:ascii="Times New Roman" w:hAnsi="Times New Roman" w:cs="Times New Roman"/>
          <w:sz w:val="24"/>
          <w:szCs w:val="24"/>
        </w:rPr>
        <w:t>обучающихся</w:t>
      </w:r>
      <w:bookmarkEnd w:id="198"/>
      <w:proofErr w:type="gramEnd"/>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lastRenderedPageBreak/>
        <w:tab/>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В качестве</w:t>
      </w:r>
      <w:r w:rsidRPr="00DC745F">
        <w:rPr>
          <w:rStyle w:val="af0"/>
          <w:rFonts w:ascii="Times New Roman" w:hAnsi="Times New Roman" w:cs="Times New Roman"/>
          <w:sz w:val="24"/>
          <w:szCs w:val="24"/>
        </w:rPr>
        <w:t xml:space="preserve"> основных показателей</w:t>
      </w:r>
      <w:r w:rsidRPr="00DC745F">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1. Особенности развития личностной, социальной, экологической, трудовой (профессиональной) и </w:t>
      </w:r>
      <w:proofErr w:type="spellStart"/>
      <w:r w:rsidRPr="00DC745F">
        <w:rPr>
          <w:rFonts w:ascii="Times New Roman" w:hAnsi="Times New Roman" w:cs="Times New Roman"/>
          <w:sz w:val="24"/>
          <w:szCs w:val="24"/>
        </w:rPr>
        <w:t>здоровьесберегающей</w:t>
      </w:r>
      <w:proofErr w:type="spellEnd"/>
      <w:r w:rsidRPr="00DC745F">
        <w:rPr>
          <w:rFonts w:ascii="Times New Roman" w:hAnsi="Times New Roman" w:cs="Times New Roman"/>
          <w:sz w:val="24"/>
          <w:szCs w:val="24"/>
        </w:rPr>
        <w:t xml:space="preserve"> культуры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ab/>
        <w:t>Основные принципы</w:t>
      </w:r>
      <w:r w:rsidRPr="00DC745F">
        <w:rPr>
          <w:rFonts w:ascii="Times New Roman" w:hAnsi="Times New Roman" w:cs="Times New Roman"/>
          <w:sz w:val="24"/>
          <w:szCs w:val="24"/>
        </w:rPr>
        <w:t xml:space="preserve"> организации мониторинга эффективности </w:t>
      </w:r>
      <w:proofErr w:type="spellStart"/>
      <w:r w:rsidRPr="00DC745F">
        <w:rPr>
          <w:rFonts w:ascii="Times New Roman" w:hAnsi="Times New Roman" w:cs="Times New Roman"/>
          <w:sz w:val="24"/>
          <w:szCs w:val="24"/>
        </w:rPr>
        <w:t>реали-зации</w:t>
      </w:r>
      <w:proofErr w:type="spellEnd"/>
      <w:r w:rsidRPr="00DC745F">
        <w:rPr>
          <w:rFonts w:ascii="Times New Roman" w:hAnsi="Times New Roman" w:cs="Times New Roman"/>
          <w:sz w:val="24"/>
          <w:szCs w:val="24"/>
        </w:rPr>
        <w:t xml:space="preserve"> образовательным учреждением Программы воспитания и </w:t>
      </w:r>
      <w:proofErr w:type="spellStart"/>
      <w:r w:rsidRPr="00DC745F">
        <w:rPr>
          <w:rFonts w:ascii="Times New Roman" w:hAnsi="Times New Roman" w:cs="Times New Roman"/>
          <w:sz w:val="24"/>
          <w:szCs w:val="24"/>
        </w:rPr>
        <w:t>социали-зации</w:t>
      </w:r>
      <w:proofErr w:type="spellEnd"/>
      <w:r w:rsidRPr="00DC745F">
        <w:rPr>
          <w:rFonts w:ascii="Times New Roman" w:hAnsi="Times New Roman" w:cs="Times New Roman"/>
          <w:sz w:val="24"/>
          <w:szCs w:val="24"/>
        </w:rPr>
        <w:t xml:space="preserve">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r w:rsidRPr="00DC745F">
        <w:rPr>
          <w:rStyle w:val="3c"/>
          <w:sz w:val="24"/>
          <w:szCs w:val="24"/>
        </w:rPr>
        <w:t>— принцип системности</w:t>
      </w:r>
      <w:r w:rsidRPr="00DC745F">
        <w:rPr>
          <w:rFonts w:ascii="Times New Roman" w:hAnsi="Times New Roman" w:cs="Times New Roman"/>
          <w:sz w:val="24"/>
          <w:szCs w:val="24"/>
        </w:rPr>
        <w:t xml:space="preserve"> предполагает изучение планируемых </w:t>
      </w:r>
      <w:proofErr w:type="spellStart"/>
      <w:proofErr w:type="gramStart"/>
      <w:r w:rsidRPr="00DC745F">
        <w:rPr>
          <w:rFonts w:ascii="Times New Roman" w:hAnsi="Times New Roman" w:cs="Times New Roman"/>
          <w:sz w:val="24"/>
          <w:szCs w:val="24"/>
        </w:rPr>
        <w:t>резуль-татов</w:t>
      </w:r>
      <w:proofErr w:type="spellEnd"/>
      <w:proofErr w:type="gramEnd"/>
      <w:r w:rsidRPr="00DC745F">
        <w:rPr>
          <w:rFonts w:ascii="Times New Roman" w:hAnsi="Times New Roman" w:cs="Times New Roman"/>
          <w:sz w:val="24"/>
          <w:szCs w:val="24"/>
        </w:rPr>
        <w:t xml:space="preserve"> развития обучающихся в качестве составных (системных) элементов общего процесса воспитания и социализации обучающихся;</w:t>
      </w:r>
    </w:p>
    <w:p w:rsidR="007C4090" w:rsidRPr="00DC745F" w:rsidRDefault="007C4090" w:rsidP="007C4090">
      <w:pPr>
        <w:jc w:val="both"/>
        <w:rPr>
          <w:rFonts w:ascii="Times New Roman" w:hAnsi="Times New Roman" w:cs="Times New Roman"/>
          <w:sz w:val="24"/>
          <w:szCs w:val="24"/>
        </w:rPr>
      </w:pPr>
      <w:r w:rsidRPr="00DC745F">
        <w:rPr>
          <w:rStyle w:val="3c"/>
          <w:sz w:val="24"/>
          <w:szCs w:val="24"/>
        </w:rPr>
        <w:t xml:space="preserve">— принцип </w:t>
      </w:r>
      <w:proofErr w:type="spellStart"/>
      <w:r w:rsidRPr="00DC745F">
        <w:rPr>
          <w:rStyle w:val="3c"/>
          <w:sz w:val="24"/>
          <w:szCs w:val="24"/>
        </w:rPr>
        <w:t>личностно-социально-деятельностного</w:t>
      </w:r>
      <w:proofErr w:type="spellEnd"/>
      <w:r w:rsidRPr="00DC745F">
        <w:rPr>
          <w:rStyle w:val="3c"/>
          <w:sz w:val="24"/>
          <w:szCs w:val="24"/>
        </w:rPr>
        <w:t xml:space="preserve"> подхода</w:t>
      </w:r>
      <w:r w:rsidRPr="00DC745F">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C4090" w:rsidRPr="00DC745F" w:rsidRDefault="007C4090" w:rsidP="007C4090">
      <w:pPr>
        <w:jc w:val="both"/>
        <w:rPr>
          <w:rFonts w:ascii="Times New Roman" w:hAnsi="Times New Roman" w:cs="Times New Roman"/>
          <w:sz w:val="24"/>
          <w:szCs w:val="24"/>
        </w:rPr>
      </w:pPr>
      <w:r w:rsidRPr="00DC745F">
        <w:rPr>
          <w:rStyle w:val="3c"/>
          <w:sz w:val="24"/>
          <w:szCs w:val="24"/>
        </w:rPr>
        <w:t>— принцип объективности</w:t>
      </w:r>
      <w:r w:rsidRPr="00DC745F">
        <w:rPr>
          <w:rFonts w:ascii="Times New Roman" w:hAnsi="Times New Roman" w:cs="Times New Roman"/>
          <w:sz w:val="24"/>
          <w:szCs w:val="24"/>
        </w:rPr>
        <w:t xml:space="preserve"> предполагает </w:t>
      </w:r>
      <w:proofErr w:type="spellStart"/>
      <w:r w:rsidRPr="00DC745F">
        <w:rPr>
          <w:rFonts w:ascii="Times New Roman" w:hAnsi="Times New Roman" w:cs="Times New Roman"/>
          <w:sz w:val="24"/>
          <w:szCs w:val="24"/>
        </w:rPr>
        <w:t>формализованность</w:t>
      </w:r>
      <w:proofErr w:type="spellEnd"/>
      <w:r w:rsidRPr="00DC745F">
        <w:rPr>
          <w:rFonts w:ascii="Times New Roman" w:hAnsi="Times New Roman" w:cs="Times New Roman"/>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C4090" w:rsidRPr="00DC745F" w:rsidRDefault="007C4090" w:rsidP="007C4090">
      <w:pPr>
        <w:jc w:val="both"/>
        <w:rPr>
          <w:rFonts w:ascii="Times New Roman" w:hAnsi="Times New Roman" w:cs="Times New Roman"/>
          <w:sz w:val="24"/>
          <w:szCs w:val="24"/>
        </w:rPr>
      </w:pPr>
      <w:r w:rsidRPr="00DC745F">
        <w:rPr>
          <w:rStyle w:val="3c"/>
          <w:sz w:val="24"/>
          <w:szCs w:val="24"/>
        </w:rPr>
        <w:t>— принцип детерминизма (причинной обусловленности)</w:t>
      </w:r>
      <w:r w:rsidRPr="00DC745F">
        <w:rPr>
          <w:rFonts w:ascii="Times New Roman" w:hAnsi="Times New Roman" w:cs="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C4090" w:rsidRPr="00DC745F" w:rsidRDefault="007C4090" w:rsidP="007C4090">
      <w:pPr>
        <w:jc w:val="both"/>
        <w:rPr>
          <w:rFonts w:ascii="Times New Roman" w:hAnsi="Times New Roman" w:cs="Times New Roman"/>
          <w:sz w:val="24"/>
          <w:szCs w:val="24"/>
        </w:rPr>
      </w:pPr>
      <w:r w:rsidRPr="00DC745F">
        <w:rPr>
          <w:rStyle w:val="3c"/>
          <w:sz w:val="24"/>
          <w:szCs w:val="24"/>
        </w:rPr>
        <w:t xml:space="preserve">— принцип признания безусловного уважения прав </w:t>
      </w:r>
      <w:r w:rsidRPr="00DC745F">
        <w:rPr>
          <w:rStyle w:val="4d"/>
          <w:sz w:val="24"/>
          <w:szCs w:val="24"/>
        </w:rPr>
        <w:t xml:space="preserve">— </w:t>
      </w:r>
      <w:r w:rsidRPr="00DC745F">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w:t>
      </w:r>
    </w:p>
    <w:p w:rsidR="007C4090" w:rsidRPr="00086321" w:rsidRDefault="007C4090" w:rsidP="007C4090">
      <w:pPr>
        <w:jc w:val="both"/>
        <w:rPr>
          <w:rFonts w:ascii="Times New Roman" w:hAnsi="Times New Roman" w:cs="Times New Roman"/>
          <w:sz w:val="24"/>
          <w:szCs w:val="24"/>
        </w:rPr>
      </w:pPr>
      <w:bookmarkStart w:id="199" w:name="bookmark383"/>
      <w:r w:rsidRPr="00086321">
        <w:rPr>
          <w:rStyle w:val="228"/>
          <w:rFonts w:ascii="Times New Roman" w:hAnsi="Times New Roman" w:cs="Times New Roman"/>
          <w:sz w:val="24"/>
          <w:szCs w:val="24"/>
        </w:rPr>
        <w:t>2.3.12. Методологический инструментарий</w:t>
      </w:r>
      <w:bookmarkEnd w:id="199"/>
      <w:r w:rsidRPr="00086321">
        <w:rPr>
          <w:rStyle w:val="228"/>
          <w:rFonts w:ascii="Times New Roman" w:hAnsi="Times New Roman" w:cs="Times New Roman"/>
          <w:sz w:val="24"/>
          <w:szCs w:val="24"/>
        </w:rPr>
        <w:t xml:space="preserve"> </w:t>
      </w:r>
      <w:bookmarkStart w:id="200" w:name="bookmark384"/>
      <w:r w:rsidRPr="00086321">
        <w:rPr>
          <w:rStyle w:val="228"/>
          <w:rFonts w:ascii="Times New Roman" w:hAnsi="Times New Roman" w:cs="Times New Roman"/>
          <w:sz w:val="24"/>
          <w:szCs w:val="24"/>
        </w:rPr>
        <w:t>мониторинга воспитания и социализации</w:t>
      </w:r>
      <w:r w:rsidRPr="00086321">
        <w:rPr>
          <w:rStyle w:val="2220"/>
          <w:sz w:val="24"/>
          <w:szCs w:val="24"/>
        </w:rPr>
        <w:t xml:space="preserve"> </w:t>
      </w:r>
      <w:proofErr w:type="gramStart"/>
      <w:r w:rsidRPr="00086321">
        <w:rPr>
          <w:rStyle w:val="228"/>
          <w:rFonts w:ascii="Times New Roman" w:hAnsi="Times New Roman" w:cs="Times New Roman"/>
          <w:sz w:val="24"/>
          <w:szCs w:val="24"/>
        </w:rPr>
        <w:t>обучающихся</w:t>
      </w:r>
      <w:bookmarkEnd w:id="200"/>
      <w:proofErr w:type="gramEnd"/>
    </w:p>
    <w:p w:rsidR="007C4090" w:rsidRPr="00DC745F" w:rsidRDefault="007C4090" w:rsidP="007C4090">
      <w:pPr>
        <w:jc w:val="both"/>
        <w:rPr>
          <w:rFonts w:ascii="Times New Roman" w:hAnsi="Times New Roman" w:cs="Times New Roman"/>
          <w:sz w:val="24"/>
          <w:szCs w:val="24"/>
        </w:rPr>
      </w:pPr>
      <w:r w:rsidRPr="00DC745F">
        <w:rPr>
          <w:rFonts w:ascii="Times New Roman" w:eastAsia="Calibri" w:hAnsi="Times New Roman" w:cs="Times New Roman"/>
          <w:sz w:val="24"/>
          <w:szCs w:val="24"/>
        </w:rPr>
        <w:lastRenderedPageBreak/>
        <w:tab/>
        <w:t>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7C4090" w:rsidRPr="00DC745F" w:rsidRDefault="007C4090" w:rsidP="007C4090">
      <w:pPr>
        <w:jc w:val="both"/>
        <w:rPr>
          <w:rFonts w:ascii="Times New Roman" w:hAnsi="Times New Roman" w:cs="Times New Roman"/>
          <w:sz w:val="24"/>
          <w:szCs w:val="24"/>
        </w:rPr>
      </w:pPr>
      <w:r w:rsidRPr="00DC745F">
        <w:rPr>
          <w:rStyle w:val="47"/>
          <w:sz w:val="24"/>
          <w:szCs w:val="24"/>
        </w:rPr>
        <w:tab/>
        <w:t>Тестирование (метод тестов)</w:t>
      </w:r>
      <w:r w:rsidRPr="00DC745F">
        <w:rPr>
          <w:rFonts w:ascii="Times New Roman" w:hAnsi="Times New Roman" w:cs="Times New Roman"/>
          <w:sz w:val="24"/>
          <w:szCs w:val="24"/>
        </w:rPr>
        <w:t xml:space="preserve"> — исследовательский метод, </w:t>
      </w:r>
      <w:proofErr w:type="spellStart"/>
      <w:r w:rsidRPr="00DC745F">
        <w:rPr>
          <w:rFonts w:ascii="Times New Roman" w:hAnsi="Times New Roman" w:cs="Times New Roman"/>
          <w:sz w:val="24"/>
          <w:szCs w:val="24"/>
        </w:rPr>
        <w:t>позволя-ющий</w:t>
      </w:r>
      <w:proofErr w:type="spellEnd"/>
      <w:r w:rsidRPr="00DC745F">
        <w:rPr>
          <w:rFonts w:ascii="Times New Roman" w:hAnsi="Times New Roman" w:cs="Times New Roman"/>
          <w:sz w:val="24"/>
          <w:szCs w:val="24"/>
        </w:rPr>
        <w:t xml:space="preserve">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DC745F">
        <w:rPr>
          <w:rFonts w:ascii="Times New Roman" w:hAnsi="Times New Roman" w:cs="Times New Roman"/>
          <w:sz w:val="24"/>
          <w:szCs w:val="24"/>
        </w:rPr>
        <w:t>обучающимися</w:t>
      </w:r>
      <w:proofErr w:type="gramEnd"/>
      <w:r w:rsidRPr="00DC745F">
        <w:rPr>
          <w:rFonts w:ascii="Times New Roman" w:hAnsi="Times New Roman" w:cs="Times New Roman"/>
          <w:sz w:val="24"/>
          <w:szCs w:val="24"/>
        </w:rPr>
        <w:t xml:space="preserve"> ряда специально разработанных заданий.</w:t>
      </w:r>
    </w:p>
    <w:p w:rsidR="007C4090" w:rsidRPr="00DC745F" w:rsidRDefault="007C4090" w:rsidP="007C4090">
      <w:pPr>
        <w:jc w:val="both"/>
        <w:rPr>
          <w:rFonts w:ascii="Times New Roman" w:hAnsi="Times New Roman" w:cs="Times New Roman"/>
          <w:sz w:val="24"/>
          <w:szCs w:val="24"/>
        </w:rPr>
      </w:pPr>
      <w:r w:rsidRPr="00DC745F">
        <w:rPr>
          <w:rStyle w:val="47"/>
          <w:sz w:val="24"/>
          <w:szCs w:val="24"/>
        </w:rPr>
        <w:tab/>
        <w:t>Опрос</w:t>
      </w:r>
      <w:r w:rsidRPr="00DC745F">
        <w:rPr>
          <w:rFonts w:ascii="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 xml:space="preserve"> используются следующие виды опроса: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w:t>
      </w:r>
      <w:r w:rsidRPr="00DC745F">
        <w:rPr>
          <w:rStyle w:val="3c"/>
          <w:sz w:val="24"/>
          <w:szCs w:val="24"/>
        </w:rPr>
        <w:t>анкетирование</w:t>
      </w:r>
      <w:r w:rsidRPr="00DC745F">
        <w:rPr>
          <w:rFonts w:ascii="Times New Roman" w:hAnsi="Times New Roman" w:cs="Times New Roman"/>
          <w:sz w:val="24"/>
          <w:szCs w:val="24"/>
        </w:rPr>
        <w:t xml:space="preserve"> — эмпирический социально-психологический метод получения </w:t>
      </w:r>
      <w:proofErr w:type="gramStart"/>
      <w:r w:rsidRPr="00DC745F">
        <w:rPr>
          <w:rFonts w:ascii="Times New Roman" w:hAnsi="Times New Roman" w:cs="Times New Roman"/>
          <w:sz w:val="24"/>
          <w:szCs w:val="24"/>
        </w:rPr>
        <w:t>информации</w:t>
      </w:r>
      <w:proofErr w:type="gramEnd"/>
      <w:r w:rsidRPr="00DC745F">
        <w:rPr>
          <w:rFonts w:ascii="Times New Roman" w:hAnsi="Times New Roman" w:cs="Times New Roman"/>
          <w:sz w:val="24"/>
          <w:szCs w:val="24"/>
        </w:rPr>
        <w:t xml:space="preserve"> на основании ответов обучающихся на специально подготовленные вопросы анкеты;</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w:t>
      </w:r>
      <w:r w:rsidRPr="00DC745F">
        <w:rPr>
          <w:rStyle w:val="3c"/>
          <w:sz w:val="24"/>
          <w:szCs w:val="24"/>
        </w:rPr>
        <w:t>интервью</w:t>
      </w:r>
      <w:r w:rsidRPr="00DC745F">
        <w:rPr>
          <w:rFonts w:ascii="Times New Roman" w:hAnsi="Times New Roman" w:cs="Times New Roman"/>
          <w:sz w:val="24"/>
          <w:szCs w:val="24"/>
        </w:rPr>
        <w:t xml:space="preserve"> — </w:t>
      </w:r>
      <w:proofErr w:type="spellStart"/>
      <w:r w:rsidRPr="00DC745F">
        <w:rPr>
          <w:rFonts w:ascii="Times New Roman" w:hAnsi="Times New Roman" w:cs="Times New Roman"/>
          <w:sz w:val="24"/>
          <w:szCs w:val="24"/>
        </w:rPr>
        <w:t>вербально-коммуникативный</w:t>
      </w:r>
      <w:proofErr w:type="spellEnd"/>
      <w:r w:rsidRPr="00DC745F">
        <w:rPr>
          <w:rFonts w:ascii="Times New Roman" w:hAnsi="Times New Roman" w:cs="Times New Roman"/>
          <w:sz w:val="24"/>
          <w:szCs w:val="24"/>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w:t>
      </w:r>
      <w:r w:rsidRPr="00DC745F">
        <w:rPr>
          <w:rStyle w:val="3c"/>
          <w:sz w:val="24"/>
          <w:szCs w:val="24"/>
        </w:rPr>
        <w:t>беседа</w:t>
      </w:r>
      <w:r w:rsidRPr="00DC745F">
        <w:rPr>
          <w:rFonts w:ascii="Times New Roman" w:hAnsi="Times New Roman" w:cs="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w:t>
      </w:r>
      <w:proofErr w:type="gramStart"/>
      <w:r w:rsidRPr="00DC745F">
        <w:rPr>
          <w:rFonts w:ascii="Times New Roman" w:hAnsi="Times New Roman" w:cs="Times New Roman"/>
          <w:sz w:val="24"/>
          <w:szCs w:val="24"/>
        </w:rPr>
        <w:t>обучающимися</w:t>
      </w:r>
      <w:proofErr w:type="gramEnd"/>
      <w:r w:rsidRPr="00DC745F">
        <w:rPr>
          <w:rFonts w:ascii="Times New Roman" w:hAnsi="Times New Roman" w:cs="Times New Roman"/>
          <w:sz w:val="24"/>
          <w:szCs w:val="24"/>
        </w:rPr>
        <w:t xml:space="preserve"> с целью получения сведений об особенностях процесса воспитания и социализации обучающихся.</w:t>
      </w:r>
    </w:p>
    <w:p w:rsidR="007C4090" w:rsidRPr="00DC745F" w:rsidRDefault="007C4090" w:rsidP="007C4090">
      <w:pPr>
        <w:jc w:val="both"/>
        <w:rPr>
          <w:rFonts w:ascii="Times New Roman" w:hAnsi="Times New Roman" w:cs="Times New Roman"/>
          <w:sz w:val="24"/>
          <w:szCs w:val="24"/>
        </w:rPr>
      </w:pPr>
      <w:r w:rsidRPr="00DC745F">
        <w:rPr>
          <w:rStyle w:val="47"/>
          <w:sz w:val="24"/>
          <w:szCs w:val="24"/>
        </w:rPr>
        <w:tab/>
        <w:t>Психолого-педагогическое наблюдение</w:t>
      </w:r>
      <w:r w:rsidRPr="00DC745F">
        <w:rPr>
          <w:rFonts w:ascii="Times New Roman" w:hAnsi="Times New Roman" w:cs="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C4090" w:rsidRPr="00DC745F" w:rsidRDefault="007C4090" w:rsidP="007C4090">
      <w:pPr>
        <w:jc w:val="both"/>
        <w:rPr>
          <w:rFonts w:ascii="Times New Roman" w:hAnsi="Times New Roman" w:cs="Times New Roman"/>
          <w:sz w:val="24"/>
          <w:szCs w:val="24"/>
        </w:rPr>
      </w:pPr>
      <w:proofErr w:type="gramStart"/>
      <w:r w:rsidRPr="00DC745F">
        <w:rPr>
          <w:rFonts w:ascii="Times New Roman" w:hAnsi="Times New Roman" w:cs="Times New Roman"/>
          <w:sz w:val="24"/>
          <w:szCs w:val="24"/>
        </w:rPr>
        <w:t>• </w:t>
      </w:r>
      <w:r w:rsidRPr="00DC745F">
        <w:rPr>
          <w:rStyle w:val="3c"/>
          <w:sz w:val="24"/>
          <w:szCs w:val="24"/>
        </w:rPr>
        <w:t>включённое наблюдение</w:t>
      </w:r>
      <w:r w:rsidRPr="00DC745F">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w:t>
      </w:r>
      <w:r w:rsidRPr="00DC745F">
        <w:rPr>
          <w:rStyle w:val="3c"/>
          <w:sz w:val="24"/>
          <w:szCs w:val="24"/>
        </w:rPr>
        <w:t>узкоспециальное наблюдение</w:t>
      </w:r>
      <w:r w:rsidRPr="00DC745F">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7C4090" w:rsidRPr="00DC745F" w:rsidRDefault="007C4090" w:rsidP="007C4090">
      <w:pPr>
        <w:jc w:val="both"/>
        <w:rPr>
          <w:rFonts w:ascii="Times New Roman" w:hAnsi="Times New Roman" w:cs="Times New Roman"/>
          <w:sz w:val="24"/>
          <w:szCs w:val="24"/>
        </w:rPr>
      </w:pPr>
      <w:bookmarkStart w:id="201" w:name="bookmark385"/>
      <w:r w:rsidRPr="00DC745F">
        <w:rPr>
          <w:rFonts w:ascii="Times New Roman" w:hAnsi="Times New Roman" w:cs="Times New Roman"/>
          <w:sz w:val="24"/>
          <w:szCs w:val="24"/>
        </w:rPr>
        <w:tab/>
        <w:t>Психолого-педагогический эксперимент как основной метод исследования воспитания</w:t>
      </w:r>
      <w:r w:rsidRPr="00DC745F">
        <w:rPr>
          <w:rStyle w:val="3b"/>
          <w:sz w:val="24"/>
          <w:szCs w:val="24"/>
        </w:rPr>
        <w:t xml:space="preserve"> </w:t>
      </w:r>
      <w:r w:rsidRPr="00DC745F">
        <w:rPr>
          <w:rFonts w:ascii="Times New Roman" w:hAnsi="Times New Roman" w:cs="Times New Roman"/>
          <w:sz w:val="24"/>
          <w:szCs w:val="24"/>
        </w:rPr>
        <w:t>и социализации обучающихся.</w:t>
      </w:r>
      <w:bookmarkEnd w:id="201"/>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w:t>
      </w:r>
      <w:r w:rsidRPr="00DC745F">
        <w:rPr>
          <w:rFonts w:ascii="Times New Roman" w:hAnsi="Times New Roman" w:cs="Times New Roman"/>
          <w:sz w:val="24"/>
          <w:szCs w:val="24"/>
        </w:rPr>
        <w:lastRenderedPageBreak/>
        <w:t>методов исследования, направленных на оценку эффективности работы образовательного учреждения по воспитанию и социализации обучающихся.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Основной</w:t>
      </w:r>
      <w:r w:rsidRPr="00DC745F">
        <w:rPr>
          <w:rStyle w:val="af0"/>
          <w:rFonts w:ascii="Times New Roman" w:hAnsi="Times New Roman" w:cs="Times New Roman"/>
          <w:sz w:val="24"/>
          <w:szCs w:val="24"/>
        </w:rPr>
        <w:t xml:space="preserve"> целью</w:t>
      </w:r>
      <w:r w:rsidRPr="00DC745F">
        <w:rPr>
          <w:rFonts w:ascii="Times New Roman" w:hAnsi="Times New Roman" w:cs="Times New Roman"/>
          <w:sz w:val="24"/>
          <w:szCs w:val="24"/>
        </w:rPr>
        <w:t xml:space="preserve"> исследования является изучение динамики процесса воспитания и </w:t>
      </w:r>
      <w:proofErr w:type="gramStart"/>
      <w:r w:rsidRPr="00DC745F">
        <w:rPr>
          <w:rFonts w:ascii="Times New Roman" w:hAnsi="Times New Roman" w:cs="Times New Roman"/>
          <w:sz w:val="24"/>
          <w:szCs w:val="24"/>
        </w:rPr>
        <w:t>социализации</w:t>
      </w:r>
      <w:proofErr w:type="gramEnd"/>
      <w:r w:rsidRPr="00DC745F">
        <w:rPr>
          <w:rFonts w:ascii="Times New Roman" w:hAnsi="Times New Roman" w:cs="Times New Roman"/>
          <w:sz w:val="24"/>
          <w:szCs w:val="24"/>
        </w:rPr>
        <w:t xml:space="preserve"> обучающихся в условиях специально организованной воспитательной деятельности (разработанная школой Программа).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В рамках психолого-педагогического исследования следует выделить три этапа.</w:t>
      </w:r>
    </w:p>
    <w:p w:rsidR="007C4090" w:rsidRPr="00DC745F" w:rsidRDefault="007C4090" w:rsidP="007C4090">
      <w:pPr>
        <w:jc w:val="both"/>
        <w:rPr>
          <w:rFonts w:ascii="Times New Roman" w:hAnsi="Times New Roman" w:cs="Times New Roman"/>
          <w:sz w:val="24"/>
          <w:szCs w:val="24"/>
        </w:rPr>
      </w:pPr>
      <w:r w:rsidRPr="00DC745F">
        <w:rPr>
          <w:rStyle w:val="47"/>
          <w:sz w:val="24"/>
          <w:szCs w:val="24"/>
        </w:rPr>
        <w:t>Этап 1.</w:t>
      </w:r>
      <w:r w:rsidRPr="00DC745F">
        <w:rPr>
          <w:rStyle w:val="3c"/>
          <w:sz w:val="24"/>
          <w:szCs w:val="24"/>
        </w:rPr>
        <w:t xml:space="preserve"> Контрольный этап исследования (диагностический срез)</w:t>
      </w:r>
      <w:r w:rsidRPr="00DC745F">
        <w:rPr>
          <w:rFonts w:ascii="Times New Roman" w:hAnsi="Times New Roman" w:cs="Times New Roman"/>
          <w:sz w:val="24"/>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C4090" w:rsidRPr="00DC745F" w:rsidRDefault="007C4090" w:rsidP="007C4090">
      <w:pPr>
        <w:jc w:val="both"/>
        <w:rPr>
          <w:rFonts w:ascii="Times New Roman" w:hAnsi="Times New Roman" w:cs="Times New Roman"/>
          <w:sz w:val="24"/>
          <w:szCs w:val="24"/>
        </w:rPr>
      </w:pPr>
      <w:r w:rsidRPr="00DC745F">
        <w:rPr>
          <w:rStyle w:val="47"/>
          <w:sz w:val="24"/>
          <w:szCs w:val="24"/>
        </w:rPr>
        <w:t>Этап 2.</w:t>
      </w:r>
      <w:r w:rsidRPr="00DC745F">
        <w:rPr>
          <w:rStyle w:val="3c"/>
          <w:sz w:val="24"/>
          <w:szCs w:val="24"/>
        </w:rPr>
        <w:t xml:space="preserve"> Формирующий этап исследования</w:t>
      </w:r>
      <w:r w:rsidRPr="00DC745F">
        <w:rPr>
          <w:rFonts w:ascii="Times New Roman" w:hAnsi="Times New Roman" w:cs="Times New Roman"/>
          <w:sz w:val="24"/>
          <w:szCs w:val="24"/>
        </w:rPr>
        <w:t xml:space="preserve"> предполагает реализацию образовательным учреждением основных направлений Программы </w:t>
      </w:r>
      <w:proofErr w:type="spellStart"/>
      <w:proofErr w:type="gramStart"/>
      <w:r w:rsidRPr="00DC745F">
        <w:rPr>
          <w:rFonts w:ascii="Times New Roman" w:hAnsi="Times New Roman" w:cs="Times New Roman"/>
          <w:sz w:val="24"/>
          <w:szCs w:val="24"/>
        </w:rPr>
        <w:t>воспита-ния</w:t>
      </w:r>
      <w:proofErr w:type="spellEnd"/>
      <w:proofErr w:type="gramEnd"/>
      <w:r w:rsidRPr="00DC745F">
        <w:rPr>
          <w:rFonts w:ascii="Times New Roman" w:hAnsi="Times New Roman" w:cs="Times New Roman"/>
          <w:sz w:val="24"/>
          <w:szCs w:val="24"/>
        </w:rPr>
        <w:t xml:space="preserve"> и социализации обучающихся.</w:t>
      </w:r>
    </w:p>
    <w:p w:rsidR="007C4090" w:rsidRPr="00DC745F" w:rsidRDefault="007C4090" w:rsidP="007C4090">
      <w:pPr>
        <w:jc w:val="both"/>
        <w:rPr>
          <w:rFonts w:ascii="Times New Roman" w:hAnsi="Times New Roman" w:cs="Times New Roman"/>
          <w:sz w:val="24"/>
          <w:szCs w:val="24"/>
        </w:rPr>
      </w:pPr>
      <w:r w:rsidRPr="00DC745F">
        <w:rPr>
          <w:rStyle w:val="47"/>
          <w:sz w:val="24"/>
          <w:szCs w:val="24"/>
        </w:rPr>
        <w:t>Этап 3.</w:t>
      </w:r>
      <w:r w:rsidRPr="00DC745F">
        <w:rPr>
          <w:rStyle w:val="3c"/>
          <w:sz w:val="24"/>
          <w:szCs w:val="24"/>
        </w:rPr>
        <w:t xml:space="preserve"> Интерпретационный этап исследования</w:t>
      </w:r>
      <w:r w:rsidRPr="00DC745F">
        <w:rPr>
          <w:rFonts w:ascii="Times New Roman" w:hAnsi="Times New Roman" w:cs="Times New Roman"/>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DC745F">
        <w:rPr>
          <w:rStyle w:val="af0"/>
          <w:rFonts w:ascii="Times New Roman" w:hAnsi="Times New Roman" w:cs="Times New Roman"/>
          <w:sz w:val="24"/>
          <w:szCs w:val="24"/>
        </w:rPr>
        <w:t xml:space="preserve"> исследование динамики</w:t>
      </w:r>
      <w:r w:rsidRPr="00DC745F">
        <w:rPr>
          <w:rFonts w:ascii="Times New Roman" w:hAnsi="Times New Roman" w:cs="Times New Roman"/>
          <w:sz w:val="24"/>
          <w:szCs w:val="24"/>
        </w:rPr>
        <w:t xml:space="preserve"> воспитания и социализации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Для изучения динамики процесса воспитания и </w:t>
      </w:r>
      <w:proofErr w:type="gramStart"/>
      <w:r w:rsidRPr="00DC745F">
        <w:rPr>
          <w:rFonts w:ascii="Times New Roman" w:hAnsi="Times New Roman" w:cs="Times New Roman"/>
          <w:sz w:val="24"/>
          <w:szCs w:val="24"/>
        </w:rPr>
        <w:t>социализации</w:t>
      </w:r>
      <w:proofErr w:type="gramEnd"/>
      <w:r w:rsidRPr="00DC745F">
        <w:rPr>
          <w:rFonts w:ascii="Times New Roman" w:hAnsi="Times New Roman" w:cs="Times New Roman"/>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C4090" w:rsidRPr="00DC745F" w:rsidRDefault="007C4090" w:rsidP="007C4090">
      <w:pPr>
        <w:jc w:val="both"/>
        <w:rPr>
          <w:rFonts w:ascii="Times New Roman" w:hAnsi="Times New Roman" w:cs="Times New Roman"/>
          <w:sz w:val="24"/>
          <w:szCs w:val="24"/>
        </w:rPr>
      </w:pPr>
      <w:r w:rsidRPr="00DC745F">
        <w:rPr>
          <w:rStyle w:val="af0"/>
          <w:rFonts w:ascii="Times New Roman" w:hAnsi="Times New Roman" w:cs="Times New Roman"/>
          <w:sz w:val="24"/>
          <w:szCs w:val="24"/>
        </w:rPr>
        <w:tab/>
        <w:t>Критериями эффективности</w:t>
      </w:r>
      <w:r w:rsidRPr="00DC745F">
        <w:rPr>
          <w:rFonts w:ascii="Times New Roman" w:hAnsi="Times New Roman" w:cs="Times New Roman"/>
          <w:sz w:val="24"/>
          <w:szCs w:val="24"/>
        </w:rPr>
        <w:t xml:space="preserve"> реализации учебным учреждением воспитательной и развивающей программы является </w:t>
      </w:r>
      <w:r w:rsidRPr="00DC745F">
        <w:rPr>
          <w:rStyle w:val="af0"/>
          <w:rFonts w:ascii="Times New Roman" w:hAnsi="Times New Roman" w:cs="Times New Roman"/>
          <w:sz w:val="24"/>
          <w:szCs w:val="24"/>
        </w:rPr>
        <w:t>динамика</w:t>
      </w:r>
      <w:r w:rsidRPr="00DC745F">
        <w:rPr>
          <w:rFonts w:ascii="Times New Roman" w:hAnsi="Times New Roman" w:cs="Times New Roman"/>
          <w:sz w:val="24"/>
          <w:szCs w:val="24"/>
        </w:rPr>
        <w:t xml:space="preserve"> основных показателей воспитания и социализации обучающихся.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1. Динамика развития личностной, социальной, экологической, трудовой (профессиональной) и </w:t>
      </w:r>
      <w:proofErr w:type="spellStart"/>
      <w:r w:rsidRPr="00DC745F">
        <w:rPr>
          <w:rFonts w:ascii="Times New Roman" w:hAnsi="Times New Roman" w:cs="Times New Roman"/>
          <w:sz w:val="24"/>
          <w:szCs w:val="24"/>
        </w:rPr>
        <w:t>здоровьесберегающей</w:t>
      </w:r>
      <w:proofErr w:type="spellEnd"/>
      <w:r w:rsidRPr="00DC745F">
        <w:rPr>
          <w:rFonts w:ascii="Times New Roman" w:hAnsi="Times New Roman" w:cs="Times New Roman"/>
          <w:sz w:val="24"/>
          <w:szCs w:val="24"/>
        </w:rPr>
        <w:t xml:space="preserve"> культуры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Необходимо указать критерии, по которым изучается динамика процесса воспитания и социализации </w:t>
      </w:r>
      <w:proofErr w:type="gramStart"/>
      <w:r w:rsidRPr="00DC745F">
        <w:rPr>
          <w:rFonts w:ascii="Times New Roman" w:hAnsi="Times New Roman" w:cs="Times New Roman"/>
          <w:sz w:val="24"/>
          <w:szCs w:val="24"/>
        </w:rPr>
        <w:t>обучающихся</w:t>
      </w:r>
      <w:proofErr w:type="gramEnd"/>
      <w:r w:rsidRPr="00DC745F">
        <w:rPr>
          <w:rFonts w:ascii="Times New Roman" w:hAnsi="Times New Roman" w:cs="Times New Roman"/>
          <w:sz w:val="24"/>
          <w:szCs w:val="24"/>
        </w:rPr>
        <w:t>.</w:t>
      </w:r>
    </w:p>
    <w:p w:rsidR="007C4090" w:rsidRPr="00DC745F" w:rsidRDefault="007C4090" w:rsidP="007C4090">
      <w:pPr>
        <w:jc w:val="both"/>
        <w:rPr>
          <w:rFonts w:ascii="Times New Roman" w:hAnsi="Times New Roman" w:cs="Times New Roman"/>
          <w:sz w:val="24"/>
          <w:szCs w:val="24"/>
        </w:rPr>
      </w:pPr>
      <w:r w:rsidRPr="00DC745F">
        <w:rPr>
          <w:rStyle w:val="3c"/>
          <w:sz w:val="24"/>
          <w:szCs w:val="24"/>
        </w:rPr>
        <w:t>1. Положительная динамика (тенденция повышения</w:t>
      </w:r>
      <w:r w:rsidRPr="00DC745F">
        <w:rPr>
          <w:rStyle w:val="2b"/>
          <w:sz w:val="24"/>
          <w:szCs w:val="24"/>
        </w:rPr>
        <w:t xml:space="preserve"> </w:t>
      </w:r>
      <w:r w:rsidRPr="00DC745F">
        <w:rPr>
          <w:rStyle w:val="3c"/>
          <w:sz w:val="24"/>
          <w:szCs w:val="24"/>
        </w:rPr>
        <w:t>уровня нравственного развития обучающихся)</w:t>
      </w:r>
      <w:r w:rsidRPr="00DC745F">
        <w:rPr>
          <w:rFonts w:ascii="Times New Roman" w:hAnsi="Times New Roman" w:cs="Times New Roman"/>
          <w:sz w:val="24"/>
          <w:szCs w:val="24"/>
        </w:rPr>
        <w:t xml:space="preserve"> — увеличение значений выделенных показателей воспитания и </w:t>
      </w:r>
      <w:proofErr w:type="gramStart"/>
      <w:r w:rsidRPr="00DC745F">
        <w:rPr>
          <w:rFonts w:ascii="Times New Roman" w:hAnsi="Times New Roman" w:cs="Times New Roman"/>
          <w:sz w:val="24"/>
          <w:szCs w:val="24"/>
        </w:rPr>
        <w:t>социализации</w:t>
      </w:r>
      <w:proofErr w:type="gramEnd"/>
      <w:r w:rsidRPr="00DC745F">
        <w:rPr>
          <w:rFonts w:ascii="Times New Roman" w:hAnsi="Times New Roman" w:cs="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7C4090" w:rsidRPr="00DC745F" w:rsidRDefault="007C4090" w:rsidP="007C4090">
      <w:pPr>
        <w:jc w:val="both"/>
        <w:rPr>
          <w:rFonts w:ascii="Times New Roman" w:hAnsi="Times New Roman" w:cs="Times New Roman"/>
          <w:sz w:val="24"/>
          <w:szCs w:val="24"/>
        </w:rPr>
      </w:pPr>
      <w:r w:rsidRPr="00DC745F">
        <w:rPr>
          <w:rStyle w:val="3c"/>
          <w:sz w:val="24"/>
          <w:szCs w:val="24"/>
        </w:rPr>
        <w:lastRenderedPageBreak/>
        <w:t>2. Инертность положительной динамики</w:t>
      </w:r>
      <w:r w:rsidRPr="00DC745F">
        <w:rPr>
          <w:rFonts w:ascii="Times New Roman" w:hAnsi="Times New Roman" w:cs="Times New Roman"/>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DC745F">
        <w:rPr>
          <w:rFonts w:ascii="Times New Roman" w:hAnsi="Times New Roman" w:cs="Times New Roman"/>
          <w:sz w:val="24"/>
          <w:szCs w:val="24"/>
        </w:rPr>
        <w:t>социализации</w:t>
      </w:r>
      <w:proofErr w:type="gramEnd"/>
      <w:r w:rsidRPr="00DC745F">
        <w:rPr>
          <w:rFonts w:ascii="Times New Roman" w:hAnsi="Times New Roman" w:cs="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7C4090" w:rsidRPr="00DC745F" w:rsidRDefault="007C4090" w:rsidP="007C4090">
      <w:pPr>
        <w:jc w:val="both"/>
        <w:rPr>
          <w:rFonts w:ascii="Times New Roman" w:hAnsi="Times New Roman" w:cs="Times New Roman"/>
          <w:sz w:val="24"/>
          <w:szCs w:val="24"/>
        </w:rPr>
      </w:pPr>
      <w:r w:rsidRPr="00DC745F">
        <w:rPr>
          <w:rStyle w:val="3c"/>
          <w:sz w:val="24"/>
          <w:szCs w:val="24"/>
        </w:rPr>
        <w:t>3. Устойчивость (стабильность) исследуемых показателей духовно-нравственного развития, воспитания и социализации обучающихся</w:t>
      </w:r>
      <w:r w:rsidRPr="00DC745F">
        <w:rPr>
          <w:rFonts w:ascii="Times New Roman" w:hAnsi="Times New Roman" w:cs="Times New Roman"/>
          <w:sz w:val="24"/>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 xml:space="preserve">Следует обратить внимание на то, что несоответствие содержания, методов воспитания и </w:t>
      </w:r>
      <w:proofErr w:type="gramStart"/>
      <w:r w:rsidRPr="00DC745F">
        <w:rPr>
          <w:rFonts w:ascii="Times New Roman" w:hAnsi="Times New Roman" w:cs="Times New Roman"/>
          <w:sz w:val="24"/>
          <w:szCs w:val="24"/>
        </w:rPr>
        <w:t>социализации</w:t>
      </w:r>
      <w:proofErr w:type="gramEnd"/>
      <w:r w:rsidRPr="00DC745F">
        <w:rPr>
          <w:rFonts w:ascii="Times New Roman" w:hAnsi="Times New Roman" w:cs="Times New Roman"/>
          <w:sz w:val="24"/>
          <w:szCs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ab/>
        <w:t>Критерии, показатели эффективности деятельности образовательного учреждения по психолого-педагогической поддержке социализации обучающихся Эффективность психолого-педагогической поддержки социализации учащихся определяется по сумме критериев, каждый из которых фиксирует ту или иную важную сторону этого процесса.</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Описание критериев – показателей:</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1) Степень развитости речевого общения подростков – наличие большого запаса слов, образность и правильность речи; логичность построения и изложения высказывания; точное восприятие устного слова и точную передачу идей партнеров своими словами; умение выделять из услышанного существо дела; корректно ставить вопросы; краткость и точность формулировок ответов на вопросы партнеров. 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понимание того, что взаимодействие – это диалог, требующий терпимости и к идеям, и к мелким недостаткам партнера, умения слушать и говорить, уважая собеседника.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2) Степень развитости у учащихся способности к конструктивному и продуктивному сотрудничеству в достижении общей цели.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 есть исключительно чуткий критерий для оценки результатов социализации. </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3) Комплексный критерий – толерантность подросткового сообщества, </w:t>
      </w:r>
      <w:proofErr w:type="spellStart"/>
      <w:r w:rsidRPr="00DC745F">
        <w:rPr>
          <w:rFonts w:ascii="Times New Roman" w:hAnsi="Times New Roman" w:cs="Times New Roman"/>
          <w:sz w:val="24"/>
          <w:szCs w:val="24"/>
        </w:rPr>
        <w:t>культуросообразность</w:t>
      </w:r>
      <w:proofErr w:type="spellEnd"/>
      <w:r w:rsidRPr="00DC745F">
        <w:rPr>
          <w:rFonts w:ascii="Times New Roman" w:hAnsi="Times New Roman" w:cs="Times New Roman"/>
          <w:sz w:val="24"/>
          <w:szCs w:val="24"/>
        </w:rPr>
        <w:t xml:space="preserve"> его развития. В современном российском обществе, как и во всех обществах, переживающих период быстрого и резкого социального расслоения, усилениями миграционных процессов и роста криминалитета, </w:t>
      </w:r>
      <w:proofErr w:type="spellStart"/>
      <w:r w:rsidRPr="00DC745F">
        <w:rPr>
          <w:rFonts w:ascii="Times New Roman" w:hAnsi="Times New Roman" w:cs="Times New Roman"/>
          <w:sz w:val="24"/>
          <w:szCs w:val="24"/>
        </w:rPr>
        <w:t>подростково-молодежная</w:t>
      </w:r>
      <w:proofErr w:type="spellEnd"/>
      <w:r w:rsidRPr="00DC745F">
        <w:rPr>
          <w:rFonts w:ascii="Times New Roman" w:hAnsi="Times New Roman" w:cs="Times New Roman"/>
          <w:sz w:val="24"/>
          <w:szCs w:val="24"/>
        </w:rPr>
        <w:t xml:space="preserve"> среда демонстрирует рост </w:t>
      </w:r>
      <w:proofErr w:type="spellStart"/>
      <w:r w:rsidRPr="00DC745F">
        <w:rPr>
          <w:rFonts w:ascii="Times New Roman" w:hAnsi="Times New Roman" w:cs="Times New Roman"/>
          <w:sz w:val="24"/>
          <w:szCs w:val="24"/>
        </w:rPr>
        <w:t>интолерантности</w:t>
      </w:r>
      <w:proofErr w:type="spellEnd"/>
      <w:r w:rsidRPr="00DC745F">
        <w:rPr>
          <w:rFonts w:ascii="Times New Roman" w:hAnsi="Times New Roman" w:cs="Times New Roman"/>
          <w:sz w:val="24"/>
          <w:szCs w:val="24"/>
        </w:rPr>
        <w:t xml:space="preserve">,  агрессивности, а с другой стороны – социального </w:t>
      </w:r>
      <w:r w:rsidRPr="00DC745F">
        <w:rPr>
          <w:rFonts w:ascii="Times New Roman" w:hAnsi="Times New Roman" w:cs="Times New Roman"/>
          <w:sz w:val="24"/>
          <w:szCs w:val="24"/>
        </w:rPr>
        <w:lastRenderedPageBreak/>
        <w:t xml:space="preserve">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w:t>
      </w:r>
      <w:proofErr w:type="spellStart"/>
      <w:r w:rsidRPr="00DC745F">
        <w:rPr>
          <w:rFonts w:ascii="Times New Roman" w:hAnsi="Times New Roman" w:cs="Times New Roman"/>
          <w:sz w:val="24"/>
          <w:szCs w:val="24"/>
        </w:rPr>
        <w:t>психолог</w:t>
      </w:r>
      <w:proofErr w:type="gramStart"/>
      <w:r w:rsidRPr="00DC745F">
        <w:rPr>
          <w:rFonts w:ascii="Times New Roman" w:hAnsi="Times New Roman" w:cs="Times New Roman"/>
          <w:sz w:val="24"/>
          <w:szCs w:val="24"/>
        </w:rPr>
        <w:t>о</w:t>
      </w:r>
      <w:proofErr w:type="spellEnd"/>
      <w:r w:rsidRPr="00DC745F">
        <w:rPr>
          <w:rFonts w:ascii="Times New Roman" w:hAnsi="Times New Roman" w:cs="Times New Roman"/>
          <w:sz w:val="24"/>
          <w:szCs w:val="24"/>
        </w:rPr>
        <w:t>-</w:t>
      </w:r>
      <w:proofErr w:type="gramEnd"/>
      <w:r w:rsidRPr="00DC745F">
        <w:rPr>
          <w:rFonts w:ascii="Times New Roman" w:hAnsi="Times New Roman" w:cs="Times New Roman"/>
          <w:sz w:val="24"/>
          <w:szCs w:val="24"/>
        </w:rPr>
        <w:t xml:space="preserve"> педагогической поддержке.</w:t>
      </w:r>
    </w:p>
    <w:p w:rsidR="007C4090" w:rsidRPr="00DC745F" w:rsidRDefault="007C4090" w:rsidP="007C4090">
      <w:pPr>
        <w:jc w:val="both"/>
        <w:rPr>
          <w:rFonts w:ascii="Times New Roman" w:hAnsi="Times New Roman" w:cs="Times New Roman"/>
          <w:sz w:val="24"/>
          <w:szCs w:val="24"/>
        </w:rPr>
      </w:pPr>
      <w:r w:rsidRPr="00DC745F">
        <w:rPr>
          <w:rFonts w:ascii="Times New Roman" w:hAnsi="Times New Roman" w:cs="Times New Roman"/>
          <w:sz w:val="24"/>
          <w:szCs w:val="24"/>
        </w:rPr>
        <w:t xml:space="preserve"> 4)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 Природа этого важнейшего критерия состоит в том, что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w:t>
      </w:r>
    </w:p>
    <w:p w:rsidR="007C4090" w:rsidRPr="00B17029" w:rsidRDefault="007C4090" w:rsidP="007C40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w:t>
      </w:r>
      <w:r w:rsidRPr="00B17029">
        <w:rPr>
          <w:rFonts w:ascii="Times New Roman" w:hAnsi="Times New Roman" w:cs="Times New Roman"/>
          <w:b/>
          <w:sz w:val="24"/>
          <w:szCs w:val="24"/>
        </w:rPr>
        <w:t>Программа коррекционной работы</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proofErr w:type="gramStart"/>
      <w:r w:rsidRPr="00B17029">
        <w:rPr>
          <w:rStyle w:val="190"/>
          <w:rFonts w:ascii="Times New Roman" w:hAnsi="Times New Roman" w:cs="Times New Roman"/>
          <w:sz w:val="24"/>
          <w:szCs w:val="24"/>
        </w:rPr>
        <w:t>Программа коррекционной работы   обучающихся</w:t>
      </w:r>
      <w:r w:rsidRPr="00B17029">
        <w:rPr>
          <w:rFonts w:ascii="Times New Roman" w:hAnsi="Times New Roman" w:cs="Times New Roman"/>
          <w:sz w:val="24"/>
          <w:szCs w:val="24"/>
        </w:rPr>
        <w:t xml:space="preserve">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 ЧОУ СОШ «Исток».</w:t>
      </w:r>
      <w:proofErr w:type="gramEnd"/>
      <w:r w:rsidRPr="00B17029">
        <w:rPr>
          <w:rFonts w:ascii="Times New Roman" w:hAnsi="Times New Roman" w:cs="Times New Roman"/>
          <w:sz w:val="24"/>
          <w:szCs w:val="24"/>
        </w:rPr>
        <w:t xml:space="preserve"> ПКР </w:t>
      </w:r>
      <w:proofErr w:type="gramStart"/>
      <w:r w:rsidRPr="00B17029">
        <w:rPr>
          <w:rFonts w:ascii="Times New Roman" w:hAnsi="Times New Roman" w:cs="Times New Roman"/>
          <w:sz w:val="24"/>
          <w:szCs w:val="24"/>
        </w:rPr>
        <w:t>предназначена</w:t>
      </w:r>
      <w:proofErr w:type="gramEnd"/>
      <w:r w:rsidRPr="00B17029">
        <w:rPr>
          <w:rFonts w:ascii="Times New Roman" w:hAnsi="Times New Roman" w:cs="Times New Roman"/>
          <w:sz w:val="24"/>
          <w:szCs w:val="24"/>
        </w:rPr>
        <w:t xml:space="preserve"> для обучающихся с ограниченными возможностями здоровья (ОВЗ).</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На сегодняшний день в ЧОУ СОШ «Исток» обучаются:</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- 3 детей с ОВЗ (1 и 4 класс);</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имеют инвалидность – 2 ребёнка (7, 9 класс);</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с нарушением зрения – 3 детей (1, 3 и 9 класс);</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с соматическими заболеваниями – 78% всех обучающихся с 1 по 11 класс.</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Style w:val="190"/>
          <w:rFonts w:ascii="Times New Roman" w:hAnsi="Times New Roman" w:cs="Times New Roman"/>
          <w:sz w:val="24"/>
          <w:szCs w:val="24"/>
        </w:rPr>
        <w:t xml:space="preserve">Программа </w:t>
      </w:r>
      <w:r w:rsidRPr="00B17029">
        <w:rPr>
          <w:rFonts w:ascii="Times New Roman" w:hAnsi="Times New Roman" w:cs="Times New Roman"/>
          <w:sz w:val="24"/>
          <w:szCs w:val="24"/>
        </w:rPr>
        <w:t>должна обеспечивать дальнейшую социальную адаптацию детей в учреждении на всех ступенях образования.</w:t>
      </w:r>
      <w:bookmarkStart w:id="202" w:name="bookmark387"/>
      <w:r w:rsidRPr="00B17029">
        <w:rPr>
          <w:rFonts w:ascii="Times New Roman" w:hAnsi="Times New Roman" w:cs="Times New Roman"/>
          <w:sz w:val="24"/>
          <w:szCs w:val="24"/>
        </w:rPr>
        <w:t xml:space="preserve"> Адаптационный стресс как совокупность адаптационных реакций организма человека, носящих общий защитный характер, испытывают в той или иной мере все участники образовательного процесса </w:t>
      </w:r>
      <w:proofErr w:type="gramStart"/>
      <w:r w:rsidRPr="00B17029">
        <w:rPr>
          <w:rFonts w:ascii="Times New Roman" w:hAnsi="Times New Roman" w:cs="Times New Roman"/>
          <w:sz w:val="24"/>
          <w:szCs w:val="24"/>
        </w:rPr>
        <w:t>в первые</w:t>
      </w:r>
      <w:proofErr w:type="gramEnd"/>
      <w:r w:rsidRPr="00B17029">
        <w:rPr>
          <w:rFonts w:ascii="Times New Roman" w:hAnsi="Times New Roman" w:cs="Times New Roman"/>
          <w:sz w:val="24"/>
          <w:szCs w:val="24"/>
        </w:rPr>
        <w:t xml:space="preserve"> полгода обучения. Особенно остро этот стресс испытывают те </w:t>
      </w:r>
      <w:proofErr w:type="spellStart"/>
      <w:r w:rsidRPr="00B17029">
        <w:rPr>
          <w:rFonts w:ascii="Times New Roman" w:hAnsi="Times New Roman" w:cs="Times New Roman"/>
          <w:sz w:val="24"/>
          <w:szCs w:val="24"/>
        </w:rPr>
        <w:t>обучащиеся</w:t>
      </w:r>
      <w:proofErr w:type="spellEnd"/>
      <w:r w:rsidRPr="00B17029">
        <w:rPr>
          <w:rFonts w:ascii="Times New Roman" w:hAnsi="Times New Roman" w:cs="Times New Roman"/>
          <w:sz w:val="24"/>
          <w:szCs w:val="24"/>
        </w:rPr>
        <w:t xml:space="preserve">, которые попали в новую для себя среду, т.е. ученики пятых и   десятых классов, и особенно дети с ограниченными возможностями здоровья. </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p>
    <w:p w:rsidR="007C4090" w:rsidRPr="00B17029" w:rsidRDefault="007C4090" w:rsidP="007C4090">
      <w:pPr>
        <w:pStyle w:val="171"/>
        <w:shd w:val="clear" w:color="auto" w:fill="auto"/>
        <w:spacing w:after="0" w:line="240" w:lineRule="auto"/>
        <w:ind w:firstLine="454"/>
        <w:rPr>
          <w:rFonts w:ascii="Times New Roman" w:hAnsi="Times New Roman" w:cs="Times New Roman"/>
          <w:sz w:val="24"/>
          <w:szCs w:val="24"/>
        </w:rPr>
      </w:pPr>
      <w:r w:rsidRPr="00B17029">
        <w:rPr>
          <w:rFonts w:ascii="Times New Roman" w:hAnsi="Times New Roman" w:cs="Times New Roman"/>
          <w:sz w:val="24"/>
          <w:szCs w:val="24"/>
        </w:rPr>
        <w:t>Цель программы:</w:t>
      </w:r>
      <w:bookmarkEnd w:id="202"/>
    </w:p>
    <w:p w:rsidR="007C4090" w:rsidRPr="00B17029" w:rsidRDefault="007C4090" w:rsidP="007C4090">
      <w:pPr>
        <w:pStyle w:val="171"/>
        <w:shd w:val="clear" w:color="auto" w:fill="auto"/>
        <w:spacing w:after="0" w:line="240" w:lineRule="auto"/>
        <w:ind w:firstLine="454"/>
        <w:rPr>
          <w:rFonts w:ascii="Times New Roman" w:hAnsi="Times New Roman" w:cs="Times New Roman"/>
          <w:sz w:val="24"/>
          <w:szCs w:val="24"/>
        </w:rPr>
      </w:pPr>
    </w:p>
    <w:p w:rsidR="007C4090" w:rsidRPr="00B17029" w:rsidRDefault="007C4090" w:rsidP="007C4090">
      <w:pPr>
        <w:pStyle w:val="a4"/>
        <w:shd w:val="clear" w:color="auto" w:fill="auto"/>
        <w:tabs>
          <w:tab w:val="left" w:pos="72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 оказание комплексной </w:t>
      </w:r>
      <w:proofErr w:type="spellStart"/>
      <w:r w:rsidRPr="00B17029">
        <w:rPr>
          <w:rFonts w:ascii="Times New Roman" w:hAnsi="Times New Roman" w:cs="Times New Roman"/>
          <w:sz w:val="24"/>
          <w:szCs w:val="24"/>
        </w:rPr>
        <w:t>психолого-медико-педагогической</w:t>
      </w:r>
      <w:proofErr w:type="spellEnd"/>
      <w:r w:rsidRPr="00B17029">
        <w:rPr>
          <w:rFonts w:ascii="Times New Roman" w:hAnsi="Times New Roman" w:cs="Times New Roman"/>
          <w:sz w:val="24"/>
          <w:szCs w:val="24"/>
        </w:rPr>
        <w:t xml:space="preserve"> и социальной помощи и поддержки </w:t>
      </w:r>
      <w:proofErr w:type="gramStart"/>
      <w:r w:rsidRPr="00B17029">
        <w:rPr>
          <w:rFonts w:ascii="Times New Roman" w:hAnsi="Times New Roman" w:cs="Times New Roman"/>
          <w:sz w:val="24"/>
          <w:szCs w:val="24"/>
        </w:rPr>
        <w:t>обучающимся</w:t>
      </w:r>
      <w:proofErr w:type="gramEnd"/>
      <w:r w:rsidRPr="00B17029">
        <w:rPr>
          <w:rFonts w:ascii="Times New Roman" w:hAnsi="Times New Roman" w:cs="Times New Roman"/>
          <w:sz w:val="24"/>
          <w:szCs w:val="24"/>
        </w:rPr>
        <w:t xml:space="preserve">  с ограниченными возможностями здоровья для успешного освоения основной образовательной программы на основе компенсации первичных нарушений и пропедевтики основных отклонений в развитии, активизации ресурсов социально-психологической адаптации личности ребёнка.</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развитие адаптивных способностей личности. </w:t>
      </w:r>
      <w:bookmarkStart w:id="203" w:name="bookmark388"/>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p>
    <w:p w:rsidR="007C4090" w:rsidRPr="00B17029" w:rsidRDefault="007C4090" w:rsidP="007C4090">
      <w:pPr>
        <w:pStyle w:val="171"/>
        <w:shd w:val="clear" w:color="auto" w:fill="auto"/>
        <w:spacing w:after="0" w:line="240" w:lineRule="auto"/>
        <w:ind w:firstLine="454"/>
        <w:rPr>
          <w:rFonts w:ascii="Times New Roman" w:hAnsi="Times New Roman" w:cs="Times New Roman"/>
          <w:sz w:val="24"/>
          <w:szCs w:val="24"/>
        </w:rPr>
      </w:pPr>
      <w:r w:rsidRPr="00B17029">
        <w:rPr>
          <w:rFonts w:ascii="Times New Roman" w:hAnsi="Times New Roman" w:cs="Times New Roman"/>
          <w:sz w:val="24"/>
          <w:szCs w:val="24"/>
        </w:rPr>
        <w:t>Задачи программы:</w:t>
      </w:r>
      <w:bookmarkEnd w:id="203"/>
    </w:p>
    <w:p w:rsidR="007C4090" w:rsidRPr="00B17029" w:rsidRDefault="007C4090" w:rsidP="007C4090">
      <w:pPr>
        <w:pStyle w:val="171"/>
        <w:shd w:val="clear" w:color="auto" w:fill="auto"/>
        <w:spacing w:after="0" w:line="240" w:lineRule="auto"/>
        <w:ind w:firstLine="454"/>
        <w:rPr>
          <w:rFonts w:ascii="Times New Roman" w:hAnsi="Times New Roman" w:cs="Times New Roman"/>
          <w:sz w:val="24"/>
          <w:szCs w:val="24"/>
        </w:rPr>
      </w:pPr>
    </w:p>
    <w:p w:rsidR="007C4090" w:rsidRPr="00B17029" w:rsidRDefault="007C4090" w:rsidP="007C4090">
      <w:pPr>
        <w:pStyle w:val="a4"/>
        <w:shd w:val="clear" w:color="auto" w:fill="auto"/>
        <w:tabs>
          <w:tab w:val="left" w:pos="116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7C4090" w:rsidRPr="00B17029" w:rsidRDefault="007C4090" w:rsidP="007C4090">
      <w:pPr>
        <w:pStyle w:val="a4"/>
        <w:shd w:val="clear" w:color="auto" w:fill="auto"/>
        <w:tabs>
          <w:tab w:val="left" w:pos="1151"/>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lastRenderedPageBreak/>
        <w:t>—  разработка и  использование индивидуально-ориентированных коррекционных образовательных программ с учётом особенностей их психофизического развития, индивидуальных возможностей;</w:t>
      </w:r>
    </w:p>
    <w:p w:rsidR="007C4090" w:rsidRPr="00B17029" w:rsidRDefault="007C4090" w:rsidP="007C4090">
      <w:pPr>
        <w:pStyle w:val="a4"/>
        <w:shd w:val="clear" w:color="auto" w:fill="auto"/>
        <w:tabs>
          <w:tab w:val="left" w:pos="1161"/>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w:t>
      </w:r>
    </w:p>
    <w:p w:rsidR="007C4090" w:rsidRPr="00B17029" w:rsidRDefault="007C4090" w:rsidP="007C4090">
      <w:pPr>
        <w:pStyle w:val="a4"/>
        <w:shd w:val="clear" w:color="auto" w:fill="auto"/>
        <w:tabs>
          <w:tab w:val="left" w:pos="1175"/>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оказание консультативной и методической помощи родителям (законным представителям) детей.</w:t>
      </w:r>
    </w:p>
    <w:p w:rsidR="007C4090" w:rsidRPr="00B17029" w:rsidRDefault="007C4090" w:rsidP="007C4090">
      <w:pPr>
        <w:pStyle w:val="a4"/>
        <w:shd w:val="clear" w:color="auto" w:fill="auto"/>
        <w:tabs>
          <w:tab w:val="left" w:pos="1175"/>
        </w:tabs>
        <w:spacing w:after="0" w:line="240" w:lineRule="auto"/>
        <w:ind w:firstLine="454"/>
        <w:jc w:val="both"/>
        <w:rPr>
          <w:rFonts w:ascii="Times New Roman" w:hAnsi="Times New Roman" w:cs="Times New Roman"/>
          <w:sz w:val="24"/>
          <w:szCs w:val="24"/>
        </w:rPr>
      </w:pP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Содержание программы определяют следующие </w:t>
      </w:r>
      <w:r w:rsidRPr="00B17029">
        <w:rPr>
          <w:rFonts w:ascii="Times New Roman" w:hAnsi="Times New Roman" w:cs="Times New Roman"/>
          <w:b/>
          <w:sz w:val="24"/>
          <w:szCs w:val="24"/>
        </w:rPr>
        <w:t>принципы</w:t>
      </w:r>
      <w:r w:rsidRPr="00B17029">
        <w:rPr>
          <w:rFonts w:ascii="Times New Roman" w:hAnsi="Times New Roman" w:cs="Times New Roman"/>
          <w:sz w:val="24"/>
          <w:szCs w:val="24"/>
        </w:rPr>
        <w:t>:</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p>
    <w:p w:rsidR="007C4090" w:rsidRPr="00B17029" w:rsidRDefault="007C4090" w:rsidP="007C4090">
      <w:pPr>
        <w:pStyle w:val="a4"/>
        <w:shd w:val="clear" w:color="auto" w:fill="auto"/>
        <w:tabs>
          <w:tab w:val="left" w:pos="116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w:t>
      </w:r>
      <w:r w:rsidRPr="00B17029">
        <w:rPr>
          <w:rStyle w:val="3c"/>
          <w:sz w:val="24"/>
          <w:szCs w:val="24"/>
        </w:rPr>
        <w:t>Преемственность.</w:t>
      </w:r>
      <w:r w:rsidRPr="00B17029">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B17029">
        <w:rPr>
          <w:rFonts w:ascii="Times New Roman" w:hAnsi="Times New Roman" w:cs="Times New Roman"/>
          <w:sz w:val="24"/>
          <w:szCs w:val="24"/>
        </w:rPr>
        <w:t>метапредметных</w:t>
      </w:r>
      <w:proofErr w:type="spellEnd"/>
      <w:r w:rsidRPr="00B17029">
        <w:rPr>
          <w:rFonts w:ascii="Times New Roman" w:hAnsi="Times New Roman" w:cs="Times New Roman"/>
          <w:sz w:val="24"/>
          <w:szCs w:val="24"/>
        </w:rPr>
        <w:t xml:space="preserve">, предметных результатов освоения основной образовательной программы основного общего образования. </w:t>
      </w:r>
      <w:proofErr w:type="gramStart"/>
      <w:r w:rsidRPr="00B17029">
        <w:rPr>
          <w:rFonts w:ascii="Times New Roman" w:hAnsi="Times New Roman" w:cs="Times New Roman"/>
          <w:sz w:val="24"/>
          <w:szCs w:val="24"/>
        </w:rPr>
        <w:t xml:space="preserve">Принцип обеспечивает связь программы адаптации обучающихся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B17029">
        <w:rPr>
          <w:rFonts w:ascii="Times New Roman" w:hAnsi="Times New Roman" w:cs="Times New Roman"/>
          <w:sz w:val="24"/>
          <w:szCs w:val="24"/>
        </w:rPr>
        <w:t>ИКТ-компетентности</w:t>
      </w:r>
      <w:proofErr w:type="spellEnd"/>
      <w:r w:rsidRPr="00B17029">
        <w:rPr>
          <w:rFonts w:ascii="Times New Roman" w:hAnsi="Times New Roman" w:cs="Times New Roman"/>
          <w:sz w:val="24"/>
          <w:szCs w:val="24"/>
        </w:rPr>
        <w:t xml:space="preserve"> обучающихся, программой социальной деятельности обучающихся.</w:t>
      </w:r>
      <w:proofErr w:type="gramEnd"/>
    </w:p>
    <w:p w:rsidR="007C4090" w:rsidRPr="00B17029" w:rsidRDefault="007C4090" w:rsidP="007C4090">
      <w:pPr>
        <w:pStyle w:val="a4"/>
        <w:shd w:val="clear" w:color="auto" w:fill="auto"/>
        <w:tabs>
          <w:tab w:val="left" w:pos="1166"/>
        </w:tabs>
        <w:spacing w:after="0" w:line="240" w:lineRule="auto"/>
        <w:ind w:firstLine="454"/>
        <w:jc w:val="both"/>
        <w:rPr>
          <w:rFonts w:ascii="Times New Roman" w:hAnsi="Times New Roman" w:cs="Times New Roman"/>
          <w:sz w:val="24"/>
          <w:szCs w:val="24"/>
        </w:rPr>
      </w:pPr>
    </w:p>
    <w:p w:rsidR="007C4090" w:rsidRPr="00B17029" w:rsidRDefault="007C4090" w:rsidP="007C4090">
      <w:pPr>
        <w:pStyle w:val="a4"/>
        <w:shd w:val="clear" w:color="auto" w:fill="auto"/>
        <w:tabs>
          <w:tab w:val="left" w:pos="740"/>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w:t>
      </w:r>
      <w:r w:rsidRPr="00B17029">
        <w:rPr>
          <w:rStyle w:val="3c"/>
          <w:sz w:val="24"/>
          <w:szCs w:val="24"/>
        </w:rPr>
        <w:t>Соблюдение интересов ребёнка.</w:t>
      </w:r>
      <w:r w:rsidRPr="00B17029">
        <w:rPr>
          <w:rFonts w:ascii="Times New Roman" w:hAnsi="Times New Roman" w:cs="Times New Roman"/>
          <w:sz w:val="24"/>
          <w:szCs w:val="24"/>
        </w:rPr>
        <w:t xml:space="preserve"> Принцип определяет позицию всех специалистов, которые призваны решать проблему ребёнка с максимальной пользой и в интересах ребёнка.</w:t>
      </w:r>
    </w:p>
    <w:p w:rsidR="007C4090" w:rsidRPr="00B17029" w:rsidRDefault="007C4090" w:rsidP="007C4090">
      <w:pPr>
        <w:pStyle w:val="a4"/>
        <w:shd w:val="clear" w:color="auto" w:fill="auto"/>
        <w:tabs>
          <w:tab w:val="left" w:pos="740"/>
        </w:tabs>
        <w:spacing w:after="0" w:line="240" w:lineRule="auto"/>
        <w:ind w:firstLine="454"/>
        <w:jc w:val="both"/>
        <w:rPr>
          <w:rFonts w:ascii="Times New Roman" w:hAnsi="Times New Roman" w:cs="Times New Roman"/>
          <w:sz w:val="24"/>
          <w:szCs w:val="24"/>
        </w:rPr>
      </w:pPr>
    </w:p>
    <w:p w:rsidR="007C4090" w:rsidRPr="00B17029" w:rsidRDefault="007C4090" w:rsidP="007C4090">
      <w:pPr>
        <w:pStyle w:val="a4"/>
        <w:shd w:val="clear" w:color="auto" w:fill="auto"/>
        <w:tabs>
          <w:tab w:val="left" w:pos="750"/>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w:t>
      </w:r>
      <w:r w:rsidRPr="00B17029">
        <w:rPr>
          <w:rStyle w:val="3c"/>
          <w:sz w:val="24"/>
          <w:szCs w:val="24"/>
        </w:rPr>
        <w:t>Системность.</w:t>
      </w:r>
      <w:r w:rsidRPr="00B17029">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детей на разных ступенях образования и коррекции нарушений у детей, испытывающих трудности,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7C4090" w:rsidRPr="00B17029" w:rsidRDefault="007C4090" w:rsidP="007C4090">
      <w:pPr>
        <w:pStyle w:val="a4"/>
        <w:shd w:val="clear" w:color="auto" w:fill="auto"/>
        <w:tabs>
          <w:tab w:val="left" w:pos="750"/>
        </w:tabs>
        <w:spacing w:after="0" w:line="240" w:lineRule="auto"/>
        <w:ind w:firstLine="454"/>
        <w:jc w:val="both"/>
        <w:rPr>
          <w:rFonts w:ascii="Times New Roman" w:hAnsi="Times New Roman" w:cs="Times New Roman"/>
          <w:sz w:val="24"/>
          <w:szCs w:val="24"/>
        </w:rPr>
      </w:pPr>
    </w:p>
    <w:p w:rsidR="007C4090" w:rsidRPr="00B17029" w:rsidRDefault="007C4090" w:rsidP="007C4090">
      <w:pPr>
        <w:pStyle w:val="a4"/>
        <w:shd w:val="clear" w:color="auto" w:fill="auto"/>
        <w:tabs>
          <w:tab w:val="left" w:pos="730"/>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w:t>
      </w:r>
      <w:r w:rsidRPr="00B17029">
        <w:rPr>
          <w:rStyle w:val="3c"/>
          <w:sz w:val="24"/>
          <w:szCs w:val="24"/>
        </w:rPr>
        <w:t>Непрерывность.</w:t>
      </w:r>
      <w:r w:rsidRPr="00B17029">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bookmarkStart w:id="204" w:name="bookmark389"/>
    </w:p>
    <w:p w:rsidR="007C4090" w:rsidRPr="00B17029" w:rsidRDefault="007C4090" w:rsidP="007C4090">
      <w:pPr>
        <w:pStyle w:val="a4"/>
        <w:shd w:val="clear" w:color="auto" w:fill="auto"/>
        <w:tabs>
          <w:tab w:val="left" w:pos="730"/>
        </w:tabs>
        <w:spacing w:after="0" w:line="240" w:lineRule="auto"/>
        <w:ind w:firstLine="454"/>
        <w:jc w:val="both"/>
        <w:rPr>
          <w:rFonts w:ascii="Times New Roman" w:hAnsi="Times New Roman" w:cs="Times New Roman"/>
          <w:sz w:val="24"/>
          <w:szCs w:val="24"/>
        </w:rPr>
      </w:pPr>
    </w:p>
    <w:p w:rsidR="007C4090" w:rsidRPr="00B17029" w:rsidRDefault="007C4090" w:rsidP="007C4090">
      <w:pPr>
        <w:pStyle w:val="a4"/>
        <w:shd w:val="clear" w:color="auto" w:fill="auto"/>
        <w:tabs>
          <w:tab w:val="left" w:pos="730"/>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i/>
          <w:sz w:val="24"/>
          <w:szCs w:val="24"/>
        </w:rPr>
        <w:t>-- Комплексность.</w:t>
      </w:r>
      <w:r w:rsidRPr="00B17029">
        <w:rPr>
          <w:rFonts w:ascii="Times New Roman" w:hAnsi="Times New Roman" w:cs="Times New Roman"/>
          <w:sz w:val="24"/>
          <w:szCs w:val="24"/>
        </w:rPr>
        <w:t xml:space="preserve"> Принцип определяет, что преодоление нарушений должно носить комплексный </w:t>
      </w:r>
      <w:proofErr w:type="spellStart"/>
      <w:r w:rsidRPr="00B17029">
        <w:rPr>
          <w:rFonts w:ascii="Times New Roman" w:hAnsi="Times New Roman" w:cs="Times New Roman"/>
          <w:sz w:val="24"/>
          <w:szCs w:val="24"/>
        </w:rPr>
        <w:t>медико-психолого-педагогический</w:t>
      </w:r>
      <w:proofErr w:type="spellEnd"/>
      <w:r w:rsidRPr="00B17029">
        <w:rPr>
          <w:rFonts w:ascii="Times New Roman" w:hAnsi="Times New Roman" w:cs="Times New Roman"/>
          <w:sz w:val="24"/>
          <w:szCs w:val="24"/>
        </w:rPr>
        <w:t xml:space="preserve"> характер и включать совместную работу педагогов и специалистов </w:t>
      </w:r>
      <w:proofErr w:type="gramStart"/>
      <w:r w:rsidRPr="00B17029">
        <w:rPr>
          <w:rFonts w:ascii="Times New Roman" w:hAnsi="Times New Roman" w:cs="Times New Roman"/>
          <w:sz w:val="24"/>
          <w:szCs w:val="24"/>
        </w:rPr>
        <w:t xml:space="preserve">( </w:t>
      </w:r>
      <w:proofErr w:type="gramEnd"/>
      <w:r w:rsidRPr="00B17029">
        <w:rPr>
          <w:rFonts w:ascii="Times New Roman" w:hAnsi="Times New Roman" w:cs="Times New Roman"/>
          <w:sz w:val="24"/>
          <w:szCs w:val="24"/>
        </w:rPr>
        <w:t>педагог-психолог, медицинские работники, социальный педагог и др.)</w:t>
      </w:r>
    </w:p>
    <w:p w:rsidR="007C4090" w:rsidRPr="00B17029" w:rsidRDefault="007C4090" w:rsidP="007C4090">
      <w:pPr>
        <w:pStyle w:val="a4"/>
        <w:shd w:val="clear" w:color="auto" w:fill="auto"/>
        <w:tabs>
          <w:tab w:val="left" w:pos="730"/>
        </w:tabs>
        <w:spacing w:after="0" w:line="240" w:lineRule="auto"/>
        <w:ind w:firstLine="454"/>
        <w:jc w:val="both"/>
        <w:rPr>
          <w:rFonts w:ascii="Times New Roman" w:hAnsi="Times New Roman" w:cs="Times New Roman"/>
          <w:i/>
          <w:sz w:val="24"/>
          <w:szCs w:val="24"/>
        </w:rPr>
      </w:pPr>
      <w:r w:rsidRPr="00B17029">
        <w:rPr>
          <w:rFonts w:ascii="Times New Roman" w:hAnsi="Times New Roman" w:cs="Times New Roman"/>
          <w:i/>
          <w:sz w:val="24"/>
          <w:szCs w:val="24"/>
        </w:rPr>
        <w:t xml:space="preserve"> </w:t>
      </w:r>
    </w:p>
    <w:p w:rsidR="007C4090" w:rsidRPr="00B17029" w:rsidRDefault="007C4090" w:rsidP="007C4090">
      <w:pPr>
        <w:pStyle w:val="210"/>
        <w:keepNext/>
        <w:keepLines/>
        <w:shd w:val="clear" w:color="auto" w:fill="auto"/>
        <w:spacing w:before="0" w:after="0" w:line="240" w:lineRule="auto"/>
        <w:rPr>
          <w:rFonts w:ascii="Times New Roman" w:hAnsi="Times New Roman" w:cs="Times New Roman"/>
          <w:sz w:val="24"/>
          <w:szCs w:val="24"/>
        </w:rPr>
      </w:pPr>
      <w:r w:rsidRPr="00B17029">
        <w:rPr>
          <w:rFonts w:ascii="Times New Roman" w:hAnsi="Times New Roman" w:cs="Times New Roman"/>
          <w:sz w:val="24"/>
          <w:szCs w:val="24"/>
        </w:rPr>
        <w:t>Направления работы</w:t>
      </w:r>
      <w:bookmarkEnd w:id="204"/>
    </w:p>
    <w:p w:rsidR="007C4090" w:rsidRPr="00B17029" w:rsidRDefault="007C4090" w:rsidP="007C4090">
      <w:pPr>
        <w:pStyle w:val="210"/>
        <w:keepNext/>
        <w:keepLines/>
        <w:shd w:val="clear" w:color="auto" w:fill="auto"/>
        <w:spacing w:before="0" w:after="0" w:line="240" w:lineRule="auto"/>
        <w:rPr>
          <w:rFonts w:ascii="Times New Roman" w:hAnsi="Times New Roman" w:cs="Times New Roman"/>
          <w:sz w:val="24"/>
          <w:szCs w:val="24"/>
        </w:rPr>
      </w:pP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proofErr w:type="gramStart"/>
      <w:r w:rsidRPr="00B17029">
        <w:rPr>
          <w:rFonts w:ascii="Times New Roman" w:hAnsi="Times New Roman" w:cs="Times New Roman"/>
          <w:sz w:val="24"/>
          <w:szCs w:val="24"/>
        </w:rPr>
        <w:t xml:space="preserve">Программа </w:t>
      </w:r>
      <w:r w:rsidRPr="00B17029">
        <w:rPr>
          <w:rStyle w:val="190"/>
          <w:rFonts w:ascii="Times New Roman" w:hAnsi="Times New Roman" w:cs="Times New Roman"/>
          <w:sz w:val="24"/>
          <w:szCs w:val="24"/>
        </w:rPr>
        <w:t>адаптации обучающихся</w:t>
      </w:r>
      <w:r w:rsidRPr="00B17029">
        <w:rPr>
          <w:rFonts w:ascii="Times New Roman" w:hAnsi="Times New Roman" w:cs="Times New Roman"/>
          <w:sz w:val="24"/>
          <w:szCs w:val="24"/>
        </w:rPr>
        <w:t xml:space="preserve"> на ступени основного общего образования включает в себя взаимосвязанные направления, раскрывающие её основное содержание: диагностическое, профилактическое, коррекционно-развивающее, консультативное,</w:t>
      </w:r>
      <w:bookmarkStart w:id="205" w:name="bookmark390"/>
      <w:r w:rsidRPr="00B17029">
        <w:rPr>
          <w:rFonts w:ascii="Times New Roman" w:hAnsi="Times New Roman" w:cs="Times New Roman"/>
          <w:sz w:val="24"/>
          <w:szCs w:val="24"/>
        </w:rPr>
        <w:t xml:space="preserve"> информационно-просветительское.</w:t>
      </w:r>
      <w:proofErr w:type="gramEnd"/>
      <w:r w:rsidRPr="00B17029">
        <w:rPr>
          <w:rFonts w:ascii="Times New Roman" w:hAnsi="Times New Roman" w:cs="Times New Roman"/>
          <w:sz w:val="24"/>
          <w:szCs w:val="24"/>
        </w:rPr>
        <w:t xml:space="preserve"> Направления коррекционной работы содержательно раскрываются в разных организационных формах деятельности ЧОУ СОШ «Исток» (учебной урочной и внеурочной, </w:t>
      </w:r>
      <w:proofErr w:type="spellStart"/>
      <w:r w:rsidRPr="00B17029">
        <w:rPr>
          <w:rFonts w:ascii="Times New Roman" w:hAnsi="Times New Roman" w:cs="Times New Roman"/>
          <w:sz w:val="24"/>
          <w:szCs w:val="24"/>
        </w:rPr>
        <w:t>внеучебной</w:t>
      </w:r>
      <w:proofErr w:type="spellEnd"/>
      <w:r w:rsidRPr="00B17029">
        <w:rPr>
          <w:rFonts w:ascii="Times New Roman" w:hAnsi="Times New Roman" w:cs="Times New Roman"/>
          <w:sz w:val="24"/>
          <w:szCs w:val="24"/>
        </w:rPr>
        <w:t xml:space="preserve">). </w:t>
      </w:r>
      <w:proofErr w:type="gramStart"/>
      <w:r w:rsidRPr="00B17029">
        <w:rPr>
          <w:rFonts w:ascii="Times New Roman" w:hAnsi="Times New Roman" w:cs="Times New Roman"/>
          <w:sz w:val="24"/>
          <w:szCs w:val="24"/>
        </w:rPr>
        <w:t>Это может быть отражено в учебном плане освоения основной образовательной программы).</w:t>
      </w:r>
      <w:proofErr w:type="gramEnd"/>
    </w:p>
    <w:p w:rsidR="007C4090" w:rsidRPr="00B17029" w:rsidRDefault="007C4090" w:rsidP="007C4090">
      <w:pPr>
        <w:pStyle w:val="210"/>
        <w:keepNext/>
        <w:keepLines/>
        <w:shd w:val="clear" w:color="auto" w:fill="auto"/>
        <w:spacing w:before="0" w:after="0" w:line="240" w:lineRule="auto"/>
        <w:jc w:val="both"/>
        <w:rPr>
          <w:rFonts w:ascii="Times New Roman" w:hAnsi="Times New Roman" w:cs="Times New Roman"/>
          <w:sz w:val="24"/>
          <w:szCs w:val="24"/>
        </w:rPr>
      </w:pPr>
    </w:p>
    <w:p w:rsidR="007C4090" w:rsidRPr="00B17029" w:rsidRDefault="007C4090" w:rsidP="007C4090">
      <w:pPr>
        <w:pStyle w:val="210"/>
        <w:keepNext/>
        <w:keepLines/>
        <w:shd w:val="clear" w:color="auto" w:fill="auto"/>
        <w:spacing w:before="0" w:after="0" w:line="240" w:lineRule="auto"/>
        <w:jc w:val="both"/>
        <w:rPr>
          <w:rFonts w:ascii="Times New Roman" w:hAnsi="Times New Roman" w:cs="Times New Roman"/>
          <w:sz w:val="24"/>
          <w:szCs w:val="24"/>
        </w:rPr>
      </w:pPr>
      <w:r w:rsidRPr="00B17029">
        <w:rPr>
          <w:rFonts w:ascii="Times New Roman" w:hAnsi="Times New Roman" w:cs="Times New Roman"/>
          <w:sz w:val="24"/>
          <w:szCs w:val="24"/>
        </w:rPr>
        <w:t>Характеристика содержания</w:t>
      </w:r>
      <w:bookmarkEnd w:id="205"/>
      <w:r w:rsidRPr="00B17029">
        <w:rPr>
          <w:rFonts w:ascii="Times New Roman" w:hAnsi="Times New Roman" w:cs="Times New Roman"/>
          <w:sz w:val="24"/>
          <w:szCs w:val="24"/>
        </w:rPr>
        <w:t xml:space="preserve"> коррекционных направлений работы</w:t>
      </w:r>
    </w:p>
    <w:p w:rsidR="007C4090" w:rsidRPr="00B17029" w:rsidRDefault="007C4090" w:rsidP="007C4090">
      <w:pPr>
        <w:pStyle w:val="210"/>
        <w:keepNext/>
        <w:keepLines/>
        <w:shd w:val="clear" w:color="auto" w:fill="auto"/>
        <w:spacing w:before="0" w:after="0" w:line="240" w:lineRule="auto"/>
        <w:jc w:val="both"/>
        <w:rPr>
          <w:rFonts w:ascii="Times New Roman" w:hAnsi="Times New Roman" w:cs="Times New Roman"/>
          <w:sz w:val="24"/>
          <w:szCs w:val="24"/>
        </w:rPr>
      </w:pPr>
    </w:p>
    <w:p w:rsidR="007C4090" w:rsidRPr="00B17029" w:rsidRDefault="007C4090" w:rsidP="007C4090">
      <w:pPr>
        <w:pStyle w:val="141"/>
        <w:shd w:val="clear" w:color="auto" w:fill="auto"/>
        <w:spacing w:line="240" w:lineRule="auto"/>
        <w:ind w:firstLine="454"/>
        <w:rPr>
          <w:rFonts w:ascii="Times New Roman" w:hAnsi="Times New Roman" w:cs="Times New Roman"/>
          <w:sz w:val="24"/>
          <w:szCs w:val="24"/>
        </w:rPr>
      </w:pPr>
      <w:r w:rsidRPr="00B17029">
        <w:rPr>
          <w:rStyle w:val="149"/>
          <w:sz w:val="24"/>
          <w:szCs w:val="24"/>
        </w:rPr>
        <w:t>Диагностическая работа включает:</w:t>
      </w:r>
    </w:p>
    <w:p w:rsidR="007C4090" w:rsidRPr="00B17029" w:rsidRDefault="007C4090" w:rsidP="007C4090">
      <w:pPr>
        <w:pStyle w:val="a4"/>
        <w:shd w:val="clear" w:color="auto" w:fill="auto"/>
        <w:tabs>
          <w:tab w:val="left" w:pos="1161"/>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lastRenderedPageBreak/>
        <w:t xml:space="preserve">— проведение комплексной </w:t>
      </w:r>
      <w:proofErr w:type="spellStart"/>
      <w:r w:rsidRPr="00B17029">
        <w:rPr>
          <w:rFonts w:ascii="Times New Roman" w:hAnsi="Times New Roman" w:cs="Times New Roman"/>
          <w:sz w:val="24"/>
          <w:szCs w:val="24"/>
        </w:rPr>
        <w:t>социально-психолого-педагогической</w:t>
      </w:r>
      <w:proofErr w:type="spellEnd"/>
      <w:r w:rsidRPr="00B17029">
        <w:rPr>
          <w:rFonts w:ascii="Times New Roman" w:hAnsi="Times New Roman" w:cs="Times New Roman"/>
          <w:sz w:val="24"/>
          <w:szCs w:val="24"/>
        </w:rPr>
        <w:t xml:space="preserve"> диагностики </w:t>
      </w:r>
      <w:proofErr w:type="gramStart"/>
      <w:r w:rsidRPr="00B17029">
        <w:rPr>
          <w:rFonts w:ascii="Times New Roman" w:hAnsi="Times New Roman" w:cs="Times New Roman"/>
          <w:sz w:val="24"/>
          <w:szCs w:val="24"/>
        </w:rPr>
        <w:t>обучающихся</w:t>
      </w:r>
      <w:proofErr w:type="gramEnd"/>
      <w:r w:rsidRPr="00B17029">
        <w:rPr>
          <w:rFonts w:ascii="Times New Roman" w:hAnsi="Times New Roman" w:cs="Times New Roman"/>
          <w:sz w:val="24"/>
          <w:szCs w:val="24"/>
        </w:rPr>
        <w:t xml:space="preserve"> с ограниченными возможностями здоровья;</w:t>
      </w:r>
    </w:p>
    <w:p w:rsidR="007C4090" w:rsidRPr="00B17029" w:rsidRDefault="007C4090" w:rsidP="007C4090">
      <w:pPr>
        <w:pStyle w:val="a4"/>
        <w:shd w:val="clear" w:color="auto" w:fill="auto"/>
        <w:tabs>
          <w:tab w:val="left" w:pos="1170"/>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определение уровня актуального и зоны ближайшего развития обучающихся, выявление их резервных возможностей;</w:t>
      </w:r>
    </w:p>
    <w:p w:rsidR="007C4090" w:rsidRPr="00B17029" w:rsidRDefault="007C4090" w:rsidP="007C4090">
      <w:pPr>
        <w:pStyle w:val="a4"/>
        <w:shd w:val="clear" w:color="auto" w:fill="auto"/>
        <w:tabs>
          <w:tab w:val="left" w:pos="116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изучение развития эмоционально-волевой, познавательной сфер и личностных особенностей обучающихся;</w:t>
      </w:r>
    </w:p>
    <w:p w:rsidR="007C4090" w:rsidRPr="00B17029" w:rsidRDefault="007C4090" w:rsidP="007C4090">
      <w:pPr>
        <w:pStyle w:val="a4"/>
        <w:shd w:val="clear" w:color="auto" w:fill="auto"/>
        <w:tabs>
          <w:tab w:val="left" w:pos="116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изучение адаптивных возможностей и уровня социализации ребёнка;</w:t>
      </w:r>
    </w:p>
    <w:p w:rsidR="007C4090" w:rsidRPr="00B17029" w:rsidRDefault="007C4090" w:rsidP="007C4090">
      <w:pPr>
        <w:pStyle w:val="a4"/>
        <w:shd w:val="clear" w:color="auto" w:fill="auto"/>
        <w:tabs>
          <w:tab w:val="left" w:pos="1170"/>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мониторинг динамики развития, успешности освоения образовательных программ основного общего образования.</w:t>
      </w:r>
    </w:p>
    <w:p w:rsidR="007C4090" w:rsidRPr="00B17029" w:rsidRDefault="007C4090" w:rsidP="007C4090">
      <w:pPr>
        <w:pStyle w:val="a4"/>
        <w:shd w:val="clear" w:color="auto" w:fill="auto"/>
        <w:tabs>
          <w:tab w:val="left" w:pos="1170"/>
        </w:tabs>
        <w:spacing w:after="0" w:line="240" w:lineRule="auto"/>
        <w:ind w:firstLine="454"/>
        <w:jc w:val="both"/>
        <w:rPr>
          <w:rFonts w:ascii="Times New Roman" w:hAnsi="Times New Roman" w:cs="Times New Roman"/>
          <w:sz w:val="24"/>
          <w:szCs w:val="24"/>
        </w:rPr>
      </w:pPr>
    </w:p>
    <w:p w:rsidR="007C4090" w:rsidRPr="00B17029" w:rsidRDefault="007C4090" w:rsidP="007C4090">
      <w:pPr>
        <w:pStyle w:val="141"/>
        <w:shd w:val="clear" w:color="auto" w:fill="auto"/>
        <w:spacing w:line="240" w:lineRule="auto"/>
        <w:ind w:firstLine="454"/>
        <w:rPr>
          <w:rStyle w:val="149"/>
          <w:sz w:val="24"/>
          <w:szCs w:val="24"/>
        </w:rPr>
      </w:pPr>
      <w:r w:rsidRPr="00B17029">
        <w:rPr>
          <w:rStyle w:val="149"/>
          <w:sz w:val="24"/>
          <w:szCs w:val="24"/>
        </w:rPr>
        <w:t>Профилактическая работа включает:</w:t>
      </w:r>
    </w:p>
    <w:p w:rsidR="007C4090" w:rsidRPr="00B17029" w:rsidRDefault="007C4090" w:rsidP="007C4090">
      <w:pPr>
        <w:pStyle w:val="141"/>
        <w:shd w:val="clear" w:color="auto" w:fill="auto"/>
        <w:spacing w:line="240" w:lineRule="auto"/>
        <w:ind w:firstLine="454"/>
        <w:rPr>
          <w:rStyle w:val="149"/>
          <w:sz w:val="24"/>
          <w:szCs w:val="24"/>
        </w:rPr>
      </w:pPr>
      <w:r w:rsidRPr="00B17029">
        <w:rPr>
          <w:rFonts w:ascii="Times New Roman" w:hAnsi="Times New Roman" w:cs="Times New Roman"/>
          <w:sz w:val="24"/>
          <w:szCs w:val="24"/>
        </w:rPr>
        <w:t>—</w:t>
      </w:r>
      <w:r w:rsidRPr="00B17029">
        <w:rPr>
          <w:rStyle w:val="149"/>
          <w:sz w:val="24"/>
          <w:szCs w:val="24"/>
        </w:rPr>
        <w:t xml:space="preserve"> систему мероприятий по предупреждению </w:t>
      </w:r>
      <w:proofErr w:type="spellStart"/>
      <w:r w:rsidRPr="00B17029">
        <w:rPr>
          <w:rStyle w:val="149"/>
          <w:sz w:val="24"/>
          <w:szCs w:val="24"/>
        </w:rPr>
        <w:t>дезадаптации</w:t>
      </w:r>
      <w:proofErr w:type="spellEnd"/>
      <w:r w:rsidRPr="00B17029">
        <w:rPr>
          <w:rStyle w:val="149"/>
          <w:sz w:val="24"/>
          <w:szCs w:val="24"/>
        </w:rPr>
        <w:t xml:space="preserve"> </w:t>
      </w:r>
      <w:proofErr w:type="gramStart"/>
      <w:r w:rsidRPr="00B17029">
        <w:rPr>
          <w:rStyle w:val="149"/>
          <w:sz w:val="24"/>
          <w:szCs w:val="24"/>
        </w:rPr>
        <w:t>у</w:t>
      </w:r>
      <w:proofErr w:type="gramEnd"/>
      <w:r w:rsidRPr="00B17029">
        <w:rPr>
          <w:rStyle w:val="149"/>
          <w:sz w:val="24"/>
          <w:szCs w:val="24"/>
        </w:rPr>
        <w:t xml:space="preserve"> обучающихся.</w:t>
      </w:r>
    </w:p>
    <w:p w:rsidR="007C4090" w:rsidRPr="00B17029" w:rsidRDefault="007C4090" w:rsidP="007C4090">
      <w:pPr>
        <w:pStyle w:val="141"/>
        <w:shd w:val="clear" w:color="auto" w:fill="auto"/>
        <w:spacing w:line="240" w:lineRule="auto"/>
        <w:ind w:firstLine="454"/>
        <w:rPr>
          <w:rStyle w:val="149"/>
          <w:sz w:val="24"/>
          <w:szCs w:val="24"/>
        </w:rPr>
      </w:pPr>
    </w:p>
    <w:p w:rsidR="007C4090" w:rsidRPr="00B17029" w:rsidRDefault="007C4090" w:rsidP="007C4090">
      <w:pPr>
        <w:pStyle w:val="141"/>
        <w:shd w:val="clear" w:color="auto" w:fill="auto"/>
        <w:spacing w:line="240" w:lineRule="auto"/>
        <w:ind w:firstLine="454"/>
        <w:rPr>
          <w:rFonts w:ascii="Times New Roman" w:hAnsi="Times New Roman" w:cs="Times New Roman"/>
          <w:sz w:val="24"/>
          <w:szCs w:val="24"/>
        </w:rPr>
      </w:pPr>
      <w:r w:rsidRPr="00B17029">
        <w:rPr>
          <w:rStyle w:val="149"/>
          <w:sz w:val="24"/>
          <w:szCs w:val="24"/>
        </w:rPr>
        <w:t>Коррекционно-развивающая работа включает:</w:t>
      </w:r>
    </w:p>
    <w:p w:rsidR="007C4090" w:rsidRPr="00B17029" w:rsidRDefault="007C4090" w:rsidP="007C4090">
      <w:pPr>
        <w:pStyle w:val="a4"/>
        <w:shd w:val="clear" w:color="auto" w:fill="auto"/>
        <w:tabs>
          <w:tab w:val="left" w:pos="1161"/>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 реализацию комплексного индивидуально ориентированного </w:t>
      </w:r>
      <w:proofErr w:type="spellStart"/>
      <w:r w:rsidRPr="00B17029">
        <w:rPr>
          <w:rFonts w:ascii="Times New Roman" w:hAnsi="Times New Roman" w:cs="Times New Roman"/>
          <w:sz w:val="24"/>
          <w:szCs w:val="24"/>
        </w:rPr>
        <w:t>социально-психолого-педагогического</w:t>
      </w:r>
      <w:proofErr w:type="spellEnd"/>
      <w:r w:rsidRPr="00B17029">
        <w:rPr>
          <w:rFonts w:ascii="Times New Roman" w:hAnsi="Times New Roman" w:cs="Times New Roman"/>
          <w:sz w:val="24"/>
          <w:szCs w:val="24"/>
        </w:rPr>
        <w:t xml:space="preserve"> сопровождения в условиях образовательного процесса обучающихся;</w:t>
      </w:r>
    </w:p>
    <w:p w:rsidR="007C4090" w:rsidRPr="00B17029" w:rsidRDefault="007C4090" w:rsidP="007C4090">
      <w:pPr>
        <w:pStyle w:val="a4"/>
        <w:shd w:val="clear" w:color="auto" w:fill="auto"/>
        <w:tabs>
          <w:tab w:val="left" w:pos="1175"/>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адаптации и трудностей обучения;</w:t>
      </w:r>
    </w:p>
    <w:p w:rsidR="007C4090" w:rsidRPr="00B17029" w:rsidRDefault="007C4090" w:rsidP="007C4090">
      <w:pPr>
        <w:pStyle w:val="a4"/>
        <w:shd w:val="clear" w:color="auto" w:fill="auto"/>
        <w:tabs>
          <w:tab w:val="left" w:pos="1161"/>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развитие универсальных учебных действий в соответствии с требованиями основного общего образования;</w:t>
      </w:r>
    </w:p>
    <w:p w:rsidR="007C4090" w:rsidRPr="00B17029" w:rsidRDefault="007C4090" w:rsidP="007C4090">
      <w:pPr>
        <w:pStyle w:val="a4"/>
        <w:shd w:val="clear" w:color="auto" w:fill="auto"/>
        <w:tabs>
          <w:tab w:val="left" w:pos="1161"/>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7C4090" w:rsidRPr="00B17029" w:rsidRDefault="007C4090" w:rsidP="007C4090">
      <w:pPr>
        <w:pStyle w:val="a4"/>
        <w:shd w:val="clear" w:color="auto" w:fill="auto"/>
        <w:tabs>
          <w:tab w:val="left" w:pos="116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формирование способов регуляции поведения и эмоциональных состояний;</w:t>
      </w:r>
    </w:p>
    <w:p w:rsidR="007C4090" w:rsidRPr="00B17029" w:rsidRDefault="007C4090" w:rsidP="007C4090">
      <w:pPr>
        <w:pStyle w:val="a4"/>
        <w:shd w:val="clear" w:color="auto" w:fill="auto"/>
        <w:tabs>
          <w:tab w:val="left" w:pos="116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7C4090" w:rsidRPr="00B17029" w:rsidRDefault="007C4090" w:rsidP="007C4090">
      <w:pPr>
        <w:pStyle w:val="a4"/>
        <w:shd w:val="clear" w:color="auto" w:fill="auto"/>
        <w:tabs>
          <w:tab w:val="left" w:pos="721"/>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7C4090" w:rsidRPr="00B17029" w:rsidRDefault="007C4090" w:rsidP="007C4090">
      <w:pPr>
        <w:pStyle w:val="a4"/>
        <w:shd w:val="clear" w:color="auto" w:fill="auto"/>
        <w:tabs>
          <w:tab w:val="left" w:pos="721"/>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 </w:t>
      </w:r>
    </w:p>
    <w:p w:rsidR="007C4090" w:rsidRPr="00B17029" w:rsidRDefault="007C4090" w:rsidP="007C4090">
      <w:pPr>
        <w:pStyle w:val="141"/>
        <w:shd w:val="clear" w:color="auto" w:fill="auto"/>
        <w:spacing w:line="240" w:lineRule="auto"/>
        <w:ind w:firstLine="454"/>
        <w:rPr>
          <w:rFonts w:ascii="Times New Roman" w:hAnsi="Times New Roman" w:cs="Times New Roman"/>
          <w:sz w:val="24"/>
          <w:szCs w:val="24"/>
        </w:rPr>
      </w:pPr>
      <w:r w:rsidRPr="00B17029">
        <w:rPr>
          <w:rStyle w:val="148"/>
          <w:sz w:val="24"/>
          <w:szCs w:val="24"/>
        </w:rPr>
        <w:t>Консультативная работа включает:</w:t>
      </w:r>
    </w:p>
    <w:p w:rsidR="007C4090" w:rsidRPr="00B17029" w:rsidRDefault="007C4090" w:rsidP="007C4090">
      <w:pPr>
        <w:pStyle w:val="a4"/>
        <w:shd w:val="clear" w:color="auto" w:fill="auto"/>
        <w:tabs>
          <w:tab w:val="left" w:pos="726"/>
        </w:tabs>
        <w:spacing w:after="0" w:line="240" w:lineRule="auto"/>
        <w:ind w:firstLine="454"/>
        <w:jc w:val="both"/>
        <w:rPr>
          <w:rFonts w:ascii="Times New Roman" w:hAnsi="Times New Roman" w:cs="Times New Roman"/>
          <w:sz w:val="24"/>
          <w:szCs w:val="24"/>
        </w:rPr>
      </w:pPr>
      <w:proofErr w:type="gramStart"/>
      <w:r w:rsidRPr="00B17029">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7C4090" w:rsidRPr="00B17029" w:rsidRDefault="007C4090" w:rsidP="007C4090">
      <w:pPr>
        <w:pStyle w:val="a4"/>
        <w:shd w:val="clear" w:color="auto" w:fill="auto"/>
        <w:tabs>
          <w:tab w:val="left" w:pos="721"/>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 консультирование специалистами педагогов по выбору методов и приёмов работы </w:t>
      </w:r>
      <w:proofErr w:type="gramStart"/>
      <w:r w:rsidRPr="00B17029">
        <w:rPr>
          <w:rFonts w:ascii="Times New Roman" w:hAnsi="Times New Roman" w:cs="Times New Roman"/>
          <w:sz w:val="24"/>
          <w:szCs w:val="24"/>
        </w:rPr>
        <w:t>с</w:t>
      </w:r>
      <w:proofErr w:type="gramEnd"/>
      <w:r w:rsidRPr="00B17029">
        <w:rPr>
          <w:rFonts w:ascii="Times New Roman" w:hAnsi="Times New Roman" w:cs="Times New Roman"/>
          <w:sz w:val="24"/>
          <w:szCs w:val="24"/>
        </w:rPr>
        <w:t xml:space="preserve"> обучающимися;</w:t>
      </w:r>
    </w:p>
    <w:p w:rsidR="007C4090" w:rsidRPr="00B17029" w:rsidRDefault="007C4090" w:rsidP="007C4090">
      <w:pPr>
        <w:pStyle w:val="a4"/>
        <w:shd w:val="clear" w:color="auto" w:fill="auto"/>
        <w:tabs>
          <w:tab w:val="left" w:pos="72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консультативную помощь родителям (лицам, их заменяющих) в вопросах выбора стратегии и приёмов коррекционного обучения ребёнка.</w:t>
      </w:r>
    </w:p>
    <w:p w:rsidR="007C4090" w:rsidRPr="00B17029" w:rsidRDefault="007C4090" w:rsidP="007C4090">
      <w:pPr>
        <w:pStyle w:val="a4"/>
        <w:shd w:val="clear" w:color="auto" w:fill="auto"/>
        <w:tabs>
          <w:tab w:val="left" w:pos="726"/>
        </w:tabs>
        <w:spacing w:after="0" w:line="240" w:lineRule="auto"/>
        <w:ind w:firstLine="454"/>
        <w:jc w:val="both"/>
        <w:rPr>
          <w:rFonts w:ascii="Times New Roman" w:hAnsi="Times New Roman" w:cs="Times New Roman"/>
          <w:sz w:val="24"/>
          <w:szCs w:val="24"/>
        </w:rPr>
      </w:pPr>
    </w:p>
    <w:p w:rsidR="007C4090" w:rsidRPr="00B17029" w:rsidRDefault="007C4090" w:rsidP="007C4090">
      <w:pPr>
        <w:pStyle w:val="141"/>
        <w:shd w:val="clear" w:color="auto" w:fill="auto"/>
        <w:spacing w:line="240" w:lineRule="auto"/>
        <w:ind w:firstLine="454"/>
        <w:rPr>
          <w:rFonts w:ascii="Times New Roman" w:hAnsi="Times New Roman" w:cs="Times New Roman"/>
          <w:sz w:val="24"/>
          <w:szCs w:val="24"/>
        </w:rPr>
      </w:pPr>
      <w:r w:rsidRPr="00B17029">
        <w:rPr>
          <w:rStyle w:val="148"/>
          <w:sz w:val="24"/>
          <w:szCs w:val="24"/>
        </w:rPr>
        <w:t>Информационно-просветительская работа предусматривает:</w:t>
      </w:r>
    </w:p>
    <w:p w:rsidR="007C4090" w:rsidRPr="00B17029" w:rsidRDefault="007C4090" w:rsidP="007C4090">
      <w:pPr>
        <w:pStyle w:val="a4"/>
        <w:shd w:val="clear" w:color="auto" w:fill="auto"/>
        <w:tabs>
          <w:tab w:val="left" w:pos="721"/>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информационную поддержку образовательной деятельности обучающихся, их родителей (законных представителей), педагогических работников;</w:t>
      </w:r>
    </w:p>
    <w:p w:rsidR="007C4090" w:rsidRPr="00B17029" w:rsidRDefault="007C4090" w:rsidP="007C4090">
      <w:pPr>
        <w:pStyle w:val="a4"/>
        <w:shd w:val="clear" w:color="auto" w:fill="auto"/>
        <w:tabs>
          <w:tab w:val="left" w:pos="730"/>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 проведение тематических выступлений для педагогов и родителей (законных представителей) по разъяснению </w:t>
      </w:r>
      <w:bookmarkStart w:id="206" w:name="bookmark391"/>
      <w:r w:rsidRPr="00B17029">
        <w:rPr>
          <w:rFonts w:ascii="Times New Roman" w:hAnsi="Times New Roman" w:cs="Times New Roman"/>
          <w:sz w:val="24"/>
          <w:szCs w:val="24"/>
        </w:rPr>
        <w:t xml:space="preserve"> индивидуально-типологических особенностей различных категорий детей с ограниченными возможностями здоровья.</w:t>
      </w:r>
    </w:p>
    <w:p w:rsidR="007C4090" w:rsidRPr="00B17029" w:rsidRDefault="007C4090" w:rsidP="007C4090">
      <w:pPr>
        <w:pStyle w:val="a4"/>
        <w:shd w:val="clear" w:color="auto" w:fill="auto"/>
        <w:tabs>
          <w:tab w:val="left" w:pos="730"/>
        </w:tabs>
        <w:spacing w:after="0" w:line="240" w:lineRule="auto"/>
        <w:ind w:firstLine="454"/>
        <w:jc w:val="both"/>
        <w:rPr>
          <w:rFonts w:ascii="Times New Roman" w:hAnsi="Times New Roman" w:cs="Times New Roman"/>
          <w:sz w:val="24"/>
          <w:szCs w:val="24"/>
        </w:rPr>
      </w:pPr>
    </w:p>
    <w:p w:rsidR="007C4090" w:rsidRPr="00B17029" w:rsidRDefault="007C4090" w:rsidP="007C4090">
      <w:pPr>
        <w:pStyle w:val="171"/>
        <w:shd w:val="clear" w:color="auto" w:fill="auto"/>
        <w:spacing w:after="0" w:line="240" w:lineRule="auto"/>
        <w:ind w:firstLine="0"/>
        <w:jc w:val="center"/>
        <w:rPr>
          <w:rFonts w:ascii="Times New Roman" w:hAnsi="Times New Roman" w:cs="Times New Roman"/>
          <w:sz w:val="24"/>
          <w:szCs w:val="24"/>
        </w:rPr>
      </w:pPr>
      <w:r w:rsidRPr="00B17029">
        <w:rPr>
          <w:rFonts w:ascii="Times New Roman" w:hAnsi="Times New Roman" w:cs="Times New Roman"/>
          <w:sz w:val="24"/>
          <w:szCs w:val="24"/>
        </w:rPr>
        <w:t>Механизмы реализации программы</w:t>
      </w:r>
      <w:bookmarkEnd w:id="206"/>
    </w:p>
    <w:p w:rsidR="007C4090" w:rsidRPr="00B17029" w:rsidRDefault="007C4090" w:rsidP="007C4090">
      <w:pPr>
        <w:pStyle w:val="171"/>
        <w:shd w:val="clear" w:color="auto" w:fill="auto"/>
        <w:spacing w:after="0" w:line="240" w:lineRule="auto"/>
        <w:ind w:firstLine="0"/>
        <w:rPr>
          <w:rFonts w:ascii="Times New Roman" w:hAnsi="Times New Roman" w:cs="Times New Roman"/>
          <w:sz w:val="24"/>
          <w:szCs w:val="24"/>
        </w:rPr>
      </w:pP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Style w:val="3c"/>
          <w:i w:val="0"/>
          <w:sz w:val="24"/>
          <w:szCs w:val="24"/>
        </w:rPr>
        <w:t>Взаимодействие специалистов ЧОУ СОШ «Исток»</w:t>
      </w:r>
      <w:r w:rsidRPr="00B17029">
        <w:rPr>
          <w:rFonts w:ascii="Times New Roman" w:hAnsi="Times New Roman" w:cs="Times New Roman"/>
          <w:sz w:val="24"/>
          <w:szCs w:val="24"/>
        </w:rPr>
        <w:t xml:space="preserve"> обеспечивает системное сопровождение обучающихся с ограниченными возможностями здоровья   в образовательном процессе. Такое взаимодействие включает:</w:t>
      </w:r>
    </w:p>
    <w:p w:rsidR="007C4090" w:rsidRPr="00B17029" w:rsidRDefault="007C4090" w:rsidP="007C4090">
      <w:pPr>
        <w:pStyle w:val="a4"/>
        <w:shd w:val="clear" w:color="auto" w:fill="auto"/>
        <w:tabs>
          <w:tab w:val="left" w:pos="1170"/>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7C4090" w:rsidRPr="00B17029" w:rsidRDefault="007C4090" w:rsidP="007C4090">
      <w:pPr>
        <w:pStyle w:val="a4"/>
        <w:shd w:val="clear" w:color="auto" w:fill="auto"/>
        <w:tabs>
          <w:tab w:val="left" w:pos="116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lastRenderedPageBreak/>
        <w:t>— </w:t>
      </w:r>
      <w:proofErr w:type="spellStart"/>
      <w:r w:rsidRPr="00B17029">
        <w:rPr>
          <w:rFonts w:ascii="Times New Roman" w:hAnsi="Times New Roman" w:cs="Times New Roman"/>
          <w:sz w:val="24"/>
          <w:szCs w:val="24"/>
        </w:rPr>
        <w:t>многоаспектный</w:t>
      </w:r>
      <w:proofErr w:type="spellEnd"/>
      <w:r w:rsidRPr="00B17029">
        <w:rPr>
          <w:rFonts w:ascii="Times New Roman" w:hAnsi="Times New Roman" w:cs="Times New Roman"/>
          <w:sz w:val="24"/>
          <w:szCs w:val="24"/>
        </w:rPr>
        <w:t xml:space="preserve"> анализ личностного и познавательного развития обучающегося.</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bookmarkStart w:id="207" w:name="bookmark392"/>
      <w:r w:rsidRPr="00B17029">
        <w:rPr>
          <w:rFonts w:ascii="Times New Roman" w:hAnsi="Times New Roman" w:cs="Times New Roman"/>
          <w:sz w:val="24"/>
          <w:szCs w:val="24"/>
        </w:rPr>
        <w:t xml:space="preserve"> Для реализации программы коррекционной работы в ЧОУ СОШ «Исток» создана служба комплексного </w:t>
      </w:r>
      <w:proofErr w:type="spellStart"/>
      <w:r w:rsidRPr="00B17029">
        <w:rPr>
          <w:rFonts w:ascii="Times New Roman" w:hAnsi="Times New Roman" w:cs="Times New Roman"/>
          <w:sz w:val="24"/>
          <w:szCs w:val="24"/>
        </w:rPr>
        <w:t>психолого-медико-социального</w:t>
      </w:r>
      <w:proofErr w:type="spellEnd"/>
      <w:r w:rsidRPr="00B17029">
        <w:rPr>
          <w:rFonts w:ascii="Times New Roman" w:hAnsi="Times New Roman" w:cs="Times New Roman"/>
          <w:sz w:val="24"/>
          <w:szCs w:val="24"/>
        </w:rPr>
        <w:t xml:space="preserve"> сопровождения и поддержки обучающихся с ограниченными возможностями здоровья. В неё входят: педагог-психолог, педиатр, логопед, социальный педагог. Одним из условий комплексного сопровождения и поддержки обучающихся является тесное взаимодействие специалистов при участии педагогов  ЧОУ СОШ «Исток», представителей администрации и родителей (законных представителей).</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Медицинская поддержка и сопровождение обучающихся с ограниченными возможностями здоровья в ЧОУ СОШ «Исток» осуществляются </w:t>
      </w:r>
      <w:r w:rsidRPr="00B17029">
        <w:rPr>
          <w:rFonts w:ascii="Times New Roman" w:hAnsi="Times New Roman" w:cs="Times New Roman"/>
          <w:i/>
          <w:sz w:val="24"/>
          <w:szCs w:val="24"/>
        </w:rPr>
        <w:t>медицинским работником (врачом-педиатром)</w:t>
      </w:r>
      <w:r w:rsidRPr="00B17029">
        <w:rPr>
          <w:rFonts w:ascii="Times New Roman" w:hAnsi="Times New Roman" w:cs="Times New Roman"/>
          <w:sz w:val="24"/>
          <w:szCs w:val="24"/>
        </w:rPr>
        <w:t xml:space="preserve"> на регулярной основе. Врач участвует в диагностике школьников с ОВЗ и в определении их образовательного маршрута, проводит консультации педагогов и родителей.  В случае необходимости оказывает экстренную (неотложную) помощь.</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  Социально-педагогическое сопровождение школьников с ОВЗ в ЧОУ СОШ «Исток» осуществляет </w:t>
      </w:r>
      <w:r w:rsidRPr="00B17029">
        <w:rPr>
          <w:rFonts w:ascii="Times New Roman" w:hAnsi="Times New Roman" w:cs="Times New Roman"/>
          <w:i/>
          <w:sz w:val="24"/>
          <w:szCs w:val="24"/>
        </w:rPr>
        <w:t>зам</w:t>
      </w:r>
      <w:proofErr w:type="gramStart"/>
      <w:r w:rsidRPr="00B17029">
        <w:rPr>
          <w:rFonts w:ascii="Times New Roman" w:hAnsi="Times New Roman" w:cs="Times New Roman"/>
          <w:i/>
          <w:sz w:val="24"/>
          <w:szCs w:val="24"/>
        </w:rPr>
        <w:t>.д</w:t>
      </w:r>
      <w:proofErr w:type="gramEnd"/>
      <w:r w:rsidRPr="00B17029">
        <w:rPr>
          <w:rFonts w:ascii="Times New Roman" w:hAnsi="Times New Roman" w:cs="Times New Roman"/>
          <w:i/>
          <w:sz w:val="24"/>
          <w:szCs w:val="24"/>
        </w:rPr>
        <w:t>иректора по воспитательной работе</w:t>
      </w:r>
      <w:r w:rsidRPr="00B17029">
        <w:rPr>
          <w:rFonts w:ascii="Times New Roman" w:hAnsi="Times New Roman" w:cs="Times New Roman"/>
          <w:sz w:val="24"/>
          <w:szCs w:val="24"/>
        </w:rPr>
        <w:t>. Его деятельность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Зам</w:t>
      </w:r>
      <w:proofErr w:type="gramStart"/>
      <w:r w:rsidRPr="00B17029">
        <w:rPr>
          <w:rFonts w:ascii="Times New Roman" w:hAnsi="Times New Roman" w:cs="Times New Roman"/>
          <w:sz w:val="24"/>
          <w:szCs w:val="24"/>
        </w:rPr>
        <w:t>.д</w:t>
      </w:r>
      <w:proofErr w:type="gramEnd"/>
      <w:r w:rsidRPr="00B17029">
        <w:rPr>
          <w:rFonts w:ascii="Times New Roman" w:hAnsi="Times New Roman" w:cs="Times New Roman"/>
          <w:sz w:val="24"/>
          <w:szCs w:val="24"/>
        </w:rPr>
        <w:t>иректора по УВР (совместно с педагогом-психологом) участвует в изучении особенностей школьников с ОВЗ, их условий жизни и воспитания, социального статуса семьи. Он участвует в проведении профилактической и информационно-просветительской работы по защите прав и интересов школьников с ОВЗ. Основными формами работы этого направления являются: классные часы, индивидуальные и групповые занятия, беседы, консультации.</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   Зам</w:t>
      </w:r>
      <w:proofErr w:type="gramStart"/>
      <w:r w:rsidRPr="00B17029">
        <w:rPr>
          <w:rFonts w:ascii="Times New Roman" w:hAnsi="Times New Roman" w:cs="Times New Roman"/>
          <w:sz w:val="24"/>
          <w:szCs w:val="24"/>
        </w:rPr>
        <w:t>.д</w:t>
      </w:r>
      <w:proofErr w:type="gramEnd"/>
      <w:r w:rsidRPr="00B17029">
        <w:rPr>
          <w:rFonts w:ascii="Times New Roman" w:hAnsi="Times New Roman" w:cs="Times New Roman"/>
          <w:sz w:val="24"/>
          <w:szCs w:val="24"/>
        </w:rPr>
        <w:t xml:space="preserve">иректора по воспитательной работе взаимодействует с педагогом-психологом, учителями, в случае необходимости с медицинским работником и родителями, а также со специалистами социальных служб, </w:t>
      </w:r>
      <w:proofErr w:type="spellStart"/>
      <w:r w:rsidRPr="00B17029">
        <w:rPr>
          <w:rFonts w:ascii="Times New Roman" w:hAnsi="Times New Roman" w:cs="Times New Roman"/>
          <w:sz w:val="24"/>
          <w:szCs w:val="24"/>
        </w:rPr>
        <w:t>ораганами</w:t>
      </w:r>
      <w:proofErr w:type="spellEnd"/>
      <w:r w:rsidRPr="00B17029">
        <w:rPr>
          <w:rFonts w:ascii="Times New Roman" w:hAnsi="Times New Roman" w:cs="Times New Roman"/>
          <w:sz w:val="24"/>
          <w:szCs w:val="24"/>
        </w:rPr>
        <w:t xml:space="preserve"> исполнительной власти по защите прав детей.</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   Психологическое </w:t>
      </w:r>
      <w:proofErr w:type="gramStart"/>
      <w:r w:rsidRPr="00B17029">
        <w:rPr>
          <w:rFonts w:ascii="Times New Roman" w:hAnsi="Times New Roman" w:cs="Times New Roman"/>
          <w:sz w:val="24"/>
          <w:szCs w:val="24"/>
        </w:rPr>
        <w:t>сопровождении</w:t>
      </w:r>
      <w:proofErr w:type="gramEnd"/>
      <w:r w:rsidRPr="00B17029">
        <w:rPr>
          <w:rFonts w:ascii="Times New Roman" w:hAnsi="Times New Roman" w:cs="Times New Roman"/>
          <w:sz w:val="24"/>
          <w:szCs w:val="24"/>
        </w:rPr>
        <w:t xml:space="preserve"> обучающихся с ОВЗ осуществляется в рамках реализации основных направлений психологической службы ЧОУ СОШ «Исток».</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i/>
          <w:sz w:val="24"/>
          <w:szCs w:val="24"/>
        </w:rPr>
        <w:t xml:space="preserve">Педагог-психолог </w:t>
      </w:r>
      <w:r w:rsidRPr="00B17029">
        <w:rPr>
          <w:rFonts w:ascii="Times New Roman" w:hAnsi="Times New Roman" w:cs="Times New Roman"/>
          <w:sz w:val="24"/>
          <w:szCs w:val="24"/>
        </w:rPr>
        <w:t xml:space="preserve">проводит работу по комплексному изучению и развитию личности школьников с ОВЗ. Эта работа организуется индивидуально и в малых группах. В ЧОУ СОШ «Исток» разработана программа возрастной психодиагностики, в том числе и </w:t>
      </w:r>
      <w:proofErr w:type="gramStart"/>
      <w:r w:rsidRPr="00B17029">
        <w:rPr>
          <w:rFonts w:ascii="Times New Roman" w:hAnsi="Times New Roman" w:cs="Times New Roman"/>
          <w:sz w:val="24"/>
          <w:szCs w:val="24"/>
        </w:rPr>
        <w:t>для</w:t>
      </w:r>
      <w:proofErr w:type="gramEnd"/>
      <w:r w:rsidRPr="00B17029">
        <w:rPr>
          <w:rFonts w:ascii="Times New Roman" w:hAnsi="Times New Roman" w:cs="Times New Roman"/>
          <w:sz w:val="24"/>
          <w:szCs w:val="24"/>
        </w:rPr>
        <w:t xml:space="preserve"> обучающихся с ОВЗ. Психолог проводит занятия по развитию и коррекции эмоционально-волевой сферы </w:t>
      </w:r>
      <w:proofErr w:type="gramStart"/>
      <w:r w:rsidRPr="00B17029">
        <w:rPr>
          <w:rFonts w:ascii="Times New Roman" w:hAnsi="Times New Roman" w:cs="Times New Roman"/>
          <w:sz w:val="24"/>
          <w:szCs w:val="24"/>
        </w:rPr>
        <w:t>обучающихся</w:t>
      </w:r>
      <w:proofErr w:type="gramEnd"/>
      <w:r w:rsidRPr="00B17029">
        <w:rPr>
          <w:rFonts w:ascii="Times New Roman" w:hAnsi="Times New Roman" w:cs="Times New Roman"/>
          <w:sz w:val="24"/>
          <w:szCs w:val="24"/>
        </w:rPr>
        <w:t>. Организует работу по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Педагог </w:t>
      </w:r>
      <w:proofErr w:type="gramStart"/>
      <w:r w:rsidRPr="00B17029">
        <w:rPr>
          <w:rFonts w:ascii="Times New Roman" w:hAnsi="Times New Roman" w:cs="Times New Roman"/>
          <w:sz w:val="24"/>
          <w:szCs w:val="24"/>
        </w:rPr>
        <w:t>–п</w:t>
      </w:r>
      <w:proofErr w:type="gramEnd"/>
      <w:r w:rsidRPr="00B17029">
        <w:rPr>
          <w:rFonts w:ascii="Times New Roman" w:hAnsi="Times New Roman" w:cs="Times New Roman"/>
          <w:sz w:val="24"/>
          <w:szCs w:val="24"/>
        </w:rPr>
        <w:t>сихолог разрабатывает и проводит в течение года спецкурсы для обучающихся в различные периоды адаптации.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психолог осуществляет информационно-просветительскую работу с родителями и педагогами: чтение лекций, проведение обучающих семинаров, выступления на тематических родительских собраниях.</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Диагностическое направление работы осуществляется в рамках </w:t>
      </w:r>
      <w:proofErr w:type="spellStart"/>
      <w:r w:rsidRPr="00B17029">
        <w:rPr>
          <w:rFonts w:ascii="Times New Roman" w:hAnsi="Times New Roman" w:cs="Times New Roman"/>
          <w:sz w:val="24"/>
          <w:szCs w:val="24"/>
        </w:rPr>
        <w:t>психолого-медико-педагогического</w:t>
      </w:r>
      <w:proofErr w:type="spellEnd"/>
      <w:r w:rsidRPr="00B17029">
        <w:rPr>
          <w:rFonts w:ascii="Times New Roman" w:hAnsi="Times New Roman" w:cs="Times New Roman"/>
          <w:sz w:val="24"/>
          <w:szCs w:val="24"/>
        </w:rPr>
        <w:t xml:space="preserve"> консилиума ЧОУ СОШ «Исток». </w:t>
      </w:r>
      <w:proofErr w:type="spellStart"/>
      <w:r w:rsidRPr="00B17029">
        <w:rPr>
          <w:rFonts w:ascii="Times New Roman" w:hAnsi="Times New Roman" w:cs="Times New Roman"/>
          <w:sz w:val="24"/>
          <w:szCs w:val="24"/>
        </w:rPr>
        <w:t>ПМПк</w:t>
      </w:r>
      <w:proofErr w:type="spellEnd"/>
      <w:r w:rsidRPr="00B17029">
        <w:rPr>
          <w:rFonts w:ascii="Times New Roman" w:hAnsi="Times New Roman" w:cs="Times New Roman"/>
          <w:sz w:val="24"/>
          <w:szCs w:val="24"/>
        </w:rPr>
        <w:t xml:space="preserve"> – </w:t>
      </w:r>
      <w:proofErr w:type="spellStart"/>
      <w:r w:rsidRPr="00B17029">
        <w:rPr>
          <w:rFonts w:ascii="Times New Roman" w:hAnsi="Times New Roman" w:cs="Times New Roman"/>
          <w:sz w:val="24"/>
          <w:szCs w:val="24"/>
        </w:rPr>
        <w:t>внутришкольная</w:t>
      </w:r>
      <w:proofErr w:type="spellEnd"/>
      <w:r w:rsidRPr="00B17029">
        <w:rPr>
          <w:rFonts w:ascii="Times New Roman" w:hAnsi="Times New Roman" w:cs="Times New Roman"/>
          <w:sz w:val="24"/>
          <w:szCs w:val="24"/>
        </w:rPr>
        <w:t xml:space="preserve"> форма организации сопровождения детей с ограниченными возможностями здоровья. Положение и регламент работы </w:t>
      </w:r>
      <w:proofErr w:type="spellStart"/>
      <w:r w:rsidRPr="00B17029">
        <w:rPr>
          <w:rFonts w:ascii="Times New Roman" w:hAnsi="Times New Roman" w:cs="Times New Roman"/>
          <w:sz w:val="24"/>
          <w:szCs w:val="24"/>
        </w:rPr>
        <w:t>ПМПк</w:t>
      </w:r>
      <w:proofErr w:type="spellEnd"/>
      <w:r w:rsidRPr="00B17029">
        <w:rPr>
          <w:rFonts w:ascii="Times New Roman" w:hAnsi="Times New Roman" w:cs="Times New Roman"/>
          <w:sz w:val="24"/>
          <w:szCs w:val="24"/>
        </w:rPr>
        <w:t xml:space="preserve"> в ЧОУ СОШ «Исток» разработаны и утверждены локальным актом.</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i/>
          <w:sz w:val="24"/>
          <w:szCs w:val="24"/>
        </w:rPr>
      </w:pP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p>
    <w:p w:rsidR="007C4090" w:rsidRPr="00B17029" w:rsidRDefault="007C4090" w:rsidP="007C4090">
      <w:pPr>
        <w:pStyle w:val="171"/>
        <w:shd w:val="clear" w:color="auto" w:fill="auto"/>
        <w:spacing w:after="0" w:line="240" w:lineRule="auto"/>
        <w:ind w:firstLine="0"/>
        <w:jc w:val="center"/>
        <w:rPr>
          <w:rFonts w:ascii="Times New Roman" w:hAnsi="Times New Roman" w:cs="Times New Roman"/>
          <w:sz w:val="24"/>
          <w:szCs w:val="24"/>
        </w:rPr>
      </w:pPr>
      <w:r w:rsidRPr="00B17029">
        <w:rPr>
          <w:rFonts w:ascii="Times New Roman" w:hAnsi="Times New Roman" w:cs="Times New Roman"/>
          <w:sz w:val="24"/>
          <w:szCs w:val="24"/>
        </w:rPr>
        <w:t>Требования к условиям реализации программы</w:t>
      </w:r>
      <w:bookmarkEnd w:id="207"/>
    </w:p>
    <w:p w:rsidR="007C4090" w:rsidRPr="00B17029" w:rsidRDefault="007C4090" w:rsidP="007C4090">
      <w:pPr>
        <w:pStyle w:val="171"/>
        <w:shd w:val="clear" w:color="auto" w:fill="auto"/>
        <w:spacing w:after="0" w:line="240" w:lineRule="auto"/>
        <w:ind w:firstLine="0"/>
        <w:rPr>
          <w:rFonts w:ascii="Times New Roman" w:hAnsi="Times New Roman" w:cs="Times New Roman"/>
          <w:sz w:val="24"/>
          <w:szCs w:val="24"/>
        </w:rPr>
      </w:pPr>
    </w:p>
    <w:p w:rsidR="007C4090" w:rsidRPr="00B17029" w:rsidRDefault="007C4090" w:rsidP="007C4090">
      <w:pPr>
        <w:pStyle w:val="141"/>
        <w:shd w:val="clear" w:color="auto" w:fill="auto"/>
        <w:spacing w:line="240" w:lineRule="auto"/>
        <w:ind w:firstLine="454"/>
        <w:rPr>
          <w:rFonts w:ascii="Times New Roman" w:hAnsi="Times New Roman" w:cs="Times New Roman"/>
          <w:sz w:val="24"/>
          <w:szCs w:val="24"/>
        </w:rPr>
      </w:pPr>
      <w:r w:rsidRPr="00B17029">
        <w:rPr>
          <w:rStyle w:val="1461"/>
          <w:sz w:val="24"/>
          <w:szCs w:val="24"/>
        </w:rPr>
        <w:t>Психолого-педагогическое обеспечение включает:</w:t>
      </w:r>
    </w:p>
    <w:p w:rsidR="007C4090" w:rsidRPr="00B17029" w:rsidRDefault="007C4090" w:rsidP="007C4090">
      <w:pPr>
        <w:pStyle w:val="a4"/>
        <w:shd w:val="clear" w:color="auto" w:fill="auto"/>
        <w:tabs>
          <w:tab w:val="left" w:pos="721"/>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 психолого-педагогические условия (учёт возрастных и индивидуальных особенностей ребёнка; соблюдение комфортного </w:t>
      </w:r>
      <w:proofErr w:type="spellStart"/>
      <w:r w:rsidRPr="00B17029">
        <w:rPr>
          <w:rFonts w:ascii="Times New Roman" w:hAnsi="Times New Roman" w:cs="Times New Roman"/>
          <w:sz w:val="24"/>
          <w:szCs w:val="24"/>
        </w:rPr>
        <w:t>психоэмоционального</w:t>
      </w:r>
      <w:proofErr w:type="spellEnd"/>
      <w:r w:rsidRPr="00B17029">
        <w:rPr>
          <w:rFonts w:ascii="Times New Roman" w:hAnsi="Times New Roman" w:cs="Times New Roman"/>
          <w:sz w:val="24"/>
          <w:szCs w:val="24"/>
        </w:rPr>
        <w:t xml:space="preserve"> режима; </w:t>
      </w:r>
      <w:r w:rsidRPr="00B17029">
        <w:rPr>
          <w:rFonts w:ascii="Times New Roman" w:hAnsi="Times New Roman" w:cs="Times New Roman"/>
          <w:sz w:val="24"/>
          <w:szCs w:val="24"/>
        </w:rPr>
        <w:lastRenderedPageBreak/>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7C4090" w:rsidRPr="00B17029" w:rsidRDefault="007C4090" w:rsidP="007C4090">
      <w:pPr>
        <w:pStyle w:val="a4"/>
        <w:shd w:val="clear" w:color="auto" w:fill="auto"/>
        <w:tabs>
          <w:tab w:val="left" w:pos="116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w:t>
      </w:r>
      <w:proofErr w:type="spellStart"/>
      <w:r w:rsidRPr="00B17029">
        <w:rPr>
          <w:rFonts w:ascii="Times New Roman" w:hAnsi="Times New Roman" w:cs="Times New Roman"/>
          <w:sz w:val="24"/>
          <w:szCs w:val="24"/>
        </w:rPr>
        <w:t>здоровьесберегающие</w:t>
      </w:r>
      <w:proofErr w:type="spellEnd"/>
      <w:r w:rsidRPr="00B17029">
        <w:rPr>
          <w:rFonts w:ascii="Times New Roman" w:hAnsi="Times New Roman" w:cs="Times New Roman"/>
          <w:sz w:val="24"/>
          <w:szCs w:val="24"/>
        </w:rPr>
        <w:t xml:space="preserve"> условия (профилактика физических, умственных и психологических перегрузок обучающихся, соблюдение санитарно-гигиенических правил и норм);</w:t>
      </w:r>
    </w:p>
    <w:p w:rsidR="007C4090" w:rsidRPr="00B17029" w:rsidRDefault="007C4090" w:rsidP="007C4090">
      <w:pPr>
        <w:pStyle w:val="141"/>
        <w:shd w:val="clear" w:color="auto" w:fill="auto"/>
        <w:spacing w:line="240" w:lineRule="auto"/>
        <w:ind w:firstLine="454"/>
        <w:rPr>
          <w:rFonts w:ascii="Times New Roman" w:hAnsi="Times New Roman" w:cs="Times New Roman"/>
          <w:sz w:val="24"/>
          <w:szCs w:val="24"/>
        </w:rPr>
      </w:pPr>
      <w:r w:rsidRPr="00B17029">
        <w:rPr>
          <w:rStyle w:val="145"/>
          <w:sz w:val="24"/>
          <w:szCs w:val="24"/>
        </w:rPr>
        <w:t xml:space="preserve"> </w:t>
      </w:r>
      <w:r w:rsidRPr="00B17029">
        <w:rPr>
          <w:rFonts w:ascii="Times New Roman" w:hAnsi="Times New Roman" w:cs="Times New Roman"/>
          <w:sz w:val="24"/>
          <w:szCs w:val="24"/>
        </w:rPr>
        <w:t xml:space="preserve">В процессе реализации программы адаптации </w:t>
      </w:r>
      <w:proofErr w:type="gramStart"/>
      <w:r w:rsidRPr="00B17029">
        <w:rPr>
          <w:rFonts w:ascii="Times New Roman" w:hAnsi="Times New Roman" w:cs="Times New Roman"/>
          <w:sz w:val="24"/>
          <w:szCs w:val="24"/>
        </w:rPr>
        <w:t>обучающихся</w:t>
      </w:r>
      <w:proofErr w:type="gramEnd"/>
      <w:r w:rsidRPr="00B17029">
        <w:rPr>
          <w:rFonts w:ascii="Times New Roman" w:hAnsi="Times New Roman" w:cs="Times New Roman"/>
          <w:sz w:val="24"/>
          <w:szCs w:val="24"/>
        </w:rPr>
        <w:t xml:space="preserve">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7C4090" w:rsidRPr="00B17029" w:rsidRDefault="007C4090" w:rsidP="007C4090">
      <w:pPr>
        <w:pStyle w:val="141"/>
        <w:shd w:val="clear" w:color="auto" w:fill="auto"/>
        <w:spacing w:line="240" w:lineRule="auto"/>
        <w:ind w:firstLine="454"/>
        <w:rPr>
          <w:rFonts w:ascii="Times New Roman" w:hAnsi="Times New Roman" w:cs="Times New Roman"/>
          <w:sz w:val="24"/>
          <w:szCs w:val="24"/>
        </w:rPr>
      </w:pPr>
      <w:r w:rsidRPr="00B17029">
        <w:rPr>
          <w:rStyle w:val="1440"/>
          <w:sz w:val="24"/>
          <w:szCs w:val="24"/>
        </w:rPr>
        <w:t xml:space="preserve"> </w:t>
      </w:r>
      <w:r w:rsidRPr="00B17029">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sidRPr="00B17029">
        <w:rPr>
          <w:rFonts w:ascii="Times New Roman" w:hAnsi="Times New Roman" w:cs="Times New Roman"/>
          <w:sz w:val="24"/>
          <w:szCs w:val="24"/>
        </w:rPr>
        <w:t>адаптивную</w:t>
      </w:r>
      <w:proofErr w:type="gramEnd"/>
      <w:r w:rsidRPr="00B17029">
        <w:rPr>
          <w:rFonts w:ascii="Times New Roman" w:hAnsi="Times New Roman" w:cs="Times New Roman"/>
          <w:sz w:val="24"/>
          <w:szCs w:val="24"/>
        </w:rPr>
        <w:t xml:space="preserve"> и коррекционно-развивающую среды образовательного учреждения. </w:t>
      </w:r>
    </w:p>
    <w:p w:rsidR="007C4090" w:rsidRPr="00B17029" w:rsidRDefault="007C4090" w:rsidP="007C4090">
      <w:pPr>
        <w:pStyle w:val="a4"/>
        <w:shd w:val="clear" w:color="auto" w:fill="auto"/>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Результатом реализации указанных требований должно быть создание комфортной развивающей образовательной среды:</w:t>
      </w:r>
    </w:p>
    <w:p w:rsidR="007C4090" w:rsidRPr="00B17029" w:rsidRDefault="007C4090" w:rsidP="007C4090">
      <w:pPr>
        <w:pStyle w:val="a4"/>
        <w:shd w:val="clear" w:color="auto" w:fill="auto"/>
        <w:tabs>
          <w:tab w:val="left" w:pos="118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B17029">
        <w:rPr>
          <w:rFonts w:ascii="Times New Roman" w:hAnsi="Times New Roman" w:cs="Times New Roman"/>
          <w:sz w:val="24"/>
          <w:szCs w:val="24"/>
        </w:rPr>
        <w:t>обучающихся</w:t>
      </w:r>
      <w:proofErr w:type="gramEnd"/>
      <w:r w:rsidRPr="00B17029">
        <w:rPr>
          <w:rFonts w:ascii="Times New Roman" w:hAnsi="Times New Roman" w:cs="Times New Roman"/>
          <w:sz w:val="24"/>
          <w:szCs w:val="24"/>
        </w:rPr>
        <w:t xml:space="preserve"> на данной ступени общего образования;</w:t>
      </w:r>
    </w:p>
    <w:p w:rsidR="007C4090" w:rsidRPr="00B17029" w:rsidRDefault="007C4090" w:rsidP="007C4090">
      <w:pPr>
        <w:pStyle w:val="a4"/>
        <w:shd w:val="clear" w:color="auto" w:fill="auto"/>
        <w:tabs>
          <w:tab w:val="left" w:pos="1186"/>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w:t>
      </w:r>
      <w:proofErr w:type="gramStart"/>
      <w:r w:rsidRPr="00B17029">
        <w:rPr>
          <w:rFonts w:ascii="Times New Roman" w:hAnsi="Times New Roman" w:cs="Times New Roman"/>
          <w:sz w:val="24"/>
          <w:szCs w:val="24"/>
        </w:rPr>
        <w:t>обеспечивающей</w:t>
      </w:r>
      <w:proofErr w:type="gramEnd"/>
      <w:r w:rsidRPr="00B17029">
        <w:rPr>
          <w:rFonts w:ascii="Times New Roman" w:hAnsi="Times New Roman" w:cs="Times New Roman"/>
          <w:sz w:val="24"/>
          <w:szCs w:val="24"/>
        </w:rPr>
        <w:t xml:space="preserve"> воспитание, обучение, социальную адаптацию детей;</w:t>
      </w:r>
    </w:p>
    <w:p w:rsidR="007C4090" w:rsidRPr="00B17029" w:rsidRDefault="007C4090" w:rsidP="007C4090">
      <w:pPr>
        <w:pStyle w:val="a4"/>
        <w:shd w:val="clear" w:color="auto" w:fill="auto"/>
        <w:tabs>
          <w:tab w:val="left" w:pos="1190"/>
        </w:tabs>
        <w:spacing w:after="0" w:line="240" w:lineRule="auto"/>
        <w:ind w:firstLine="454"/>
        <w:jc w:val="both"/>
        <w:rPr>
          <w:rFonts w:ascii="Times New Roman" w:hAnsi="Times New Roman" w:cs="Times New Roman"/>
          <w:sz w:val="24"/>
          <w:szCs w:val="24"/>
        </w:rPr>
      </w:pPr>
      <w:r w:rsidRPr="00B17029">
        <w:rPr>
          <w:rFonts w:ascii="Times New Roman" w:hAnsi="Times New Roman" w:cs="Times New Roman"/>
          <w:sz w:val="24"/>
          <w:szCs w:val="24"/>
        </w:rPr>
        <w:t xml:space="preserve">— способствующей достижению результатов освоения основной образовательной программы основного общего образования </w:t>
      </w:r>
      <w:proofErr w:type="gramStart"/>
      <w:r w:rsidRPr="00B17029">
        <w:rPr>
          <w:rFonts w:ascii="Times New Roman" w:hAnsi="Times New Roman" w:cs="Times New Roman"/>
          <w:sz w:val="24"/>
          <w:szCs w:val="24"/>
        </w:rPr>
        <w:t>обучающимися</w:t>
      </w:r>
      <w:proofErr w:type="gramEnd"/>
      <w:r w:rsidRPr="00B17029">
        <w:rPr>
          <w:rFonts w:ascii="Times New Roman" w:hAnsi="Times New Roman" w:cs="Times New Roman"/>
          <w:sz w:val="24"/>
          <w:szCs w:val="24"/>
        </w:rPr>
        <w:t>.</w:t>
      </w:r>
    </w:p>
    <w:p w:rsidR="007C4090" w:rsidRPr="00B17029" w:rsidRDefault="007C4090" w:rsidP="007C4090">
      <w:pPr>
        <w:jc w:val="both"/>
        <w:rPr>
          <w:rFonts w:ascii="Times New Roman" w:hAnsi="Times New Roman" w:cs="Times New Roman"/>
          <w:sz w:val="24"/>
          <w:szCs w:val="24"/>
        </w:rPr>
      </w:pPr>
      <w:r w:rsidRPr="00B17029">
        <w:rPr>
          <w:rFonts w:ascii="Times New Roman" w:hAnsi="Times New Roman" w:cs="Times New Roman"/>
          <w:sz w:val="24"/>
          <w:szCs w:val="24"/>
        </w:rPr>
        <w:t xml:space="preserve"> </w:t>
      </w:r>
    </w:p>
    <w:p w:rsidR="007C4090" w:rsidRPr="00B17029" w:rsidRDefault="007C4090" w:rsidP="007C4090">
      <w:pPr>
        <w:jc w:val="center"/>
        <w:rPr>
          <w:rFonts w:ascii="Times New Roman" w:hAnsi="Times New Roman" w:cs="Times New Roman"/>
          <w:b/>
          <w:sz w:val="24"/>
          <w:szCs w:val="24"/>
        </w:rPr>
      </w:pPr>
      <w:r w:rsidRPr="00B17029">
        <w:rPr>
          <w:rFonts w:ascii="Times New Roman" w:hAnsi="Times New Roman" w:cs="Times New Roman"/>
          <w:b/>
          <w:sz w:val="24"/>
          <w:szCs w:val="24"/>
        </w:rPr>
        <w:t>Планируемые результаты коррекционной работы</w:t>
      </w:r>
    </w:p>
    <w:p w:rsidR="007C4090" w:rsidRPr="00B17029" w:rsidRDefault="007C4090" w:rsidP="007C4090">
      <w:pPr>
        <w:jc w:val="both"/>
        <w:rPr>
          <w:rFonts w:ascii="Times New Roman" w:hAnsi="Times New Roman" w:cs="Times New Roman"/>
          <w:sz w:val="24"/>
          <w:szCs w:val="24"/>
        </w:rPr>
      </w:pPr>
      <w:r w:rsidRPr="00B17029">
        <w:rPr>
          <w:rFonts w:ascii="Times New Roman" w:hAnsi="Times New Roman" w:cs="Times New Roman"/>
          <w:sz w:val="24"/>
          <w:szCs w:val="24"/>
        </w:rPr>
        <w:t xml:space="preserve">    ПКР предусматривает выполнение требований к результатам, определённых ФГОС основного образования. Планируемые результаты имеет дифференцированный </w:t>
      </w:r>
      <w:proofErr w:type="gramStart"/>
      <w:r w:rsidRPr="00B17029">
        <w:rPr>
          <w:rFonts w:ascii="Times New Roman" w:hAnsi="Times New Roman" w:cs="Times New Roman"/>
          <w:sz w:val="24"/>
          <w:szCs w:val="24"/>
        </w:rPr>
        <w:t>характер</w:t>
      </w:r>
      <w:proofErr w:type="gramEnd"/>
      <w:r w:rsidRPr="00B17029">
        <w:rPr>
          <w:rFonts w:ascii="Times New Roman" w:hAnsi="Times New Roman" w:cs="Times New Roman"/>
          <w:sz w:val="24"/>
          <w:szCs w:val="24"/>
        </w:rPr>
        <w:t xml:space="preserve">  и могут определяться индивидуальными программами развития детей с ОВЗ.</w:t>
      </w:r>
    </w:p>
    <w:p w:rsidR="007C4090" w:rsidRPr="00B17029" w:rsidRDefault="007C4090" w:rsidP="007C4090">
      <w:pPr>
        <w:jc w:val="both"/>
        <w:rPr>
          <w:rFonts w:ascii="Times New Roman" w:hAnsi="Times New Roman" w:cs="Times New Roman"/>
          <w:sz w:val="24"/>
          <w:szCs w:val="24"/>
        </w:rPr>
      </w:pPr>
      <w:r w:rsidRPr="00B17029">
        <w:rPr>
          <w:rFonts w:ascii="Times New Roman" w:hAnsi="Times New Roman" w:cs="Times New Roman"/>
          <w:sz w:val="24"/>
          <w:szCs w:val="24"/>
        </w:rPr>
        <w:t xml:space="preserve">   </w:t>
      </w:r>
      <w:r w:rsidRPr="00B17029">
        <w:rPr>
          <w:rFonts w:ascii="Times New Roman" w:hAnsi="Times New Roman" w:cs="Times New Roman"/>
          <w:i/>
          <w:sz w:val="24"/>
          <w:szCs w:val="24"/>
        </w:rPr>
        <w:t>Личностные результаты</w:t>
      </w:r>
      <w:r w:rsidRPr="00B17029">
        <w:rPr>
          <w:rFonts w:ascii="Times New Roman" w:hAnsi="Times New Roman" w:cs="Times New Roman"/>
          <w:sz w:val="24"/>
          <w:szCs w:val="24"/>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т.д.)</w:t>
      </w:r>
    </w:p>
    <w:p w:rsidR="007C4090" w:rsidRPr="00B17029" w:rsidRDefault="007C4090" w:rsidP="007C4090">
      <w:pPr>
        <w:jc w:val="both"/>
        <w:rPr>
          <w:rFonts w:ascii="Times New Roman" w:hAnsi="Times New Roman" w:cs="Times New Roman"/>
          <w:sz w:val="24"/>
          <w:szCs w:val="24"/>
        </w:rPr>
      </w:pPr>
      <w:r w:rsidRPr="00B17029">
        <w:rPr>
          <w:rFonts w:ascii="Times New Roman" w:hAnsi="Times New Roman" w:cs="Times New Roman"/>
          <w:sz w:val="24"/>
          <w:szCs w:val="24"/>
        </w:rPr>
        <w:t xml:space="preserve">   </w:t>
      </w:r>
      <w:proofErr w:type="spellStart"/>
      <w:r w:rsidRPr="00B17029">
        <w:rPr>
          <w:rFonts w:ascii="Times New Roman" w:hAnsi="Times New Roman" w:cs="Times New Roman"/>
          <w:i/>
          <w:sz w:val="24"/>
          <w:szCs w:val="24"/>
        </w:rPr>
        <w:t>Метапредметные</w:t>
      </w:r>
      <w:proofErr w:type="spellEnd"/>
      <w:r w:rsidRPr="00B17029">
        <w:rPr>
          <w:rFonts w:ascii="Times New Roman" w:hAnsi="Times New Roman" w:cs="Times New Roman"/>
          <w:sz w:val="24"/>
          <w:szCs w:val="24"/>
        </w:rPr>
        <w:t xml:space="preserve"> результаты – овладение </w:t>
      </w:r>
      <w:proofErr w:type="spellStart"/>
      <w:r w:rsidRPr="00B17029">
        <w:rPr>
          <w:rFonts w:ascii="Times New Roman" w:hAnsi="Times New Roman" w:cs="Times New Roman"/>
          <w:sz w:val="24"/>
          <w:szCs w:val="24"/>
        </w:rPr>
        <w:t>общеучебными</w:t>
      </w:r>
      <w:proofErr w:type="spellEnd"/>
      <w:r w:rsidRPr="00B17029">
        <w:rPr>
          <w:rFonts w:ascii="Times New Roman" w:hAnsi="Times New Roman" w:cs="Times New Roman"/>
          <w:sz w:val="24"/>
          <w:szCs w:val="24"/>
        </w:rPr>
        <w:t xml:space="preserve"> умениями с учётом индивидуальных возможностей; освоение умственных действий, направленных на анализ и управление своей деятельностью; </w:t>
      </w:r>
      <w:proofErr w:type="spellStart"/>
      <w:r w:rsidRPr="00B17029">
        <w:rPr>
          <w:rFonts w:ascii="Times New Roman" w:hAnsi="Times New Roman" w:cs="Times New Roman"/>
          <w:sz w:val="24"/>
          <w:szCs w:val="24"/>
        </w:rPr>
        <w:t>сформированность</w:t>
      </w:r>
      <w:proofErr w:type="spellEnd"/>
      <w:r w:rsidRPr="00B17029">
        <w:rPr>
          <w:rFonts w:ascii="Times New Roman" w:hAnsi="Times New Roman" w:cs="Times New Roman"/>
          <w:sz w:val="24"/>
          <w:szCs w:val="24"/>
        </w:rPr>
        <w:t xml:space="preserve"> коммуникативных действий, направленных на сотрудничество и конструктивное общение.</w:t>
      </w:r>
    </w:p>
    <w:p w:rsidR="007C4090" w:rsidRPr="00B17029" w:rsidRDefault="007C4090" w:rsidP="007C4090">
      <w:pPr>
        <w:jc w:val="both"/>
        <w:rPr>
          <w:rFonts w:ascii="Times New Roman" w:hAnsi="Times New Roman" w:cs="Times New Roman"/>
          <w:sz w:val="24"/>
          <w:szCs w:val="24"/>
        </w:rPr>
      </w:pPr>
      <w:r w:rsidRPr="00B17029">
        <w:rPr>
          <w:rFonts w:ascii="Times New Roman" w:hAnsi="Times New Roman" w:cs="Times New Roman"/>
          <w:sz w:val="24"/>
          <w:szCs w:val="24"/>
        </w:rPr>
        <w:t xml:space="preserve">   </w:t>
      </w:r>
      <w:r w:rsidRPr="00B17029">
        <w:rPr>
          <w:rFonts w:ascii="Times New Roman" w:hAnsi="Times New Roman" w:cs="Times New Roman"/>
          <w:i/>
          <w:sz w:val="24"/>
          <w:szCs w:val="24"/>
        </w:rPr>
        <w:t xml:space="preserve"> Предметные результаты </w:t>
      </w:r>
      <w:r w:rsidRPr="00B17029">
        <w:rPr>
          <w:rFonts w:ascii="Times New Roman" w:hAnsi="Times New Roman" w:cs="Times New Roman"/>
          <w:sz w:val="24"/>
          <w:szCs w:val="24"/>
        </w:rPr>
        <w:t>определяются совместно с учителем – овладение содержанием основной образовательной программ</w:t>
      </w:r>
      <w:proofErr w:type="gramStart"/>
      <w:r w:rsidRPr="00B17029">
        <w:rPr>
          <w:rFonts w:ascii="Times New Roman" w:hAnsi="Times New Roman" w:cs="Times New Roman"/>
          <w:sz w:val="24"/>
          <w:szCs w:val="24"/>
        </w:rPr>
        <w:t>ы   ООО</w:t>
      </w:r>
      <w:proofErr w:type="gramEnd"/>
      <w:r w:rsidRPr="00B17029">
        <w:rPr>
          <w:rFonts w:ascii="Times New Roman" w:hAnsi="Times New Roman" w:cs="Times New Roman"/>
          <w:sz w:val="24"/>
          <w:szCs w:val="24"/>
        </w:rPr>
        <w:t xml:space="preserve"> с учётом индивидуальных возможностей разных категорий детей с ОВЗ; индивидуальные достижения по отдельным учебным предметам.</w:t>
      </w:r>
    </w:p>
    <w:p w:rsidR="007C4090" w:rsidRPr="00DC745F" w:rsidRDefault="007C4090" w:rsidP="007C4090">
      <w:pPr>
        <w:pStyle w:val="a4"/>
        <w:shd w:val="clear" w:color="auto" w:fill="auto"/>
        <w:spacing w:after="0" w:line="360" w:lineRule="auto"/>
        <w:ind w:firstLine="454"/>
        <w:jc w:val="both"/>
        <w:rPr>
          <w:rFonts w:ascii="Times New Roman" w:hAnsi="Times New Roman" w:cs="Times New Roman"/>
          <w:sz w:val="24"/>
          <w:szCs w:val="24"/>
        </w:rPr>
      </w:pPr>
    </w:p>
    <w:p w:rsidR="005F7F08" w:rsidRDefault="007A488E" w:rsidP="007A488E">
      <w:pPr>
        <w:pStyle w:val="114"/>
        <w:keepNext/>
        <w:keepLines/>
        <w:shd w:val="clear" w:color="auto" w:fill="auto"/>
        <w:spacing w:after="0" w:line="360" w:lineRule="auto"/>
        <w:jc w:val="center"/>
        <w:rPr>
          <w:rStyle w:val="12pt2"/>
          <w:rFonts w:ascii="Times New Roman" w:hAnsi="Times New Roman" w:cs="Times New Roman"/>
          <w:b/>
          <w:sz w:val="24"/>
          <w:szCs w:val="24"/>
        </w:rPr>
      </w:pPr>
      <w:r>
        <w:rPr>
          <w:rStyle w:val="12pt2"/>
          <w:rFonts w:ascii="Times New Roman" w:hAnsi="Times New Roman" w:cs="Times New Roman"/>
          <w:b/>
          <w:sz w:val="24"/>
          <w:szCs w:val="24"/>
        </w:rPr>
        <w:lastRenderedPageBreak/>
        <w:t>3.0.Организационный раздел</w:t>
      </w:r>
    </w:p>
    <w:p w:rsidR="007A488E" w:rsidRDefault="007A488E" w:rsidP="005F7F08">
      <w:pPr>
        <w:pStyle w:val="114"/>
        <w:keepNext/>
        <w:keepLines/>
        <w:shd w:val="clear" w:color="auto" w:fill="auto"/>
        <w:spacing w:after="0" w:line="360" w:lineRule="auto"/>
        <w:rPr>
          <w:rStyle w:val="12pt2"/>
          <w:rFonts w:ascii="Times New Roman" w:hAnsi="Times New Roman" w:cs="Times New Roman"/>
          <w:b/>
          <w:sz w:val="24"/>
          <w:szCs w:val="24"/>
        </w:rPr>
      </w:pPr>
    </w:p>
    <w:p w:rsidR="005F7F08" w:rsidRPr="00577165" w:rsidRDefault="005F7F08" w:rsidP="005F7F08">
      <w:pPr>
        <w:pStyle w:val="114"/>
        <w:keepNext/>
        <w:keepLines/>
        <w:shd w:val="clear" w:color="auto" w:fill="auto"/>
        <w:spacing w:after="0" w:line="360" w:lineRule="auto"/>
        <w:rPr>
          <w:rStyle w:val="183"/>
          <w:rFonts w:ascii="Times New Roman" w:hAnsi="Times New Roman" w:cs="Times New Roman"/>
          <w:b/>
          <w:sz w:val="24"/>
          <w:szCs w:val="24"/>
        </w:rPr>
      </w:pPr>
      <w:r w:rsidRPr="00577165">
        <w:rPr>
          <w:rStyle w:val="12pt2"/>
          <w:rFonts w:ascii="Times New Roman" w:hAnsi="Times New Roman" w:cs="Times New Roman"/>
          <w:b/>
          <w:sz w:val="24"/>
          <w:szCs w:val="24"/>
        </w:rPr>
        <w:t>3.1.</w:t>
      </w:r>
      <w:r w:rsidRPr="00577165">
        <w:rPr>
          <w:rStyle w:val="183"/>
          <w:rFonts w:ascii="Times New Roman" w:hAnsi="Times New Roman" w:cs="Times New Roman"/>
          <w:b/>
          <w:sz w:val="24"/>
          <w:szCs w:val="24"/>
        </w:rPr>
        <w:t xml:space="preserve"> Учебный  план  основного  общего  образования   ЧОУ  СОШ « Исток»  как  один  из  основных  механизмов  реализации  основной  образовательной  программы</w:t>
      </w:r>
    </w:p>
    <w:p w:rsidR="005F7F08" w:rsidRPr="00577165" w:rsidRDefault="005F7F08" w:rsidP="005F7F08">
      <w:pPr>
        <w:pStyle w:val="114"/>
        <w:keepNext/>
        <w:keepLines/>
        <w:shd w:val="clear" w:color="auto" w:fill="auto"/>
        <w:spacing w:after="0" w:line="360" w:lineRule="auto"/>
        <w:ind w:firstLine="454"/>
        <w:jc w:val="center"/>
        <w:rPr>
          <w:rStyle w:val="183"/>
          <w:rFonts w:ascii="Times New Roman" w:hAnsi="Times New Roman" w:cs="Times New Roman"/>
          <w:b/>
          <w:sz w:val="24"/>
          <w:szCs w:val="24"/>
        </w:rPr>
      </w:pPr>
    </w:p>
    <w:p w:rsidR="005F7F08" w:rsidRPr="00577165" w:rsidRDefault="005F7F08" w:rsidP="007A488E">
      <w:pPr>
        <w:spacing w:line="360" w:lineRule="auto"/>
        <w:jc w:val="center"/>
        <w:rPr>
          <w:rFonts w:ascii="Times New Roman" w:hAnsi="Times New Roman" w:cs="Times New Roman"/>
          <w:b/>
          <w:sz w:val="24"/>
          <w:szCs w:val="24"/>
        </w:rPr>
      </w:pPr>
      <w:r w:rsidRPr="00577165">
        <w:rPr>
          <w:rFonts w:ascii="Times New Roman" w:hAnsi="Times New Roman" w:cs="Times New Roman"/>
          <w:b/>
          <w:sz w:val="24"/>
          <w:szCs w:val="24"/>
        </w:rPr>
        <w:t>1.Общие  положения</w:t>
      </w:r>
    </w:p>
    <w:p w:rsidR="005F7F08" w:rsidRPr="00577165" w:rsidRDefault="005F7F08" w:rsidP="005F7F08">
      <w:pPr>
        <w:jc w:val="both"/>
        <w:rPr>
          <w:rFonts w:ascii="Times New Roman" w:hAnsi="Times New Roman" w:cs="Times New Roman"/>
          <w:sz w:val="24"/>
          <w:szCs w:val="24"/>
        </w:rPr>
      </w:pPr>
      <w:r w:rsidRPr="00577165">
        <w:rPr>
          <w:rFonts w:ascii="Times New Roman" w:hAnsi="Times New Roman" w:cs="Times New Roman"/>
          <w:sz w:val="24"/>
          <w:szCs w:val="24"/>
        </w:rPr>
        <w:t>1.1   Учебный план ЧОУ  СОШ  « ИСТОК»   разработан на основе:</w:t>
      </w:r>
    </w:p>
    <w:p w:rsidR="005F7F08" w:rsidRPr="00577165" w:rsidRDefault="005F7F08" w:rsidP="005F7F08">
      <w:pPr>
        <w:jc w:val="both"/>
        <w:rPr>
          <w:rFonts w:ascii="Times New Roman" w:hAnsi="Times New Roman" w:cs="Times New Roman"/>
          <w:sz w:val="24"/>
          <w:szCs w:val="24"/>
        </w:rPr>
      </w:pPr>
      <w:r w:rsidRPr="00577165">
        <w:rPr>
          <w:rFonts w:ascii="Times New Roman" w:hAnsi="Times New Roman" w:cs="Times New Roman"/>
          <w:sz w:val="24"/>
          <w:szCs w:val="24"/>
        </w:rPr>
        <w:t>- Закона Российской Федерации "Об образовании" от 29.12.2012 № 273- ФЗ;</w:t>
      </w:r>
    </w:p>
    <w:p w:rsidR="005F7F08" w:rsidRPr="00577165" w:rsidRDefault="005F7F08" w:rsidP="005F7F08">
      <w:pPr>
        <w:jc w:val="both"/>
        <w:rPr>
          <w:rFonts w:ascii="Times New Roman" w:hAnsi="Times New Roman" w:cs="Times New Roman"/>
          <w:sz w:val="24"/>
          <w:szCs w:val="24"/>
        </w:rPr>
      </w:pPr>
      <w:r w:rsidRPr="00577165">
        <w:rPr>
          <w:rFonts w:ascii="Times New Roman" w:hAnsi="Times New Roman" w:cs="Times New Roman"/>
          <w:sz w:val="24"/>
          <w:szCs w:val="24"/>
        </w:rPr>
        <w:t xml:space="preserve">-Федерального компонента государственного стандарта общего образования; Федерального государственного образовательного стандарта основного общего образования (утвержден приказом </w:t>
      </w:r>
      <w:proofErr w:type="spellStart"/>
      <w:r w:rsidRPr="00577165">
        <w:rPr>
          <w:rFonts w:ascii="Times New Roman" w:hAnsi="Times New Roman" w:cs="Times New Roman"/>
          <w:sz w:val="24"/>
          <w:szCs w:val="24"/>
        </w:rPr>
        <w:t>Минобрнауки</w:t>
      </w:r>
      <w:proofErr w:type="spellEnd"/>
      <w:r w:rsidRPr="00577165">
        <w:rPr>
          <w:rFonts w:ascii="Times New Roman" w:hAnsi="Times New Roman" w:cs="Times New Roman"/>
          <w:sz w:val="24"/>
          <w:szCs w:val="24"/>
        </w:rPr>
        <w:t xml:space="preserve"> РФ от 17 декабря </w:t>
      </w:r>
      <w:smartTag w:uri="urn:schemas-microsoft-com:office:smarttags" w:element="metricconverter">
        <w:smartTagPr>
          <w:attr w:name="ProductID" w:val="2010 г"/>
        </w:smartTagPr>
        <w:r w:rsidRPr="00577165">
          <w:rPr>
            <w:rFonts w:ascii="Times New Roman" w:hAnsi="Times New Roman" w:cs="Times New Roman"/>
            <w:sz w:val="24"/>
            <w:szCs w:val="24"/>
          </w:rPr>
          <w:t>2010 г</w:t>
        </w:r>
      </w:smartTag>
      <w:r w:rsidRPr="00577165">
        <w:rPr>
          <w:rFonts w:ascii="Times New Roman" w:hAnsi="Times New Roman" w:cs="Times New Roman"/>
          <w:sz w:val="24"/>
          <w:szCs w:val="24"/>
        </w:rPr>
        <w:t xml:space="preserve">. N 1897, зарегистрирован в Минюсте РФ 1 февраля </w:t>
      </w:r>
      <w:smartTag w:uri="urn:schemas-microsoft-com:office:smarttags" w:element="metricconverter">
        <w:smartTagPr>
          <w:attr w:name="ProductID" w:val="2011 г"/>
        </w:smartTagPr>
        <w:r w:rsidRPr="00577165">
          <w:rPr>
            <w:rFonts w:ascii="Times New Roman" w:hAnsi="Times New Roman" w:cs="Times New Roman"/>
            <w:sz w:val="24"/>
            <w:szCs w:val="24"/>
          </w:rPr>
          <w:t>2011 г</w:t>
        </w:r>
      </w:smartTag>
      <w:r w:rsidRPr="00577165">
        <w:rPr>
          <w:rFonts w:ascii="Times New Roman" w:hAnsi="Times New Roman" w:cs="Times New Roman"/>
          <w:sz w:val="24"/>
          <w:szCs w:val="24"/>
        </w:rPr>
        <w:t xml:space="preserve">., регистрационный номер 19644);  </w:t>
      </w:r>
    </w:p>
    <w:p w:rsidR="005F7F08" w:rsidRPr="00577165" w:rsidRDefault="005F7F08" w:rsidP="005F7F08">
      <w:pPr>
        <w:pStyle w:val="ad"/>
        <w:jc w:val="both"/>
      </w:pPr>
      <w:r w:rsidRPr="00577165">
        <w:t xml:space="preserve">-Примерной образовательной  программой  основного  общего  образования          </w:t>
      </w:r>
    </w:p>
    <w:p w:rsidR="005F7F08" w:rsidRPr="00577165" w:rsidRDefault="005F7F08" w:rsidP="005F7F08">
      <w:pPr>
        <w:pStyle w:val="ad"/>
        <w:jc w:val="both"/>
      </w:pPr>
      <w:r w:rsidRPr="00577165">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(утверждены приказом </w:t>
      </w:r>
      <w:proofErr w:type="spellStart"/>
      <w:r w:rsidRPr="00577165">
        <w:t>Минобрнауки</w:t>
      </w:r>
      <w:proofErr w:type="spellEnd"/>
      <w:r w:rsidRPr="00577165">
        <w:t xml:space="preserve"> России от 27 декабря </w:t>
      </w:r>
      <w:smartTag w:uri="urn:schemas-microsoft-com:office:smarttags" w:element="metricconverter">
        <w:smartTagPr>
          <w:attr w:name="ProductID" w:val="2011 г"/>
        </w:smartTagPr>
        <w:r w:rsidRPr="00577165">
          <w:t>2011 г</w:t>
        </w:r>
      </w:smartTag>
      <w:r w:rsidRPr="00577165">
        <w:t xml:space="preserve">. № 2885, зарегистрированным в Минюсте России 21 февраля </w:t>
      </w:r>
      <w:smartTag w:uri="urn:schemas-microsoft-com:office:smarttags" w:element="metricconverter">
        <w:smartTagPr>
          <w:attr w:name="ProductID" w:val="2012 г"/>
        </w:smartTagPr>
        <w:r w:rsidRPr="00577165">
          <w:t>2012 г</w:t>
        </w:r>
      </w:smartTag>
      <w:r w:rsidRPr="00577165">
        <w:t xml:space="preserve">., регистрационный номер 23290);                                                                                                    </w:t>
      </w:r>
    </w:p>
    <w:p w:rsidR="005F7F08" w:rsidRPr="00577165" w:rsidRDefault="005F7F08" w:rsidP="005F7F08">
      <w:pPr>
        <w:pStyle w:val="ad"/>
        <w:jc w:val="both"/>
      </w:pPr>
      <w:r w:rsidRPr="00577165">
        <w:t>-</w:t>
      </w:r>
      <w:proofErr w:type="spellStart"/>
      <w:r w:rsidRPr="00577165">
        <w:t>СанПиН</w:t>
      </w:r>
      <w:proofErr w:type="spellEnd"/>
      <w:r w:rsidRPr="00577165">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577165">
          <w:t>2010 г</w:t>
        </w:r>
      </w:smartTag>
      <w:r w:rsidRPr="00577165">
        <w:t xml:space="preserve">. № 189, зарегистрированным в Минюсте России 3 марта </w:t>
      </w:r>
      <w:smartTag w:uri="urn:schemas-microsoft-com:office:smarttags" w:element="metricconverter">
        <w:smartTagPr>
          <w:attr w:name="ProductID" w:val="2011 г"/>
        </w:smartTagPr>
        <w:r w:rsidRPr="00577165">
          <w:t>2011 г</w:t>
        </w:r>
      </w:smartTag>
      <w:r w:rsidRPr="00577165">
        <w:t xml:space="preserve">., регистрационный номер 19993);    </w:t>
      </w:r>
    </w:p>
    <w:p w:rsidR="005F7F08" w:rsidRPr="00577165" w:rsidRDefault="005F7F08" w:rsidP="005F7F08">
      <w:pPr>
        <w:pStyle w:val="ad"/>
        <w:jc w:val="both"/>
      </w:pPr>
      <w:r w:rsidRPr="00577165">
        <w:t>-Устава  ЧОУ  СОШ  «Исток»</w:t>
      </w:r>
    </w:p>
    <w:p w:rsidR="005F7F08" w:rsidRPr="00577165" w:rsidRDefault="005F7F08" w:rsidP="005F7F08">
      <w:pPr>
        <w:pStyle w:val="ad"/>
        <w:jc w:val="both"/>
      </w:pPr>
      <w:r w:rsidRPr="00577165">
        <w:t xml:space="preserve">-Локальных актов ЧОУ  СОШ  «Исток»    </w:t>
      </w:r>
      <w:r w:rsidRPr="00577165">
        <w:rPr>
          <w:b/>
        </w:rPr>
        <w:t xml:space="preserve">                                                                                                                                                                                     </w:t>
      </w:r>
    </w:p>
    <w:p w:rsidR="005F7F08" w:rsidRPr="00577165" w:rsidRDefault="005F7F08" w:rsidP="005F7F08">
      <w:pPr>
        <w:pStyle w:val="a4"/>
        <w:shd w:val="clear" w:color="auto" w:fill="auto"/>
        <w:spacing w:after="0" w:line="240" w:lineRule="auto"/>
        <w:jc w:val="both"/>
        <w:rPr>
          <w:rFonts w:ascii="Times New Roman" w:hAnsi="Times New Roman" w:cs="Times New Roman"/>
          <w:sz w:val="24"/>
          <w:szCs w:val="24"/>
        </w:rPr>
      </w:pPr>
      <w:r w:rsidRPr="00577165">
        <w:rPr>
          <w:rFonts w:ascii="Times New Roman" w:hAnsi="Times New Roman" w:cs="Times New Roman"/>
          <w:sz w:val="24"/>
          <w:szCs w:val="24"/>
        </w:rPr>
        <w:t>1.2 Базисный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базисный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Базисный учебный план:</w:t>
      </w:r>
    </w:p>
    <w:p w:rsidR="005F7F08" w:rsidRPr="00577165" w:rsidRDefault="005F7F08" w:rsidP="005F7F08">
      <w:pPr>
        <w:pStyle w:val="a4"/>
        <w:shd w:val="clear" w:color="auto" w:fill="auto"/>
        <w:tabs>
          <w:tab w:val="left" w:pos="711"/>
        </w:tabs>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 xml:space="preserve">— фиксирует максимальный объём учебной нагрузки </w:t>
      </w:r>
      <w:proofErr w:type="gramStart"/>
      <w:r w:rsidRPr="00577165">
        <w:rPr>
          <w:rFonts w:ascii="Times New Roman" w:hAnsi="Times New Roman" w:cs="Times New Roman"/>
          <w:sz w:val="24"/>
          <w:szCs w:val="24"/>
        </w:rPr>
        <w:t>обучающихся</w:t>
      </w:r>
      <w:proofErr w:type="gramEnd"/>
      <w:r w:rsidRPr="00577165">
        <w:rPr>
          <w:rFonts w:ascii="Times New Roman" w:hAnsi="Times New Roman" w:cs="Times New Roman"/>
          <w:sz w:val="24"/>
          <w:szCs w:val="24"/>
        </w:rPr>
        <w:t>;</w:t>
      </w:r>
    </w:p>
    <w:p w:rsidR="005F7F08" w:rsidRPr="00577165" w:rsidRDefault="005F7F08" w:rsidP="005F7F08">
      <w:pPr>
        <w:pStyle w:val="a4"/>
        <w:shd w:val="clear" w:color="auto" w:fill="auto"/>
        <w:tabs>
          <w:tab w:val="left" w:pos="716"/>
        </w:tabs>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F7F08" w:rsidRPr="00577165" w:rsidRDefault="005F7F08" w:rsidP="005F7F08">
      <w:pPr>
        <w:pStyle w:val="a4"/>
        <w:shd w:val="clear" w:color="auto" w:fill="auto"/>
        <w:tabs>
          <w:tab w:val="left" w:pos="716"/>
        </w:tabs>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 распределяет учебные предметы, курсы и направления внеурочной деятельности по классам и учебным годам.</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F7F08" w:rsidRPr="00577165" w:rsidRDefault="005F7F08" w:rsidP="005F7F08">
      <w:pPr>
        <w:pStyle w:val="dash041e005f0431005f044b005f0447005f043d005f044b005f0439"/>
        <w:spacing w:line="360" w:lineRule="atLeast"/>
        <w:ind w:firstLine="700"/>
        <w:jc w:val="both"/>
      </w:pPr>
      <w:proofErr w:type="gramStart"/>
      <w:r w:rsidRPr="00577165">
        <w:rPr>
          <w:rStyle w:val="af0"/>
        </w:rPr>
        <w:lastRenderedPageBreak/>
        <w:t>Обязательная часть</w:t>
      </w:r>
      <w:r w:rsidRPr="00577165">
        <w:t xml:space="preserve">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roofErr w:type="gramEnd"/>
    </w:p>
    <w:p w:rsidR="005F7F08" w:rsidRPr="00577165" w:rsidRDefault="005F7F08" w:rsidP="005F7F08">
      <w:pPr>
        <w:pStyle w:val="dash041e005f0431005f044b005f0447005f043d005f044b005f0439"/>
        <w:spacing w:line="360" w:lineRule="atLeast"/>
        <w:ind w:firstLine="700"/>
        <w:jc w:val="both"/>
      </w:pPr>
      <w:r w:rsidRPr="00577165">
        <w:rPr>
          <w:rStyle w:val="dash041e005f0431005f044b005f0447005f043d005f044b005f0439005f005fchar1char1"/>
        </w:rPr>
        <w:t xml:space="preserve"> В учебный план входят следующие обязательные предметные области и учебные предметы:</w:t>
      </w:r>
    </w:p>
    <w:p w:rsidR="005F7F08" w:rsidRPr="00577165" w:rsidRDefault="005F7F08" w:rsidP="005F7F08">
      <w:pPr>
        <w:pStyle w:val="dash041e005f0431005f044b005f0447005f043d005f044b005f0439"/>
        <w:spacing w:line="360" w:lineRule="atLeast"/>
        <w:ind w:firstLine="700"/>
        <w:jc w:val="both"/>
      </w:pPr>
      <w:r w:rsidRPr="00577165">
        <w:rPr>
          <w:rStyle w:val="dash041e005f0431005f044b005f0447005f043d005f044b005f0439005f005fchar1char1"/>
          <w:b/>
          <w:bCs/>
        </w:rPr>
        <w:t xml:space="preserve">филология </w:t>
      </w:r>
      <w:r w:rsidRPr="00577165">
        <w:rPr>
          <w:rStyle w:val="dash041e005f0431005f044b005f0447005f043d005f044b005f0439005f005fchar1char1"/>
        </w:rPr>
        <w:t>(русский язык, родной язык, литература, родная литература, иностранный язык, второй иностранный язык);</w:t>
      </w:r>
    </w:p>
    <w:p w:rsidR="005F7F08" w:rsidRPr="00577165" w:rsidRDefault="005F7F08" w:rsidP="005F7F08">
      <w:pPr>
        <w:pStyle w:val="dash041e005f0431005f044b005f0447005f043d005f044b005f0439"/>
        <w:spacing w:line="360" w:lineRule="atLeast"/>
        <w:ind w:firstLine="700"/>
        <w:jc w:val="both"/>
      </w:pPr>
      <w:r w:rsidRPr="00577165">
        <w:rPr>
          <w:rStyle w:val="dash041e005f0431005f044b005f0447005f043d005f044b005f0439005f005fchar1char1"/>
          <w:b/>
          <w:bCs/>
        </w:rPr>
        <w:t xml:space="preserve">общественно-научные предметы </w:t>
      </w:r>
      <w:r w:rsidRPr="00577165">
        <w:rPr>
          <w:rStyle w:val="dash041e005f0431005f044b005f0447005f043d005f044b005f0439005f005fchar1char1"/>
        </w:rPr>
        <w:t>(история России, всеобщая история, обществознание, география);</w:t>
      </w:r>
    </w:p>
    <w:p w:rsidR="005F7F08" w:rsidRPr="00577165" w:rsidRDefault="005F7F08" w:rsidP="005F7F08">
      <w:pPr>
        <w:pStyle w:val="dash041e005f0431005f044b005f0447005f043d005f044b005f0439"/>
        <w:spacing w:line="360" w:lineRule="atLeast"/>
        <w:ind w:firstLine="700"/>
        <w:jc w:val="both"/>
      </w:pPr>
      <w:r w:rsidRPr="00577165">
        <w:rPr>
          <w:rStyle w:val="dash041e005f0431005f044b005f0447005f043d005f044b005f0439005f005fchar1char1"/>
          <w:b/>
          <w:bCs/>
        </w:rPr>
        <w:t>математика и информатика (</w:t>
      </w:r>
      <w:r w:rsidRPr="00577165">
        <w:rPr>
          <w:rStyle w:val="dash041e005f0431005f044b005f0447005f043d005f044b005f0439005f005fchar1char1"/>
        </w:rPr>
        <w:t>математика, алгебра, геометрия, информатика);</w:t>
      </w:r>
    </w:p>
    <w:p w:rsidR="005F7F08" w:rsidRPr="00577165" w:rsidRDefault="005F7F08" w:rsidP="005F7F08">
      <w:pPr>
        <w:pStyle w:val="dash041e005f0431005f044b005f0447005f043d005f044b005f0439"/>
        <w:spacing w:line="360" w:lineRule="atLeast"/>
        <w:ind w:firstLine="700"/>
        <w:jc w:val="both"/>
      </w:pPr>
      <w:r w:rsidRPr="00577165">
        <w:rPr>
          <w:rStyle w:val="dash041e005f0431005f044b005f0447005f043d005f044b005f0439005f005fchar1char1"/>
          <w:b/>
          <w:bCs/>
        </w:rPr>
        <w:t>основы духовно-нравственной культуры народов России;</w:t>
      </w:r>
    </w:p>
    <w:p w:rsidR="005F7F08" w:rsidRPr="00577165" w:rsidRDefault="005F7F08" w:rsidP="005F7F08">
      <w:pPr>
        <w:pStyle w:val="dash041e005f0431005f044b005f0447005f043d005f044b005f0439"/>
        <w:spacing w:line="360" w:lineRule="atLeast"/>
        <w:ind w:firstLine="700"/>
        <w:jc w:val="both"/>
      </w:pPr>
      <w:proofErr w:type="spellStart"/>
      <w:proofErr w:type="gramStart"/>
      <w:r w:rsidRPr="00577165">
        <w:rPr>
          <w:rStyle w:val="dash041e005f0431005f044b005f0447005f043d005f044b005f0439005f005fchar1char1"/>
          <w:b/>
          <w:bCs/>
        </w:rPr>
        <w:t>естественно-научные</w:t>
      </w:r>
      <w:proofErr w:type="spellEnd"/>
      <w:proofErr w:type="gramEnd"/>
      <w:r w:rsidRPr="00577165">
        <w:rPr>
          <w:rStyle w:val="dash041e005f0431005f044b005f0447005f043d005f044b005f0439005f005fchar1char1"/>
          <w:b/>
          <w:bCs/>
        </w:rPr>
        <w:t xml:space="preserve"> предметы </w:t>
      </w:r>
      <w:r w:rsidRPr="00577165">
        <w:rPr>
          <w:rStyle w:val="dash041e005f0431005f044b005f0447005f043d005f044b005f0439005f005fchar1char1"/>
        </w:rPr>
        <w:t>(физика, биология, химия);</w:t>
      </w:r>
    </w:p>
    <w:p w:rsidR="005F7F08" w:rsidRPr="00577165" w:rsidRDefault="005F7F08" w:rsidP="005F7F08">
      <w:pPr>
        <w:pStyle w:val="dash041e005f0431005f044b005f0447005f043d005f044b005f0439"/>
        <w:spacing w:line="360" w:lineRule="atLeast"/>
        <w:ind w:firstLine="700"/>
        <w:jc w:val="both"/>
      </w:pPr>
      <w:r w:rsidRPr="00577165">
        <w:rPr>
          <w:rStyle w:val="dash041e005f0431005f044b005f0447005f043d005f044b005f0439005f005fchar1char1"/>
          <w:b/>
          <w:bCs/>
        </w:rPr>
        <w:t xml:space="preserve">искусство </w:t>
      </w:r>
      <w:r w:rsidRPr="00577165">
        <w:rPr>
          <w:rStyle w:val="dash041e005f0431005f044b005f0447005f043d005f044b005f0439005f005fchar1char1"/>
        </w:rPr>
        <w:t>(изобразительное искусство, музыка);</w:t>
      </w:r>
    </w:p>
    <w:p w:rsidR="005F7F08" w:rsidRPr="00577165" w:rsidRDefault="005F7F08" w:rsidP="005F7F08">
      <w:pPr>
        <w:pStyle w:val="dash041e005f0431005f044b005f0447005f043d005f044b005f0439"/>
        <w:spacing w:line="360" w:lineRule="atLeast"/>
        <w:ind w:firstLine="700"/>
        <w:jc w:val="both"/>
      </w:pPr>
      <w:r w:rsidRPr="00577165">
        <w:rPr>
          <w:rStyle w:val="dash041e005f0431005f044b005f0447005f043d005f044b005f0439005f005fchar1char1"/>
          <w:b/>
          <w:bCs/>
        </w:rPr>
        <w:t xml:space="preserve">технология </w:t>
      </w:r>
      <w:r w:rsidRPr="00577165">
        <w:rPr>
          <w:rStyle w:val="dash041e005f0431005f044b005f0447005f043d005f044b005f0439005f005fchar1char1"/>
        </w:rPr>
        <w:t>(технология);</w:t>
      </w:r>
    </w:p>
    <w:p w:rsidR="005F7F08" w:rsidRPr="00577165" w:rsidRDefault="007A488E" w:rsidP="005F7F08">
      <w:pPr>
        <w:pStyle w:val="a4"/>
        <w:shd w:val="clear" w:color="auto" w:fill="auto"/>
        <w:spacing w:after="0" w:line="240" w:lineRule="auto"/>
        <w:ind w:firstLine="454"/>
        <w:jc w:val="both"/>
        <w:rPr>
          <w:rFonts w:ascii="Times New Roman" w:hAnsi="Times New Roman" w:cs="Times New Roman"/>
          <w:sz w:val="24"/>
          <w:szCs w:val="24"/>
        </w:rPr>
      </w:pPr>
      <w:r>
        <w:rPr>
          <w:rStyle w:val="dash041e005f0431005f044b005f0447005f043d005f044b005f0439005f005fchar1char1"/>
          <w:b/>
          <w:bCs/>
        </w:rPr>
        <w:t xml:space="preserve">    </w:t>
      </w:r>
      <w:proofErr w:type="gramStart"/>
      <w:r w:rsidR="005F7F08" w:rsidRPr="00577165">
        <w:rPr>
          <w:rStyle w:val="dash041e005f0431005f044b005f0447005f043d005f044b005f0439005f005fchar1char1"/>
          <w:b/>
          <w:bCs/>
        </w:rPr>
        <w:t xml:space="preserve">физическая культура и основы безопасности жизнедеятельности </w:t>
      </w:r>
      <w:r w:rsidR="005F7F08" w:rsidRPr="00577165">
        <w:rPr>
          <w:rStyle w:val="dash041e005f0431005f044b005f0447005f043d005f044b005f0439005f005fchar1char1"/>
        </w:rPr>
        <w:t>(физическая культура, основы безопасности жизнедеятельности</w:t>
      </w:r>
      <w:proofErr w:type="gramEnd"/>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Style w:val="af0"/>
          <w:rFonts w:ascii="Times New Roman" w:hAnsi="Times New Roman" w:cs="Times New Roman"/>
          <w:sz w:val="24"/>
          <w:szCs w:val="24"/>
        </w:rPr>
        <w:t>Часть базисного учебного плана, формируемая участниками образовательного процесса,</w:t>
      </w:r>
      <w:r w:rsidRPr="00577165">
        <w:rPr>
          <w:rFonts w:ascii="Times New Roman"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 xml:space="preserve">Время, отводимое на данную часть базисного учебного плана, может быть использовано </w:t>
      </w:r>
      <w:proofErr w:type="gramStart"/>
      <w:r w:rsidRPr="00577165">
        <w:rPr>
          <w:rFonts w:ascii="Times New Roman" w:hAnsi="Times New Roman" w:cs="Times New Roman"/>
          <w:sz w:val="24"/>
          <w:szCs w:val="24"/>
        </w:rPr>
        <w:t>на</w:t>
      </w:r>
      <w:proofErr w:type="gramEnd"/>
      <w:r w:rsidRPr="00577165">
        <w:rPr>
          <w:rFonts w:ascii="Times New Roman" w:hAnsi="Times New Roman" w:cs="Times New Roman"/>
          <w:sz w:val="24"/>
          <w:szCs w:val="24"/>
        </w:rPr>
        <w:t>:</w:t>
      </w:r>
    </w:p>
    <w:p w:rsidR="005F7F08" w:rsidRPr="00577165" w:rsidRDefault="005F7F08" w:rsidP="005F7F08">
      <w:pPr>
        <w:pStyle w:val="a4"/>
        <w:shd w:val="clear" w:color="auto" w:fill="auto"/>
        <w:tabs>
          <w:tab w:val="left" w:pos="1146"/>
        </w:tabs>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 увеличение учебных часов, предусмотренных на изучение отдельных предметов обязательной части;</w:t>
      </w:r>
    </w:p>
    <w:p w:rsidR="005F7F08" w:rsidRPr="00577165" w:rsidRDefault="005F7F08" w:rsidP="005F7F08">
      <w:pPr>
        <w:pStyle w:val="a4"/>
        <w:shd w:val="clear" w:color="auto" w:fill="auto"/>
        <w:tabs>
          <w:tab w:val="left" w:pos="1190"/>
        </w:tabs>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F7F08" w:rsidRPr="00577165" w:rsidRDefault="005F7F08" w:rsidP="005F7F08">
      <w:pPr>
        <w:pStyle w:val="a4"/>
        <w:shd w:val="clear" w:color="auto" w:fill="auto"/>
        <w:tabs>
          <w:tab w:val="left" w:pos="1129"/>
        </w:tabs>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 внеурочную деятельность.</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w:t>
      </w:r>
      <w:proofErr w:type="gramStart"/>
      <w:r w:rsidRPr="00577165">
        <w:rPr>
          <w:rFonts w:ascii="Times New Roman" w:hAnsi="Times New Roman" w:cs="Times New Roman"/>
          <w:sz w:val="24"/>
          <w:szCs w:val="24"/>
        </w:rPr>
        <w:t>организована</w:t>
      </w:r>
      <w:proofErr w:type="gramEnd"/>
      <w:r w:rsidRPr="00577165">
        <w:rPr>
          <w:rFonts w:ascii="Times New Roman" w:hAnsi="Times New Roman" w:cs="Times New Roman"/>
          <w:sz w:val="24"/>
          <w:szCs w:val="24"/>
        </w:rPr>
        <w:t xml:space="preserve"> в том числе с помощью дистанционного образования. Реализация индивидуальных учебных планов, программ сопровождается </w:t>
      </w:r>
      <w:proofErr w:type="spellStart"/>
      <w:r w:rsidRPr="00577165">
        <w:rPr>
          <w:rFonts w:ascii="Times New Roman" w:hAnsi="Times New Roman" w:cs="Times New Roman"/>
          <w:sz w:val="24"/>
          <w:szCs w:val="24"/>
        </w:rPr>
        <w:t>тьюторской</w:t>
      </w:r>
      <w:proofErr w:type="spellEnd"/>
      <w:r w:rsidRPr="00577165">
        <w:rPr>
          <w:rFonts w:ascii="Times New Roman" w:hAnsi="Times New Roman" w:cs="Times New Roman"/>
          <w:sz w:val="24"/>
          <w:szCs w:val="24"/>
        </w:rPr>
        <w:t xml:space="preserve"> поддержкой</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b/>
          <w:sz w:val="24"/>
          <w:szCs w:val="24"/>
        </w:rPr>
      </w:pPr>
      <w:r w:rsidRPr="00577165">
        <w:rPr>
          <w:rFonts w:ascii="Times New Roman" w:hAnsi="Times New Roman" w:cs="Times New Roman"/>
          <w:b/>
          <w:sz w:val="24"/>
          <w:szCs w:val="24"/>
        </w:rPr>
        <w:t>2.Учебный план основного общего  образования ЧОУ СОШ  « Исток»</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2.1 Обоснование  выбора  варианта  № 1  БУП   из  двух  предложенных ПООП ООО для  образовательных   учреждений, в  которых  обучение  ведется  на  русском  языке.</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Выбор  варианта  №1  обусловлен:</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w:t>
      </w:r>
      <w:r w:rsidR="007A488E">
        <w:rPr>
          <w:rFonts w:ascii="Times New Roman" w:hAnsi="Times New Roman" w:cs="Times New Roman"/>
          <w:sz w:val="24"/>
          <w:szCs w:val="24"/>
        </w:rPr>
        <w:t xml:space="preserve"> </w:t>
      </w:r>
      <w:r w:rsidRPr="00577165">
        <w:rPr>
          <w:rFonts w:ascii="Times New Roman" w:hAnsi="Times New Roman" w:cs="Times New Roman"/>
          <w:sz w:val="24"/>
          <w:szCs w:val="24"/>
        </w:rPr>
        <w:t>Уставом  ЧОУ СОШ «Исток»</w:t>
      </w:r>
      <w:r w:rsidR="007A488E">
        <w:rPr>
          <w:rFonts w:ascii="Times New Roman" w:hAnsi="Times New Roman" w:cs="Times New Roman"/>
          <w:sz w:val="24"/>
          <w:szCs w:val="24"/>
        </w:rPr>
        <w:t>;</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w:t>
      </w:r>
      <w:r w:rsidR="007A488E">
        <w:rPr>
          <w:rFonts w:ascii="Times New Roman" w:hAnsi="Times New Roman" w:cs="Times New Roman"/>
          <w:sz w:val="24"/>
          <w:szCs w:val="24"/>
        </w:rPr>
        <w:t xml:space="preserve">  </w:t>
      </w:r>
      <w:r w:rsidRPr="00577165">
        <w:rPr>
          <w:rFonts w:ascii="Times New Roman" w:hAnsi="Times New Roman" w:cs="Times New Roman"/>
          <w:sz w:val="24"/>
          <w:szCs w:val="24"/>
        </w:rPr>
        <w:t>необходимостью соблюдать  преемственность при  переходе  учащихся  из  начальной  школы  в  среднюю  школу</w:t>
      </w:r>
      <w:r w:rsidR="007A488E">
        <w:rPr>
          <w:rFonts w:ascii="Times New Roman" w:hAnsi="Times New Roman" w:cs="Times New Roman"/>
          <w:sz w:val="24"/>
          <w:szCs w:val="24"/>
        </w:rPr>
        <w:t>:</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-сочетанием  потребностей  родителей  и  возможностей  школы</w:t>
      </w:r>
      <w:r w:rsidR="007A488E">
        <w:rPr>
          <w:rFonts w:ascii="Times New Roman" w:hAnsi="Times New Roman" w:cs="Times New Roman"/>
          <w:sz w:val="24"/>
          <w:szCs w:val="24"/>
        </w:rPr>
        <w:t>;</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 xml:space="preserve">-выбором   5-ти дневной  учебной  недели (5-8 </w:t>
      </w:r>
      <w:proofErr w:type="spellStart"/>
      <w:r w:rsidRPr="00577165">
        <w:rPr>
          <w:rFonts w:ascii="Times New Roman" w:hAnsi="Times New Roman" w:cs="Times New Roman"/>
          <w:sz w:val="24"/>
          <w:szCs w:val="24"/>
        </w:rPr>
        <w:t>кл</w:t>
      </w:r>
      <w:proofErr w:type="spellEnd"/>
      <w:r w:rsidRPr="00577165">
        <w:rPr>
          <w:rFonts w:ascii="Times New Roman" w:hAnsi="Times New Roman" w:cs="Times New Roman"/>
          <w:sz w:val="24"/>
          <w:szCs w:val="24"/>
        </w:rPr>
        <w:t>),</w:t>
      </w:r>
      <w:r w:rsidR="007A488E">
        <w:rPr>
          <w:rFonts w:ascii="Times New Roman" w:hAnsi="Times New Roman" w:cs="Times New Roman"/>
          <w:sz w:val="24"/>
          <w:szCs w:val="24"/>
        </w:rPr>
        <w:t xml:space="preserve"> </w:t>
      </w:r>
      <w:r w:rsidRPr="00577165">
        <w:rPr>
          <w:rFonts w:ascii="Times New Roman" w:hAnsi="Times New Roman" w:cs="Times New Roman"/>
          <w:sz w:val="24"/>
          <w:szCs w:val="24"/>
        </w:rPr>
        <w:t>6-ти  дневной  учебной  недели  в  9  классе</w:t>
      </w:r>
      <w:r w:rsidR="007A488E">
        <w:rPr>
          <w:rFonts w:ascii="Times New Roman" w:hAnsi="Times New Roman" w:cs="Times New Roman"/>
          <w:sz w:val="24"/>
          <w:szCs w:val="24"/>
        </w:rPr>
        <w:t>;</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sectPr w:rsidR="005F7F08" w:rsidRPr="00577165" w:rsidSect="00E0665C">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34" w:right="1134" w:bottom="1134" w:left="1134" w:header="709" w:footer="709" w:gutter="0"/>
          <w:cols w:space="708"/>
          <w:docGrid w:linePitch="360"/>
        </w:sectPr>
      </w:pPr>
      <w:r w:rsidRPr="00577165">
        <w:rPr>
          <w:rFonts w:ascii="Times New Roman" w:hAnsi="Times New Roman" w:cs="Times New Roman"/>
          <w:sz w:val="24"/>
          <w:szCs w:val="24"/>
        </w:rPr>
        <w:t>-особенностями  уклада школьной  жизни</w:t>
      </w:r>
      <w:r w:rsidR="007A488E">
        <w:rPr>
          <w:rFonts w:ascii="Times New Roman" w:hAnsi="Times New Roman" w:cs="Times New Roman"/>
          <w:sz w:val="24"/>
          <w:szCs w:val="24"/>
        </w:rPr>
        <w:t>.</w:t>
      </w:r>
    </w:p>
    <w:p w:rsidR="005F7F08" w:rsidRPr="00577165" w:rsidRDefault="005F7F08" w:rsidP="005F7F08">
      <w:pPr>
        <w:tabs>
          <w:tab w:val="left" w:pos="3570"/>
          <w:tab w:val="center" w:pos="7285"/>
        </w:tabs>
        <w:spacing w:line="360" w:lineRule="auto"/>
        <w:rPr>
          <w:rStyle w:val="3d"/>
          <w:bCs w:val="0"/>
          <w:sz w:val="24"/>
          <w:szCs w:val="24"/>
        </w:rPr>
      </w:pPr>
      <w:r w:rsidRPr="00577165">
        <w:rPr>
          <w:rStyle w:val="4e"/>
          <w:sz w:val="24"/>
          <w:szCs w:val="24"/>
        </w:rPr>
        <w:lastRenderedPageBreak/>
        <w:tab/>
        <w:t>2.2</w:t>
      </w:r>
      <w:r w:rsidRPr="00577165">
        <w:rPr>
          <w:rStyle w:val="4e"/>
          <w:sz w:val="24"/>
          <w:szCs w:val="24"/>
        </w:rPr>
        <w:tab/>
        <w:t xml:space="preserve"> Учебный план основного общего образования</w:t>
      </w:r>
      <w:r w:rsidRPr="00577165">
        <w:rPr>
          <w:rStyle w:val="3d"/>
          <w:sz w:val="24"/>
          <w:szCs w:val="24"/>
        </w:rPr>
        <w:t xml:space="preserve">  ЧОУ  СОШ «Исток»</w:t>
      </w:r>
    </w:p>
    <w:p w:rsidR="005F7F08" w:rsidRPr="00577165" w:rsidRDefault="005F7F08" w:rsidP="005F7F08">
      <w:pPr>
        <w:spacing w:line="36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540"/>
        <w:gridCol w:w="1622"/>
        <w:gridCol w:w="1588"/>
        <w:gridCol w:w="1610"/>
        <w:gridCol w:w="1631"/>
        <w:gridCol w:w="1588"/>
        <w:gridCol w:w="1666"/>
      </w:tblGrid>
      <w:tr w:rsidR="005F7F08" w:rsidRPr="00577165" w:rsidTr="007A488E">
        <w:tc>
          <w:tcPr>
            <w:tcW w:w="2540" w:type="dxa"/>
            <w:vMerge w:val="restart"/>
          </w:tcPr>
          <w:p w:rsidR="005F7F08" w:rsidRPr="00577165" w:rsidRDefault="005F7F08" w:rsidP="007A488E">
            <w:pPr>
              <w:spacing w:line="360" w:lineRule="auto"/>
              <w:jc w:val="center"/>
              <w:rPr>
                <w:rFonts w:ascii="Times New Roman" w:hAnsi="Times New Roman" w:cs="Times New Roman"/>
                <w:b/>
                <w:sz w:val="24"/>
                <w:szCs w:val="24"/>
              </w:rPr>
            </w:pPr>
            <w:r w:rsidRPr="00577165">
              <w:rPr>
                <w:rFonts w:ascii="Times New Roman" w:hAnsi="Times New Roman" w:cs="Times New Roman"/>
                <w:b/>
                <w:sz w:val="24"/>
                <w:szCs w:val="24"/>
              </w:rPr>
              <w:t>Предметные области</w:t>
            </w:r>
          </w:p>
        </w:tc>
        <w:tc>
          <w:tcPr>
            <w:tcW w:w="2540" w:type="dxa"/>
            <w:vMerge w:val="restart"/>
            <w:tcBorders>
              <w:tr2bl w:val="single" w:sz="4" w:space="0" w:color="auto"/>
            </w:tcBorders>
          </w:tcPr>
          <w:p w:rsidR="005F7F08" w:rsidRPr="00577165" w:rsidRDefault="005F7F08" w:rsidP="007A488E">
            <w:pPr>
              <w:spacing w:line="360" w:lineRule="auto"/>
              <w:rPr>
                <w:rFonts w:ascii="Times New Roman" w:hAnsi="Times New Roman" w:cs="Times New Roman"/>
                <w:b/>
                <w:sz w:val="24"/>
                <w:szCs w:val="24"/>
              </w:rPr>
            </w:pPr>
            <w:r w:rsidRPr="00577165">
              <w:rPr>
                <w:rFonts w:ascii="Times New Roman" w:hAnsi="Times New Roman" w:cs="Times New Roman"/>
                <w:b/>
                <w:sz w:val="24"/>
                <w:szCs w:val="24"/>
              </w:rPr>
              <w:t>Учебные пред-</w:t>
            </w:r>
          </w:p>
          <w:p w:rsidR="005F7F08" w:rsidRPr="00577165" w:rsidRDefault="005F7F08" w:rsidP="007A488E">
            <w:pPr>
              <w:spacing w:line="360" w:lineRule="auto"/>
              <w:rPr>
                <w:rFonts w:ascii="Times New Roman" w:hAnsi="Times New Roman" w:cs="Times New Roman"/>
                <w:b/>
                <w:sz w:val="24"/>
                <w:szCs w:val="24"/>
              </w:rPr>
            </w:pPr>
            <w:r w:rsidRPr="00577165">
              <w:rPr>
                <w:rFonts w:ascii="Times New Roman" w:hAnsi="Times New Roman" w:cs="Times New Roman"/>
                <w:b/>
                <w:sz w:val="24"/>
                <w:szCs w:val="24"/>
              </w:rPr>
              <w:t>меты</w:t>
            </w:r>
          </w:p>
          <w:p w:rsidR="005F7F08" w:rsidRPr="00577165" w:rsidRDefault="005F7F08" w:rsidP="007A488E">
            <w:pPr>
              <w:spacing w:line="360" w:lineRule="auto"/>
              <w:jc w:val="right"/>
              <w:rPr>
                <w:rFonts w:ascii="Times New Roman" w:hAnsi="Times New Roman" w:cs="Times New Roman"/>
                <w:b/>
                <w:sz w:val="24"/>
                <w:szCs w:val="24"/>
              </w:rPr>
            </w:pPr>
            <w:r w:rsidRPr="00577165">
              <w:rPr>
                <w:rFonts w:ascii="Times New Roman" w:hAnsi="Times New Roman" w:cs="Times New Roman"/>
                <w:b/>
                <w:sz w:val="24"/>
                <w:szCs w:val="24"/>
              </w:rPr>
              <w:t>Классы</w:t>
            </w:r>
          </w:p>
        </w:tc>
        <w:tc>
          <w:tcPr>
            <w:tcW w:w="9705" w:type="dxa"/>
            <w:gridSpan w:val="6"/>
          </w:tcPr>
          <w:p w:rsidR="005F7F08" w:rsidRPr="00577165" w:rsidRDefault="005F7F08" w:rsidP="007A488E">
            <w:pPr>
              <w:spacing w:line="360" w:lineRule="auto"/>
              <w:jc w:val="center"/>
              <w:rPr>
                <w:rFonts w:ascii="Times New Roman" w:hAnsi="Times New Roman" w:cs="Times New Roman"/>
                <w:b/>
                <w:sz w:val="24"/>
                <w:szCs w:val="24"/>
              </w:rPr>
            </w:pPr>
            <w:r w:rsidRPr="00577165">
              <w:rPr>
                <w:rFonts w:ascii="Times New Roman" w:hAnsi="Times New Roman" w:cs="Times New Roman"/>
                <w:b/>
                <w:sz w:val="24"/>
                <w:szCs w:val="24"/>
              </w:rPr>
              <w:t>Количество часов в неделю</w:t>
            </w:r>
          </w:p>
        </w:tc>
      </w:tr>
      <w:tr w:rsidR="005F7F08" w:rsidRPr="00577165" w:rsidTr="007A488E">
        <w:tc>
          <w:tcPr>
            <w:tcW w:w="2540" w:type="dxa"/>
            <w:vMerge/>
          </w:tcPr>
          <w:p w:rsidR="005F7F08" w:rsidRPr="00577165" w:rsidRDefault="005F7F08" w:rsidP="007A488E">
            <w:pPr>
              <w:spacing w:line="360" w:lineRule="auto"/>
              <w:jc w:val="center"/>
              <w:rPr>
                <w:rFonts w:ascii="Times New Roman" w:hAnsi="Times New Roman" w:cs="Times New Roman"/>
                <w:b/>
                <w:sz w:val="24"/>
                <w:szCs w:val="24"/>
              </w:rPr>
            </w:pPr>
          </w:p>
        </w:tc>
        <w:tc>
          <w:tcPr>
            <w:tcW w:w="2540" w:type="dxa"/>
            <w:vMerge/>
            <w:tcBorders>
              <w:tr2bl w:val="single" w:sz="4" w:space="0" w:color="auto"/>
            </w:tcBorders>
          </w:tcPr>
          <w:p w:rsidR="005F7F08" w:rsidRPr="00577165" w:rsidRDefault="005F7F08" w:rsidP="007A488E">
            <w:pPr>
              <w:spacing w:line="360" w:lineRule="auto"/>
              <w:jc w:val="center"/>
              <w:rPr>
                <w:rFonts w:ascii="Times New Roman" w:hAnsi="Times New Roman" w:cs="Times New Roman"/>
                <w:b/>
                <w:sz w:val="24"/>
                <w:szCs w:val="24"/>
              </w:rPr>
            </w:pPr>
          </w:p>
        </w:tc>
        <w:tc>
          <w:tcPr>
            <w:tcW w:w="1622" w:type="dxa"/>
          </w:tcPr>
          <w:p w:rsidR="005F7F08" w:rsidRPr="00577165" w:rsidRDefault="005F7F08" w:rsidP="007A488E">
            <w:pPr>
              <w:spacing w:line="360" w:lineRule="auto"/>
              <w:jc w:val="center"/>
              <w:rPr>
                <w:rFonts w:ascii="Times New Roman" w:hAnsi="Times New Roman" w:cs="Times New Roman"/>
                <w:b/>
                <w:sz w:val="24"/>
                <w:szCs w:val="24"/>
                <w:lang w:val="en-US"/>
              </w:rPr>
            </w:pPr>
            <w:r w:rsidRPr="00577165">
              <w:rPr>
                <w:rFonts w:ascii="Times New Roman" w:hAnsi="Times New Roman" w:cs="Times New Roman"/>
                <w:b/>
                <w:sz w:val="24"/>
                <w:szCs w:val="24"/>
                <w:lang w:val="en-US"/>
              </w:rPr>
              <w:t>V</w:t>
            </w:r>
          </w:p>
        </w:tc>
        <w:tc>
          <w:tcPr>
            <w:tcW w:w="1588" w:type="dxa"/>
          </w:tcPr>
          <w:p w:rsidR="005F7F08" w:rsidRPr="00577165" w:rsidRDefault="005F7F08" w:rsidP="007A488E">
            <w:pPr>
              <w:spacing w:line="360" w:lineRule="auto"/>
              <w:jc w:val="center"/>
              <w:rPr>
                <w:rFonts w:ascii="Times New Roman" w:hAnsi="Times New Roman" w:cs="Times New Roman"/>
                <w:b/>
                <w:sz w:val="24"/>
                <w:szCs w:val="24"/>
                <w:lang w:val="en-US"/>
              </w:rPr>
            </w:pPr>
            <w:r w:rsidRPr="00577165">
              <w:rPr>
                <w:rFonts w:ascii="Times New Roman" w:hAnsi="Times New Roman" w:cs="Times New Roman"/>
                <w:b/>
                <w:sz w:val="24"/>
                <w:szCs w:val="24"/>
                <w:lang w:val="en-US"/>
              </w:rPr>
              <w:t>VI</w:t>
            </w:r>
          </w:p>
        </w:tc>
        <w:tc>
          <w:tcPr>
            <w:tcW w:w="1610" w:type="dxa"/>
          </w:tcPr>
          <w:p w:rsidR="005F7F08" w:rsidRPr="00577165" w:rsidRDefault="005F7F08" w:rsidP="007A488E">
            <w:pPr>
              <w:spacing w:line="360" w:lineRule="auto"/>
              <w:jc w:val="center"/>
              <w:rPr>
                <w:rFonts w:ascii="Times New Roman" w:hAnsi="Times New Roman" w:cs="Times New Roman"/>
                <w:b/>
                <w:sz w:val="24"/>
                <w:szCs w:val="24"/>
                <w:lang w:val="en-US"/>
              </w:rPr>
            </w:pPr>
            <w:r w:rsidRPr="00577165">
              <w:rPr>
                <w:rFonts w:ascii="Times New Roman" w:hAnsi="Times New Roman" w:cs="Times New Roman"/>
                <w:b/>
                <w:sz w:val="24"/>
                <w:szCs w:val="24"/>
                <w:lang w:val="en-US"/>
              </w:rPr>
              <w:t>VII</w:t>
            </w:r>
          </w:p>
        </w:tc>
        <w:tc>
          <w:tcPr>
            <w:tcW w:w="1631" w:type="dxa"/>
          </w:tcPr>
          <w:p w:rsidR="005F7F08" w:rsidRPr="00577165" w:rsidRDefault="005F7F08" w:rsidP="007A488E">
            <w:pPr>
              <w:spacing w:line="360" w:lineRule="auto"/>
              <w:jc w:val="center"/>
              <w:rPr>
                <w:rFonts w:ascii="Times New Roman" w:hAnsi="Times New Roman" w:cs="Times New Roman"/>
                <w:b/>
                <w:sz w:val="24"/>
                <w:szCs w:val="24"/>
                <w:lang w:val="en-US"/>
              </w:rPr>
            </w:pPr>
            <w:r w:rsidRPr="00577165">
              <w:rPr>
                <w:rFonts w:ascii="Times New Roman" w:hAnsi="Times New Roman" w:cs="Times New Roman"/>
                <w:b/>
                <w:sz w:val="24"/>
                <w:szCs w:val="24"/>
                <w:lang w:val="en-US"/>
              </w:rPr>
              <w:t>VIII</w:t>
            </w:r>
          </w:p>
        </w:tc>
        <w:tc>
          <w:tcPr>
            <w:tcW w:w="1588" w:type="dxa"/>
          </w:tcPr>
          <w:p w:rsidR="005F7F08" w:rsidRPr="00577165" w:rsidRDefault="005F7F08" w:rsidP="007A488E">
            <w:pPr>
              <w:spacing w:line="360" w:lineRule="auto"/>
              <w:jc w:val="center"/>
              <w:rPr>
                <w:rFonts w:ascii="Times New Roman" w:hAnsi="Times New Roman" w:cs="Times New Roman"/>
                <w:b/>
                <w:sz w:val="24"/>
                <w:szCs w:val="24"/>
                <w:lang w:val="en-US"/>
              </w:rPr>
            </w:pPr>
            <w:r w:rsidRPr="00577165">
              <w:rPr>
                <w:rFonts w:ascii="Times New Roman" w:hAnsi="Times New Roman" w:cs="Times New Roman"/>
                <w:b/>
                <w:sz w:val="24"/>
                <w:szCs w:val="24"/>
                <w:lang w:val="en-US"/>
              </w:rPr>
              <w:t>IX</w:t>
            </w:r>
          </w:p>
        </w:tc>
        <w:tc>
          <w:tcPr>
            <w:tcW w:w="1666" w:type="dxa"/>
          </w:tcPr>
          <w:p w:rsidR="005F7F08" w:rsidRPr="00577165" w:rsidRDefault="005F7F08" w:rsidP="007A488E">
            <w:pPr>
              <w:spacing w:line="360" w:lineRule="auto"/>
              <w:jc w:val="center"/>
              <w:rPr>
                <w:rFonts w:ascii="Times New Roman" w:hAnsi="Times New Roman" w:cs="Times New Roman"/>
                <w:b/>
                <w:sz w:val="24"/>
                <w:szCs w:val="24"/>
              </w:rPr>
            </w:pPr>
            <w:r w:rsidRPr="00577165">
              <w:rPr>
                <w:rFonts w:ascii="Times New Roman" w:hAnsi="Times New Roman" w:cs="Times New Roman"/>
                <w:b/>
                <w:sz w:val="24"/>
                <w:szCs w:val="24"/>
              </w:rPr>
              <w:t>Всего</w:t>
            </w:r>
          </w:p>
        </w:tc>
      </w:tr>
      <w:tr w:rsidR="005F7F08" w:rsidRPr="00577165" w:rsidTr="007A488E">
        <w:tc>
          <w:tcPr>
            <w:tcW w:w="2540" w:type="dxa"/>
          </w:tcPr>
          <w:p w:rsidR="005F7F08" w:rsidRPr="00577165" w:rsidRDefault="005F7F08" w:rsidP="007A488E">
            <w:pPr>
              <w:spacing w:line="360" w:lineRule="auto"/>
              <w:jc w:val="both"/>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i/>
                <w:sz w:val="24"/>
                <w:szCs w:val="24"/>
              </w:rPr>
            </w:pPr>
            <w:r w:rsidRPr="00577165">
              <w:rPr>
                <w:rFonts w:ascii="Times New Roman" w:hAnsi="Times New Roman" w:cs="Times New Roman"/>
                <w:i/>
                <w:sz w:val="24"/>
                <w:szCs w:val="24"/>
              </w:rPr>
              <w:t>Обязательная часть</w:t>
            </w:r>
          </w:p>
        </w:tc>
        <w:tc>
          <w:tcPr>
            <w:tcW w:w="9705" w:type="dxa"/>
            <w:gridSpan w:val="6"/>
          </w:tcPr>
          <w:p w:rsidR="005F7F08" w:rsidRPr="00577165" w:rsidRDefault="005F7F08" w:rsidP="007A488E">
            <w:pPr>
              <w:spacing w:line="360" w:lineRule="auto"/>
              <w:jc w:val="both"/>
              <w:rPr>
                <w:rFonts w:ascii="Times New Roman" w:hAnsi="Times New Roman" w:cs="Times New Roman"/>
                <w:sz w:val="24"/>
                <w:szCs w:val="24"/>
              </w:rPr>
            </w:pPr>
          </w:p>
        </w:tc>
      </w:tr>
      <w:tr w:rsidR="005F7F08" w:rsidRPr="00577165" w:rsidTr="007A488E">
        <w:tc>
          <w:tcPr>
            <w:tcW w:w="2540" w:type="dxa"/>
            <w:vMerge w:val="restart"/>
          </w:tcPr>
          <w:p w:rsidR="005F7F08" w:rsidRPr="00577165" w:rsidRDefault="005F7F08" w:rsidP="007A488E">
            <w:pPr>
              <w:spacing w:line="360" w:lineRule="auto"/>
              <w:rPr>
                <w:rFonts w:ascii="Times New Roman" w:hAnsi="Times New Roman" w:cs="Times New Roman"/>
                <w:sz w:val="24"/>
                <w:szCs w:val="24"/>
              </w:rPr>
            </w:pPr>
            <w:r w:rsidRPr="00577165">
              <w:rPr>
                <w:rStyle w:val="1256"/>
                <w:sz w:val="24"/>
                <w:szCs w:val="24"/>
              </w:rPr>
              <w:t>Филология</w:t>
            </w: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6"/>
                <w:sz w:val="24"/>
                <w:szCs w:val="24"/>
              </w:rPr>
              <w:t>Русский язык</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5</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6</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4</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21</w:t>
            </w:r>
          </w:p>
        </w:tc>
      </w:tr>
      <w:tr w:rsidR="005F7F08" w:rsidRPr="00577165" w:rsidTr="007A488E">
        <w:tc>
          <w:tcPr>
            <w:tcW w:w="2540" w:type="dxa"/>
            <w:vMerge/>
          </w:tcPr>
          <w:p w:rsidR="005F7F08" w:rsidRPr="00577165" w:rsidRDefault="005F7F08" w:rsidP="007A488E">
            <w:pPr>
              <w:spacing w:line="360" w:lineRule="auto"/>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6"/>
                <w:sz w:val="24"/>
                <w:szCs w:val="24"/>
              </w:rPr>
              <w:t>Литература</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13</w:t>
            </w:r>
          </w:p>
        </w:tc>
      </w:tr>
      <w:tr w:rsidR="005F7F08" w:rsidRPr="00577165" w:rsidTr="007A488E">
        <w:tc>
          <w:tcPr>
            <w:tcW w:w="2540" w:type="dxa"/>
            <w:vMerge/>
          </w:tcPr>
          <w:p w:rsidR="005F7F08" w:rsidRPr="00577165" w:rsidRDefault="005F7F08" w:rsidP="007A488E">
            <w:pPr>
              <w:spacing w:line="360" w:lineRule="auto"/>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Fonts w:ascii="Times New Roman" w:hAnsi="Times New Roman" w:cs="Times New Roman"/>
                <w:sz w:val="24"/>
                <w:szCs w:val="24"/>
              </w:rPr>
              <w:t>Иностранный язык</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15</w:t>
            </w:r>
          </w:p>
        </w:tc>
      </w:tr>
      <w:tr w:rsidR="005F7F08" w:rsidRPr="00577165" w:rsidTr="007A488E">
        <w:tc>
          <w:tcPr>
            <w:tcW w:w="2540" w:type="dxa"/>
            <w:vMerge w:val="restart"/>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Математика и информатика</w:t>
            </w: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Математика</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5</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5</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10</w:t>
            </w:r>
          </w:p>
        </w:tc>
      </w:tr>
      <w:tr w:rsidR="005F7F08" w:rsidRPr="00577165" w:rsidTr="007A488E">
        <w:tc>
          <w:tcPr>
            <w:tcW w:w="2540" w:type="dxa"/>
            <w:vMerge/>
          </w:tcPr>
          <w:p w:rsidR="005F7F08" w:rsidRPr="00577165" w:rsidRDefault="005F7F08" w:rsidP="007A488E">
            <w:pPr>
              <w:spacing w:line="360" w:lineRule="auto"/>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Алгебра</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9</w:t>
            </w:r>
          </w:p>
        </w:tc>
      </w:tr>
      <w:tr w:rsidR="005F7F08" w:rsidRPr="00577165" w:rsidTr="007A488E">
        <w:tc>
          <w:tcPr>
            <w:tcW w:w="2540" w:type="dxa"/>
            <w:vMerge/>
          </w:tcPr>
          <w:p w:rsidR="005F7F08" w:rsidRPr="00577165" w:rsidRDefault="005F7F08" w:rsidP="007A488E">
            <w:pPr>
              <w:spacing w:line="360" w:lineRule="auto"/>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Геометрия</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6</w:t>
            </w:r>
          </w:p>
        </w:tc>
      </w:tr>
      <w:tr w:rsidR="005F7F08" w:rsidRPr="00577165" w:rsidTr="007A488E">
        <w:tc>
          <w:tcPr>
            <w:tcW w:w="2540" w:type="dxa"/>
            <w:vMerge/>
          </w:tcPr>
          <w:p w:rsidR="005F7F08" w:rsidRPr="00577165" w:rsidRDefault="005F7F08" w:rsidP="007A488E">
            <w:pPr>
              <w:spacing w:line="360" w:lineRule="auto"/>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Информатика</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r>
      <w:tr w:rsidR="005F7F08" w:rsidRPr="00577165" w:rsidTr="007A488E">
        <w:tc>
          <w:tcPr>
            <w:tcW w:w="2540" w:type="dxa"/>
            <w:vMerge w:val="restart"/>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Общественно-</w:t>
            </w:r>
            <w:r w:rsidRPr="00577165">
              <w:rPr>
                <w:rStyle w:val="1255"/>
                <w:sz w:val="24"/>
                <w:szCs w:val="24"/>
              </w:rPr>
              <w:lastRenderedPageBreak/>
              <w:t>научные</w:t>
            </w:r>
            <w:r w:rsidRPr="00577165">
              <w:rPr>
                <w:rStyle w:val="1254"/>
                <w:sz w:val="24"/>
                <w:szCs w:val="24"/>
              </w:rPr>
              <w:t xml:space="preserve"> </w:t>
            </w:r>
            <w:r w:rsidRPr="00577165">
              <w:rPr>
                <w:rStyle w:val="1255"/>
                <w:sz w:val="24"/>
                <w:szCs w:val="24"/>
              </w:rPr>
              <w:t>предметы</w:t>
            </w: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lastRenderedPageBreak/>
              <w:t>История</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11</w:t>
            </w:r>
          </w:p>
        </w:tc>
      </w:tr>
      <w:tr w:rsidR="005F7F08" w:rsidRPr="00577165" w:rsidTr="007A488E">
        <w:tc>
          <w:tcPr>
            <w:tcW w:w="2540" w:type="dxa"/>
            <w:vMerge/>
          </w:tcPr>
          <w:p w:rsidR="005F7F08" w:rsidRPr="00577165" w:rsidRDefault="005F7F08" w:rsidP="007A488E">
            <w:pPr>
              <w:spacing w:line="360" w:lineRule="auto"/>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Обществознание</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5</w:t>
            </w:r>
          </w:p>
        </w:tc>
      </w:tr>
      <w:tr w:rsidR="005F7F08" w:rsidRPr="00577165" w:rsidTr="007A488E">
        <w:tc>
          <w:tcPr>
            <w:tcW w:w="2540" w:type="dxa"/>
            <w:vMerge/>
          </w:tcPr>
          <w:p w:rsidR="005F7F08" w:rsidRPr="00577165" w:rsidRDefault="005F7F08" w:rsidP="007A488E">
            <w:pPr>
              <w:spacing w:line="360" w:lineRule="auto"/>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География</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8</w:t>
            </w:r>
          </w:p>
        </w:tc>
      </w:tr>
      <w:tr w:rsidR="005F7F08" w:rsidRPr="00577165" w:rsidTr="007A488E">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Основы</w:t>
            </w:r>
            <w:r w:rsidRPr="00577165">
              <w:rPr>
                <w:rStyle w:val="1254"/>
                <w:sz w:val="24"/>
                <w:szCs w:val="24"/>
              </w:rPr>
              <w:t xml:space="preserve"> </w:t>
            </w:r>
            <w:r w:rsidRPr="00577165">
              <w:rPr>
                <w:rStyle w:val="1255"/>
                <w:sz w:val="24"/>
                <w:szCs w:val="24"/>
              </w:rPr>
              <w:t>духовно-нравственной культуры народов</w:t>
            </w:r>
            <w:r w:rsidRPr="00577165">
              <w:rPr>
                <w:rStyle w:val="1254"/>
                <w:sz w:val="24"/>
                <w:szCs w:val="24"/>
              </w:rPr>
              <w:t xml:space="preserve"> </w:t>
            </w:r>
            <w:r w:rsidRPr="00577165">
              <w:rPr>
                <w:rStyle w:val="1255"/>
                <w:sz w:val="24"/>
                <w:szCs w:val="24"/>
              </w:rPr>
              <w:t>России</w:t>
            </w: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Основы духовно-</w:t>
            </w:r>
            <w:r w:rsidRPr="00577165">
              <w:rPr>
                <w:rStyle w:val="1254"/>
                <w:sz w:val="24"/>
                <w:szCs w:val="24"/>
              </w:rPr>
              <w:t xml:space="preserve"> </w:t>
            </w:r>
            <w:r w:rsidRPr="00577165">
              <w:rPr>
                <w:rStyle w:val="1255"/>
                <w:sz w:val="24"/>
                <w:szCs w:val="24"/>
              </w:rPr>
              <w:t>нравственной</w:t>
            </w:r>
            <w:r w:rsidRPr="00577165">
              <w:rPr>
                <w:rStyle w:val="1254"/>
                <w:sz w:val="24"/>
                <w:szCs w:val="24"/>
              </w:rPr>
              <w:t xml:space="preserve"> </w:t>
            </w:r>
            <w:r w:rsidRPr="00577165">
              <w:rPr>
                <w:rStyle w:val="1255"/>
                <w:sz w:val="24"/>
                <w:szCs w:val="24"/>
              </w:rPr>
              <w:t>культуры народов</w:t>
            </w:r>
            <w:r w:rsidRPr="00577165">
              <w:rPr>
                <w:rStyle w:val="1254"/>
                <w:sz w:val="24"/>
                <w:szCs w:val="24"/>
              </w:rPr>
              <w:t xml:space="preserve"> </w:t>
            </w:r>
            <w:r w:rsidRPr="00577165">
              <w:rPr>
                <w:rStyle w:val="1255"/>
                <w:sz w:val="24"/>
                <w:szCs w:val="24"/>
              </w:rPr>
              <w:t>России</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1/0</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0,5</w:t>
            </w:r>
          </w:p>
        </w:tc>
      </w:tr>
      <w:tr w:rsidR="005F7F08" w:rsidRPr="00577165" w:rsidTr="007A488E">
        <w:tc>
          <w:tcPr>
            <w:tcW w:w="2540" w:type="dxa"/>
            <w:vMerge w:val="restart"/>
          </w:tcPr>
          <w:p w:rsidR="005F7F08" w:rsidRPr="00577165" w:rsidRDefault="005F7F08" w:rsidP="007A488E">
            <w:pPr>
              <w:spacing w:line="360" w:lineRule="auto"/>
              <w:rPr>
                <w:rFonts w:ascii="Times New Roman" w:hAnsi="Times New Roman" w:cs="Times New Roman"/>
                <w:sz w:val="24"/>
                <w:szCs w:val="24"/>
              </w:rPr>
            </w:pPr>
            <w:proofErr w:type="spellStart"/>
            <w:proofErr w:type="gramStart"/>
            <w:r w:rsidRPr="00577165">
              <w:rPr>
                <w:rStyle w:val="1255"/>
                <w:sz w:val="24"/>
                <w:szCs w:val="24"/>
              </w:rPr>
              <w:t>Естественно-научные</w:t>
            </w:r>
            <w:proofErr w:type="spellEnd"/>
            <w:proofErr w:type="gramEnd"/>
            <w:r w:rsidRPr="00577165">
              <w:rPr>
                <w:rStyle w:val="1254"/>
                <w:sz w:val="24"/>
                <w:szCs w:val="24"/>
              </w:rPr>
              <w:t xml:space="preserve"> </w:t>
            </w:r>
            <w:r w:rsidRPr="00577165">
              <w:rPr>
                <w:rStyle w:val="1255"/>
                <w:sz w:val="24"/>
                <w:szCs w:val="24"/>
              </w:rPr>
              <w:t>предметы</w:t>
            </w: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Физика</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6</w:t>
            </w:r>
          </w:p>
        </w:tc>
      </w:tr>
      <w:tr w:rsidR="005F7F08" w:rsidRPr="00577165" w:rsidTr="007A488E">
        <w:tc>
          <w:tcPr>
            <w:tcW w:w="2540" w:type="dxa"/>
            <w:vMerge/>
          </w:tcPr>
          <w:p w:rsidR="005F7F08" w:rsidRPr="00577165" w:rsidRDefault="005F7F08" w:rsidP="007A488E">
            <w:pPr>
              <w:spacing w:line="360" w:lineRule="auto"/>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Химия</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4</w:t>
            </w:r>
          </w:p>
        </w:tc>
      </w:tr>
      <w:tr w:rsidR="005F7F08" w:rsidRPr="00577165" w:rsidTr="007A488E">
        <w:tc>
          <w:tcPr>
            <w:tcW w:w="2540" w:type="dxa"/>
            <w:vMerge/>
          </w:tcPr>
          <w:p w:rsidR="005F7F08" w:rsidRPr="00577165" w:rsidRDefault="005F7F08" w:rsidP="007A488E">
            <w:pPr>
              <w:spacing w:line="360" w:lineRule="auto"/>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Биология</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8</w:t>
            </w:r>
          </w:p>
        </w:tc>
      </w:tr>
      <w:tr w:rsidR="005F7F08" w:rsidRPr="00577165" w:rsidTr="007A488E">
        <w:tc>
          <w:tcPr>
            <w:tcW w:w="2540" w:type="dxa"/>
            <w:vMerge w:val="restart"/>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Искусство</w:t>
            </w: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Музыка</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r>
      <w:tr w:rsidR="005F7F08" w:rsidRPr="00577165" w:rsidTr="007A488E">
        <w:tc>
          <w:tcPr>
            <w:tcW w:w="2540" w:type="dxa"/>
            <w:vMerge/>
          </w:tcPr>
          <w:p w:rsidR="005F7F08" w:rsidRPr="00577165" w:rsidRDefault="005F7F08" w:rsidP="007A488E">
            <w:pPr>
              <w:spacing w:line="360" w:lineRule="auto"/>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Изобразительное</w:t>
            </w:r>
            <w:r w:rsidRPr="00577165">
              <w:rPr>
                <w:rStyle w:val="1254"/>
                <w:sz w:val="24"/>
                <w:szCs w:val="24"/>
              </w:rPr>
              <w:t xml:space="preserve"> </w:t>
            </w:r>
            <w:r w:rsidRPr="00577165">
              <w:rPr>
                <w:rStyle w:val="1255"/>
                <w:sz w:val="24"/>
                <w:szCs w:val="24"/>
              </w:rPr>
              <w:t>искусство</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4</w:t>
            </w:r>
          </w:p>
        </w:tc>
      </w:tr>
      <w:tr w:rsidR="005F7F08" w:rsidRPr="00577165" w:rsidTr="007A488E">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Технология</w:t>
            </w: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Технология</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6</w:t>
            </w:r>
          </w:p>
        </w:tc>
      </w:tr>
      <w:tr w:rsidR="005F7F08" w:rsidRPr="00577165" w:rsidTr="007A488E">
        <w:tc>
          <w:tcPr>
            <w:tcW w:w="2540" w:type="dxa"/>
            <w:vMerge w:val="restart"/>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Физическая культура и</w:t>
            </w:r>
            <w:r w:rsidRPr="00577165">
              <w:rPr>
                <w:rStyle w:val="1254"/>
                <w:sz w:val="24"/>
                <w:szCs w:val="24"/>
              </w:rPr>
              <w:t xml:space="preserve"> </w:t>
            </w:r>
            <w:r w:rsidRPr="00577165">
              <w:rPr>
                <w:rStyle w:val="1255"/>
                <w:sz w:val="24"/>
                <w:szCs w:val="24"/>
              </w:rPr>
              <w:t xml:space="preserve">основы </w:t>
            </w:r>
            <w:r w:rsidRPr="00577165">
              <w:rPr>
                <w:rStyle w:val="1255"/>
                <w:sz w:val="24"/>
                <w:szCs w:val="24"/>
              </w:rPr>
              <w:lastRenderedPageBreak/>
              <w:t>безопасности</w:t>
            </w:r>
            <w:r w:rsidRPr="00577165">
              <w:rPr>
                <w:rStyle w:val="1254"/>
                <w:sz w:val="24"/>
                <w:szCs w:val="24"/>
              </w:rPr>
              <w:t xml:space="preserve"> </w:t>
            </w:r>
            <w:r w:rsidRPr="00577165">
              <w:rPr>
                <w:rStyle w:val="1255"/>
                <w:sz w:val="24"/>
                <w:szCs w:val="24"/>
              </w:rPr>
              <w:t>жизнедеятельности</w:t>
            </w: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lastRenderedPageBreak/>
              <w:t>Основы безопасности жизнедеятельности</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r>
      <w:tr w:rsidR="005F7F08" w:rsidRPr="00577165" w:rsidTr="007A488E">
        <w:tc>
          <w:tcPr>
            <w:tcW w:w="2540" w:type="dxa"/>
            <w:vMerge/>
          </w:tcPr>
          <w:p w:rsidR="005F7F08" w:rsidRPr="00577165" w:rsidRDefault="005F7F08" w:rsidP="007A488E">
            <w:pPr>
              <w:spacing w:line="360" w:lineRule="auto"/>
              <w:jc w:val="both"/>
              <w:rPr>
                <w:rFonts w:ascii="Times New Roman" w:hAnsi="Times New Roman" w:cs="Times New Roman"/>
                <w:sz w:val="24"/>
                <w:szCs w:val="24"/>
              </w:rPr>
            </w:pPr>
          </w:p>
        </w:tc>
        <w:tc>
          <w:tcPr>
            <w:tcW w:w="2540" w:type="dxa"/>
          </w:tcPr>
          <w:p w:rsidR="005F7F08" w:rsidRPr="00577165" w:rsidRDefault="005F7F08" w:rsidP="007A488E">
            <w:pPr>
              <w:spacing w:line="360" w:lineRule="auto"/>
              <w:rPr>
                <w:rFonts w:ascii="Times New Roman" w:hAnsi="Times New Roman" w:cs="Times New Roman"/>
                <w:sz w:val="24"/>
                <w:szCs w:val="24"/>
              </w:rPr>
            </w:pPr>
            <w:r w:rsidRPr="00577165">
              <w:rPr>
                <w:rStyle w:val="1255"/>
                <w:sz w:val="24"/>
                <w:szCs w:val="24"/>
              </w:rPr>
              <w:t>Физическая культура</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15</w:t>
            </w:r>
          </w:p>
        </w:tc>
      </w:tr>
      <w:tr w:rsidR="005F7F08" w:rsidRPr="00577165" w:rsidTr="007A488E">
        <w:tc>
          <w:tcPr>
            <w:tcW w:w="5080" w:type="dxa"/>
            <w:gridSpan w:val="2"/>
          </w:tcPr>
          <w:p w:rsidR="005F7F08" w:rsidRPr="00577165" w:rsidRDefault="005F7F08" w:rsidP="007A488E">
            <w:pPr>
              <w:spacing w:line="360" w:lineRule="auto"/>
              <w:jc w:val="both"/>
              <w:rPr>
                <w:rFonts w:ascii="Times New Roman" w:hAnsi="Times New Roman" w:cs="Times New Roman"/>
                <w:sz w:val="24"/>
                <w:szCs w:val="24"/>
              </w:rPr>
            </w:pPr>
            <w:r w:rsidRPr="00577165">
              <w:rPr>
                <w:rFonts w:ascii="Times New Roman" w:hAnsi="Times New Roman" w:cs="Times New Roman"/>
                <w:sz w:val="24"/>
                <w:szCs w:val="24"/>
              </w:rPr>
              <w:lastRenderedPageBreak/>
              <w:t>Итого</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28,5</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29</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31</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31</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31</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150,5</w:t>
            </w:r>
          </w:p>
        </w:tc>
      </w:tr>
      <w:tr w:rsidR="005F7F08" w:rsidRPr="00577165" w:rsidTr="007A488E">
        <w:tc>
          <w:tcPr>
            <w:tcW w:w="5080" w:type="dxa"/>
            <w:gridSpan w:val="2"/>
          </w:tcPr>
          <w:p w:rsidR="005F7F08" w:rsidRPr="00577165" w:rsidRDefault="005F7F08" w:rsidP="007A488E">
            <w:pPr>
              <w:spacing w:line="360" w:lineRule="auto"/>
              <w:rPr>
                <w:rFonts w:ascii="Times New Roman" w:hAnsi="Times New Roman" w:cs="Times New Roman"/>
                <w:sz w:val="24"/>
                <w:szCs w:val="24"/>
              </w:rPr>
            </w:pPr>
            <w:r w:rsidRPr="00577165">
              <w:rPr>
                <w:rStyle w:val="1512"/>
                <w:sz w:val="24"/>
                <w:szCs w:val="24"/>
              </w:rPr>
              <w:t>Часть, формируемая участниками образовательного процесса</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0,5</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5</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21,5</w:t>
            </w:r>
          </w:p>
        </w:tc>
      </w:tr>
      <w:tr w:rsidR="005F7F08" w:rsidRPr="00577165" w:rsidTr="007A488E">
        <w:tc>
          <w:tcPr>
            <w:tcW w:w="5080" w:type="dxa"/>
            <w:gridSpan w:val="2"/>
          </w:tcPr>
          <w:p w:rsidR="005F7F08" w:rsidRPr="00577165" w:rsidRDefault="005F7F08" w:rsidP="007A488E">
            <w:pPr>
              <w:spacing w:line="360" w:lineRule="auto"/>
              <w:rPr>
                <w:rFonts w:ascii="Times New Roman" w:hAnsi="Times New Roman" w:cs="Times New Roman"/>
                <w:sz w:val="24"/>
                <w:szCs w:val="24"/>
              </w:rPr>
            </w:pPr>
            <w:r w:rsidRPr="00577165">
              <w:rPr>
                <w:rStyle w:val="1253"/>
                <w:sz w:val="24"/>
                <w:szCs w:val="24"/>
              </w:rPr>
              <w:t>Максимально допустимая недельная нагрузка</w:t>
            </w:r>
          </w:p>
        </w:tc>
        <w:tc>
          <w:tcPr>
            <w:tcW w:w="1622"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29</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30</w:t>
            </w:r>
          </w:p>
        </w:tc>
        <w:tc>
          <w:tcPr>
            <w:tcW w:w="1610"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32</w:t>
            </w:r>
          </w:p>
        </w:tc>
        <w:tc>
          <w:tcPr>
            <w:tcW w:w="1631"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33</w:t>
            </w:r>
          </w:p>
        </w:tc>
        <w:tc>
          <w:tcPr>
            <w:tcW w:w="1588"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36</w:t>
            </w:r>
          </w:p>
        </w:tc>
        <w:tc>
          <w:tcPr>
            <w:tcW w:w="1666" w:type="dxa"/>
          </w:tcPr>
          <w:p w:rsidR="005F7F08" w:rsidRPr="00577165" w:rsidRDefault="005F7F08" w:rsidP="007A488E">
            <w:pPr>
              <w:spacing w:line="360" w:lineRule="auto"/>
              <w:jc w:val="center"/>
              <w:rPr>
                <w:rFonts w:ascii="Times New Roman" w:hAnsi="Times New Roman" w:cs="Times New Roman"/>
                <w:sz w:val="24"/>
                <w:szCs w:val="24"/>
              </w:rPr>
            </w:pPr>
            <w:r w:rsidRPr="00577165">
              <w:rPr>
                <w:rFonts w:ascii="Times New Roman" w:hAnsi="Times New Roman" w:cs="Times New Roman"/>
                <w:sz w:val="24"/>
                <w:szCs w:val="24"/>
              </w:rPr>
              <w:t>160</w:t>
            </w:r>
          </w:p>
        </w:tc>
      </w:tr>
      <w:tr w:rsidR="005F7F08" w:rsidRPr="00577165" w:rsidTr="007A488E">
        <w:tc>
          <w:tcPr>
            <w:tcW w:w="5080" w:type="dxa"/>
            <w:gridSpan w:val="2"/>
          </w:tcPr>
          <w:p w:rsidR="005F7F08" w:rsidRPr="00577165" w:rsidRDefault="005F7F08" w:rsidP="007A488E">
            <w:pPr>
              <w:spacing w:line="360" w:lineRule="auto"/>
              <w:rPr>
                <w:rFonts w:ascii="Times New Roman" w:hAnsi="Times New Roman" w:cs="Times New Roman"/>
                <w:sz w:val="24"/>
                <w:szCs w:val="24"/>
              </w:rPr>
            </w:pPr>
            <w:r w:rsidRPr="00577165">
              <w:rPr>
                <w:rStyle w:val="1253"/>
                <w:sz w:val="24"/>
                <w:szCs w:val="24"/>
              </w:rPr>
              <w:t>Внеурочная деятельность (кружки, секции, проектная деятельность и др.)</w:t>
            </w:r>
          </w:p>
        </w:tc>
        <w:tc>
          <w:tcPr>
            <w:tcW w:w="1622" w:type="dxa"/>
          </w:tcPr>
          <w:p w:rsidR="005F7F08" w:rsidRPr="00577165" w:rsidRDefault="005F7F08" w:rsidP="007A488E">
            <w:pPr>
              <w:spacing w:line="360" w:lineRule="auto"/>
              <w:jc w:val="both"/>
              <w:rPr>
                <w:rFonts w:ascii="Times New Roman" w:hAnsi="Times New Roman" w:cs="Times New Roman"/>
                <w:sz w:val="24"/>
                <w:szCs w:val="24"/>
              </w:rPr>
            </w:pPr>
            <w:r w:rsidRPr="00577165">
              <w:rPr>
                <w:rFonts w:ascii="Times New Roman" w:hAnsi="Times New Roman" w:cs="Times New Roman"/>
                <w:sz w:val="24"/>
                <w:szCs w:val="24"/>
              </w:rPr>
              <w:t>5</w:t>
            </w:r>
          </w:p>
        </w:tc>
        <w:tc>
          <w:tcPr>
            <w:tcW w:w="1588" w:type="dxa"/>
          </w:tcPr>
          <w:p w:rsidR="005F7F08" w:rsidRPr="00577165" w:rsidRDefault="005F7F08" w:rsidP="007A488E">
            <w:pPr>
              <w:spacing w:line="360" w:lineRule="auto"/>
              <w:jc w:val="both"/>
              <w:rPr>
                <w:rFonts w:ascii="Times New Roman" w:hAnsi="Times New Roman" w:cs="Times New Roman"/>
                <w:sz w:val="24"/>
                <w:szCs w:val="24"/>
              </w:rPr>
            </w:pPr>
            <w:r w:rsidRPr="00577165">
              <w:rPr>
                <w:rFonts w:ascii="Times New Roman" w:hAnsi="Times New Roman" w:cs="Times New Roman"/>
                <w:sz w:val="24"/>
                <w:szCs w:val="24"/>
              </w:rPr>
              <w:t>5</w:t>
            </w:r>
          </w:p>
        </w:tc>
        <w:tc>
          <w:tcPr>
            <w:tcW w:w="1610" w:type="dxa"/>
          </w:tcPr>
          <w:p w:rsidR="005F7F08" w:rsidRPr="00577165" w:rsidRDefault="005F7F08" w:rsidP="007A488E">
            <w:pPr>
              <w:spacing w:line="360" w:lineRule="auto"/>
              <w:jc w:val="both"/>
              <w:rPr>
                <w:rFonts w:ascii="Times New Roman" w:hAnsi="Times New Roman" w:cs="Times New Roman"/>
                <w:sz w:val="24"/>
                <w:szCs w:val="24"/>
              </w:rPr>
            </w:pPr>
            <w:r w:rsidRPr="00577165">
              <w:rPr>
                <w:rFonts w:ascii="Times New Roman" w:hAnsi="Times New Roman" w:cs="Times New Roman"/>
                <w:sz w:val="24"/>
                <w:szCs w:val="24"/>
              </w:rPr>
              <w:t>5</w:t>
            </w:r>
          </w:p>
        </w:tc>
        <w:tc>
          <w:tcPr>
            <w:tcW w:w="1631" w:type="dxa"/>
          </w:tcPr>
          <w:p w:rsidR="005F7F08" w:rsidRPr="00577165" w:rsidRDefault="005F7F08" w:rsidP="007A488E">
            <w:pPr>
              <w:spacing w:line="360" w:lineRule="auto"/>
              <w:jc w:val="both"/>
              <w:rPr>
                <w:rFonts w:ascii="Times New Roman" w:hAnsi="Times New Roman" w:cs="Times New Roman"/>
                <w:sz w:val="24"/>
                <w:szCs w:val="24"/>
              </w:rPr>
            </w:pPr>
            <w:r w:rsidRPr="00577165">
              <w:rPr>
                <w:rFonts w:ascii="Times New Roman" w:hAnsi="Times New Roman" w:cs="Times New Roman"/>
                <w:sz w:val="24"/>
                <w:szCs w:val="24"/>
              </w:rPr>
              <w:t>5</w:t>
            </w:r>
          </w:p>
        </w:tc>
        <w:tc>
          <w:tcPr>
            <w:tcW w:w="1588" w:type="dxa"/>
          </w:tcPr>
          <w:p w:rsidR="005F7F08" w:rsidRPr="00577165" w:rsidRDefault="005F7F08" w:rsidP="007A488E">
            <w:pPr>
              <w:spacing w:line="360" w:lineRule="auto"/>
              <w:jc w:val="both"/>
              <w:rPr>
                <w:rFonts w:ascii="Times New Roman" w:hAnsi="Times New Roman" w:cs="Times New Roman"/>
                <w:sz w:val="24"/>
                <w:szCs w:val="24"/>
              </w:rPr>
            </w:pPr>
            <w:r w:rsidRPr="00577165">
              <w:rPr>
                <w:rFonts w:ascii="Times New Roman" w:hAnsi="Times New Roman" w:cs="Times New Roman"/>
                <w:sz w:val="24"/>
                <w:szCs w:val="24"/>
              </w:rPr>
              <w:t>5</w:t>
            </w:r>
          </w:p>
        </w:tc>
        <w:tc>
          <w:tcPr>
            <w:tcW w:w="1666" w:type="dxa"/>
          </w:tcPr>
          <w:p w:rsidR="005F7F08" w:rsidRPr="00577165" w:rsidRDefault="005F7F08" w:rsidP="007A488E">
            <w:pPr>
              <w:spacing w:line="360" w:lineRule="auto"/>
              <w:jc w:val="both"/>
              <w:rPr>
                <w:rFonts w:ascii="Times New Roman" w:hAnsi="Times New Roman" w:cs="Times New Roman"/>
                <w:sz w:val="24"/>
                <w:szCs w:val="24"/>
              </w:rPr>
            </w:pPr>
            <w:r w:rsidRPr="00577165">
              <w:rPr>
                <w:rFonts w:ascii="Times New Roman" w:hAnsi="Times New Roman" w:cs="Times New Roman"/>
                <w:sz w:val="24"/>
                <w:szCs w:val="24"/>
              </w:rPr>
              <w:t>25</w:t>
            </w:r>
          </w:p>
        </w:tc>
      </w:tr>
    </w:tbl>
    <w:p w:rsidR="005F7F08" w:rsidRPr="00577165" w:rsidRDefault="005F7F08" w:rsidP="005F7F08">
      <w:pPr>
        <w:spacing w:line="360" w:lineRule="auto"/>
        <w:ind w:firstLine="454"/>
        <w:jc w:val="both"/>
        <w:rPr>
          <w:rFonts w:ascii="Times New Roman" w:hAnsi="Times New Roman" w:cs="Times New Roman"/>
          <w:sz w:val="24"/>
          <w:szCs w:val="24"/>
        </w:rPr>
      </w:pPr>
    </w:p>
    <w:p w:rsidR="005F7F08" w:rsidRPr="00577165" w:rsidRDefault="005F7F08" w:rsidP="005F7F08">
      <w:pPr>
        <w:spacing w:line="360" w:lineRule="auto"/>
        <w:ind w:firstLine="454"/>
        <w:jc w:val="both"/>
        <w:rPr>
          <w:rFonts w:ascii="Times New Roman" w:hAnsi="Times New Roman" w:cs="Times New Roman"/>
          <w:sz w:val="24"/>
          <w:szCs w:val="24"/>
        </w:rPr>
      </w:pPr>
    </w:p>
    <w:p w:rsidR="005F7F08" w:rsidRPr="00577165" w:rsidRDefault="005F7F08" w:rsidP="005F7F08">
      <w:pPr>
        <w:spacing w:line="360" w:lineRule="auto"/>
        <w:ind w:firstLine="454"/>
        <w:jc w:val="both"/>
        <w:rPr>
          <w:rFonts w:ascii="Times New Roman" w:hAnsi="Times New Roman" w:cs="Times New Roman"/>
          <w:sz w:val="24"/>
          <w:szCs w:val="24"/>
        </w:rPr>
      </w:pPr>
    </w:p>
    <w:p w:rsidR="005F7F08" w:rsidRPr="00577165" w:rsidRDefault="005F7F08" w:rsidP="005F7F08">
      <w:pPr>
        <w:spacing w:line="360" w:lineRule="auto"/>
        <w:ind w:firstLine="454"/>
        <w:jc w:val="both"/>
        <w:rPr>
          <w:rFonts w:ascii="Times New Roman" w:hAnsi="Times New Roman" w:cs="Times New Roman"/>
          <w:sz w:val="24"/>
          <w:szCs w:val="24"/>
        </w:rPr>
        <w:sectPr w:rsidR="005F7F08" w:rsidRPr="00577165" w:rsidSect="007A488E">
          <w:footnotePr>
            <w:numRestart w:val="eachPage"/>
          </w:footnotePr>
          <w:pgSz w:w="16838" w:h="11906" w:orient="landscape"/>
          <w:pgMar w:top="1985" w:right="1134" w:bottom="567" w:left="1134" w:header="709" w:footer="709" w:gutter="0"/>
          <w:cols w:space="708"/>
          <w:docGrid w:linePitch="360"/>
        </w:sectPr>
      </w:pPr>
    </w:p>
    <w:p w:rsidR="005F7F08" w:rsidRPr="00577165" w:rsidRDefault="005F7F08" w:rsidP="005F7F08">
      <w:pPr>
        <w:pStyle w:val="a4"/>
        <w:shd w:val="clear" w:color="auto" w:fill="auto"/>
        <w:spacing w:after="0" w:line="360" w:lineRule="auto"/>
        <w:ind w:firstLine="454"/>
        <w:jc w:val="both"/>
        <w:rPr>
          <w:rFonts w:ascii="Times New Roman" w:hAnsi="Times New Roman" w:cs="Times New Roman"/>
          <w:b/>
          <w:sz w:val="24"/>
          <w:szCs w:val="24"/>
        </w:rPr>
      </w:pPr>
      <w:r w:rsidRPr="00577165">
        <w:rPr>
          <w:rFonts w:ascii="Times New Roman" w:hAnsi="Times New Roman" w:cs="Times New Roman"/>
          <w:b/>
          <w:sz w:val="24"/>
          <w:szCs w:val="24"/>
        </w:rPr>
        <w:lastRenderedPageBreak/>
        <w:t xml:space="preserve">2.3 Внеурочная деятельность </w:t>
      </w:r>
    </w:p>
    <w:p w:rsidR="005F7F08" w:rsidRPr="00577165" w:rsidRDefault="005F7F08" w:rsidP="005F7F08">
      <w:pPr>
        <w:pStyle w:val="a4"/>
        <w:shd w:val="clear" w:color="auto" w:fill="auto"/>
        <w:spacing w:after="0" w:line="360" w:lineRule="auto"/>
        <w:ind w:firstLine="454"/>
        <w:jc w:val="both"/>
        <w:rPr>
          <w:rFonts w:ascii="Times New Roman" w:hAnsi="Times New Roman" w:cs="Times New Roman"/>
          <w:sz w:val="24"/>
          <w:szCs w:val="24"/>
        </w:rPr>
      </w:pPr>
      <w:r w:rsidRPr="00577165">
        <w:rPr>
          <w:rStyle w:val="af0"/>
          <w:rFonts w:ascii="Times New Roman" w:hAnsi="Times New Roman" w:cs="Times New Roman"/>
          <w:sz w:val="24"/>
          <w:szCs w:val="24"/>
        </w:rPr>
        <w:t>Внеурочная деятельность</w:t>
      </w:r>
      <w:r w:rsidRPr="00577165">
        <w:rPr>
          <w:rFonts w:ascii="Times New Roman" w:hAnsi="Times New Roman" w:cs="Times New Roman"/>
          <w:sz w:val="24"/>
          <w:szCs w:val="24"/>
        </w:rPr>
        <w:t xml:space="preserve">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577165">
        <w:rPr>
          <w:rFonts w:ascii="Times New Roman" w:hAnsi="Times New Roman" w:cs="Times New Roman"/>
          <w:sz w:val="24"/>
          <w:szCs w:val="24"/>
        </w:rPr>
        <w:t>общеинтеллектуальное</w:t>
      </w:r>
      <w:proofErr w:type="spellEnd"/>
      <w:r w:rsidRPr="00577165">
        <w:rPr>
          <w:rFonts w:ascii="Times New Roman" w:hAnsi="Times New Roman" w:cs="Times New Roman"/>
          <w:sz w:val="24"/>
          <w:szCs w:val="24"/>
        </w:rPr>
        <w:t>, общекультурное, спортивно-оздоровительное и т. д.).</w:t>
      </w:r>
    </w:p>
    <w:p w:rsidR="005F7F08" w:rsidRPr="00577165" w:rsidRDefault="005F7F08" w:rsidP="005F7F08">
      <w:pPr>
        <w:pStyle w:val="a4"/>
        <w:shd w:val="clear" w:color="auto" w:fill="auto"/>
        <w:spacing w:after="0" w:line="36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Организация занятий по этим направлениям является неотъемлемой частью образовательного процесса в ЧОУ СОШ  « Исток»</w:t>
      </w:r>
      <w:r w:rsidR="007A488E">
        <w:rPr>
          <w:rFonts w:ascii="Times New Roman" w:hAnsi="Times New Roman" w:cs="Times New Roman"/>
          <w:sz w:val="24"/>
          <w:szCs w:val="24"/>
        </w:rPr>
        <w:t>.</w:t>
      </w:r>
    </w:p>
    <w:p w:rsidR="005F7F08" w:rsidRPr="00577165" w:rsidRDefault="005F7F08" w:rsidP="005F7F08">
      <w:pPr>
        <w:pStyle w:val="a4"/>
        <w:shd w:val="clear" w:color="auto" w:fill="auto"/>
        <w:spacing w:after="0" w:line="360" w:lineRule="auto"/>
        <w:ind w:firstLine="454"/>
        <w:jc w:val="both"/>
        <w:rPr>
          <w:rFonts w:ascii="Times New Roman" w:hAnsi="Times New Roman" w:cs="Times New Roman"/>
          <w:sz w:val="24"/>
          <w:szCs w:val="24"/>
        </w:rPr>
      </w:pPr>
      <w:proofErr w:type="gramStart"/>
      <w:r w:rsidRPr="00577165">
        <w:rPr>
          <w:rFonts w:ascii="Times New Roman"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5F7F08" w:rsidRPr="00577165" w:rsidRDefault="005F7F08" w:rsidP="005F7F08">
      <w:pPr>
        <w:pStyle w:val="a4"/>
        <w:shd w:val="clear" w:color="auto" w:fill="auto"/>
        <w:spacing w:after="0" w:line="36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При организации внеурочной деятельности обучающихся ЧОУ  СОШ  «Исток» использует внутренние  кадровые  ресурсы и возможности социальных  партнеров (</w:t>
      </w:r>
      <w:proofErr w:type="spellStart"/>
      <w:r w:rsidRPr="00577165">
        <w:rPr>
          <w:rFonts w:ascii="Times New Roman" w:hAnsi="Times New Roman" w:cs="Times New Roman"/>
          <w:sz w:val="24"/>
          <w:szCs w:val="24"/>
        </w:rPr>
        <w:t>ИвГУ</w:t>
      </w:r>
      <w:proofErr w:type="spellEnd"/>
      <w:r w:rsidR="007A488E">
        <w:rPr>
          <w:rFonts w:ascii="Times New Roman" w:hAnsi="Times New Roman" w:cs="Times New Roman"/>
          <w:sz w:val="24"/>
          <w:szCs w:val="24"/>
        </w:rPr>
        <w:t xml:space="preserve">, </w:t>
      </w:r>
      <w:r w:rsidRPr="00577165">
        <w:rPr>
          <w:rFonts w:ascii="Times New Roman" w:hAnsi="Times New Roman" w:cs="Times New Roman"/>
          <w:sz w:val="24"/>
          <w:szCs w:val="24"/>
        </w:rPr>
        <w:t>учреждений культуры, спорта…). В период каникул для продолжения внеурочной деятельности используются возможности  школьного лагеря.</w:t>
      </w:r>
    </w:p>
    <w:p w:rsidR="005F7F08" w:rsidRPr="00577165" w:rsidRDefault="005F7F08" w:rsidP="007A488E">
      <w:pPr>
        <w:pStyle w:val="ad"/>
        <w:shd w:val="clear" w:color="auto" w:fill="FFFFFF"/>
        <w:spacing w:before="0" w:beforeAutospacing="0" w:after="0" w:afterAutospacing="0"/>
        <w:ind w:firstLine="454"/>
        <w:rPr>
          <w:b/>
          <w:bCs/>
          <w:i/>
          <w:color w:val="000000"/>
          <w:u w:val="single"/>
        </w:rPr>
      </w:pPr>
      <w:r w:rsidRPr="00577165">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r w:rsidRPr="00577165">
        <w:rPr>
          <w:b/>
          <w:bCs/>
          <w:i/>
          <w:color w:val="000000"/>
          <w:u w:val="single"/>
        </w:rPr>
        <w:t xml:space="preserve"> </w:t>
      </w:r>
    </w:p>
    <w:p w:rsidR="005F7F08" w:rsidRPr="00577165" w:rsidRDefault="005F7F08" w:rsidP="005F7F08">
      <w:pPr>
        <w:pStyle w:val="ad"/>
        <w:shd w:val="clear" w:color="auto" w:fill="FFFFFF"/>
        <w:spacing w:before="0" w:beforeAutospacing="0" w:after="0" w:afterAutospacing="0"/>
        <w:rPr>
          <w:color w:val="000000"/>
        </w:rPr>
      </w:pPr>
    </w:p>
    <w:p w:rsidR="005F7F08" w:rsidRPr="00577165" w:rsidRDefault="005F7F08" w:rsidP="005F7F08">
      <w:pPr>
        <w:pStyle w:val="ad"/>
        <w:shd w:val="clear" w:color="auto" w:fill="FFFFFF"/>
        <w:spacing w:before="0" w:beforeAutospacing="0" w:after="0" w:afterAutospacing="0"/>
        <w:rPr>
          <w:color w:val="000000"/>
        </w:rPr>
      </w:pPr>
    </w:p>
    <w:p w:rsidR="005F7F08" w:rsidRPr="00577165" w:rsidRDefault="005F7F08" w:rsidP="005F7F08">
      <w:pPr>
        <w:pStyle w:val="2f2"/>
        <w:spacing w:before="0" w:beforeAutospacing="0" w:after="0" w:afterAutospacing="0" w:line="156" w:lineRule="atLeast"/>
        <w:ind w:left="-426" w:right="20" w:firstLine="284"/>
        <w:jc w:val="center"/>
        <w:rPr>
          <w:b/>
          <w:bCs/>
          <w:color w:val="000000"/>
        </w:rPr>
      </w:pPr>
      <w:r w:rsidRPr="00577165">
        <w:rPr>
          <w:b/>
          <w:bCs/>
          <w:color w:val="000000"/>
        </w:rPr>
        <w:t>Пояснительная записка к</w:t>
      </w:r>
      <w:r w:rsidRPr="00577165">
        <w:rPr>
          <w:rStyle w:val="apple-converted-space"/>
          <w:color w:val="000000"/>
        </w:rPr>
        <w:t> </w:t>
      </w:r>
      <w:r w:rsidRPr="00577165">
        <w:rPr>
          <w:b/>
          <w:bCs/>
          <w:color w:val="000000"/>
        </w:rPr>
        <w:t>плану внеурочной деятельности</w:t>
      </w:r>
    </w:p>
    <w:p w:rsidR="005F7F08" w:rsidRPr="00577165" w:rsidRDefault="005F7F08" w:rsidP="005F7F08">
      <w:pPr>
        <w:pStyle w:val="2f2"/>
        <w:spacing w:before="0" w:beforeAutospacing="0" w:after="0" w:afterAutospacing="0" w:line="156" w:lineRule="atLeast"/>
        <w:ind w:left="-426" w:right="20" w:firstLine="284"/>
        <w:jc w:val="center"/>
        <w:rPr>
          <w:b/>
          <w:bCs/>
          <w:color w:val="000000"/>
        </w:rPr>
      </w:pPr>
      <w:r w:rsidRPr="00577165">
        <w:rPr>
          <w:b/>
          <w:bCs/>
          <w:color w:val="000000"/>
        </w:rPr>
        <w:t xml:space="preserve"> ЧОУ  СОШ  «Исток»</w:t>
      </w:r>
    </w:p>
    <w:p w:rsidR="005F7F08" w:rsidRPr="00577165" w:rsidRDefault="005F7F08" w:rsidP="005F7F08">
      <w:pPr>
        <w:pStyle w:val="2f2"/>
        <w:spacing w:before="0" w:beforeAutospacing="0" w:after="0" w:afterAutospacing="0" w:line="156" w:lineRule="atLeast"/>
        <w:ind w:left="-426" w:right="20"/>
        <w:jc w:val="both"/>
        <w:rPr>
          <w:color w:val="000000"/>
        </w:rPr>
      </w:pPr>
      <w:r w:rsidRPr="00577165">
        <w:rPr>
          <w:b/>
          <w:bCs/>
          <w:color w:val="000000"/>
        </w:rPr>
        <w:t>План внеурочной деятельности является</w:t>
      </w:r>
      <w:r w:rsidRPr="00577165">
        <w:rPr>
          <w:rStyle w:val="apple-converted-space"/>
          <w:color w:val="000000"/>
        </w:rPr>
        <w:t xml:space="preserve"> </w:t>
      </w:r>
      <w:r w:rsidRPr="00577165">
        <w:rPr>
          <w:color w:val="000000"/>
        </w:rPr>
        <w:t>организационным механизмом реализации основной образовательной программы основного общего образования школы и</w:t>
      </w:r>
      <w:r w:rsidRPr="00577165">
        <w:rPr>
          <w:rStyle w:val="apple-converted-space"/>
          <w:color w:val="000000"/>
        </w:rPr>
        <w:t xml:space="preserve"> </w:t>
      </w:r>
      <w:r w:rsidRPr="00577165">
        <w:rPr>
          <w:b/>
          <w:bCs/>
          <w:color w:val="000000"/>
        </w:rPr>
        <w:t xml:space="preserve">определяет </w:t>
      </w:r>
      <w:r w:rsidRPr="00577165">
        <w:rPr>
          <w:color w:val="000000"/>
        </w:rPr>
        <w:t>содержательное наполнение направлений внеурочной деятельности для учащихся 5-9 классов, время, отводимое на внеурочную деятельность по классам, а также требования к организации внеурочной деятельности.</w:t>
      </w:r>
    </w:p>
    <w:p w:rsidR="005F7F08" w:rsidRPr="00577165" w:rsidRDefault="005F7F08" w:rsidP="005F7F08">
      <w:pPr>
        <w:pStyle w:val="ad"/>
        <w:shd w:val="clear" w:color="auto" w:fill="FFFFFF"/>
        <w:spacing w:before="0" w:beforeAutospacing="0" w:after="0" w:afterAutospacing="0"/>
        <w:ind w:left="-426" w:right="20" w:firstLine="284"/>
        <w:jc w:val="both"/>
        <w:rPr>
          <w:bCs/>
          <w:color w:val="000000"/>
        </w:rPr>
      </w:pPr>
      <w:r w:rsidRPr="00577165">
        <w:rPr>
          <w:bCs/>
          <w:color w:val="000000"/>
        </w:rPr>
        <w:t>Нормативным основанием для формирования плана</w:t>
      </w:r>
      <w:r w:rsidRPr="00577165">
        <w:rPr>
          <w:rStyle w:val="apple-converted-space"/>
          <w:color w:val="000000"/>
        </w:rPr>
        <w:t> </w:t>
      </w:r>
      <w:r w:rsidRPr="00577165">
        <w:rPr>
          <w:bCs/>
          <w:color w:val="000000"/>
        </w:rPr>
        <w:t>внеурочной деятельности учащихся 5-9 классов</w:t>
      </w:r>
      <w:r w:rsidRPr="00577165">
        <w:rPr>
          <w:rStyle w:val="apple-converted-space"/>
          <w:color w:val="000000"/>
        </w:rPr>
        <w:t> </w:t>
      </w:r>
      <w:r w:rsidRPr="00577165">
        <w:rPr>
          <w:color w:val="000000"/>
        </w:rPr>
        <w:t>являются следующие</w:t>
      </w:r>
      <w:r w:rsidRPr="00577165">
        <w:rPr>
          <w:rStyle w:val="apple-converted-space"/>
          <w:color w:val="000000"/>
        </w:rPr>
        <w:t xml:space="preserve"> </w:t>
      </w:r>
      <w:r w:rsidRPr="00577165">
        <w:rPr>
          <w:bCs/>
          <w:color w:val="000000"/>
        </w:rPr>
        <w:t>нормативно-правовые</w:t>
      </w:r>
      <w:r w:rsidRPr="00577165">
        <w:rPr>
          <w:rStyle w:val="apple-converted-space"/>
          <w:color w:val="000000"/>
        </w:rPr>
        <w:t> </w:t>
      </w:r>
      <w:r w:rsidRPr="00577165">
        <w:rPr>
          <w:bCs/>
          <w:color w:val="000000"/>
        </w:rPr>
        <w:t>документы:</w:t>
      </w:r>
    </w:p>
    <w:p w:rsidR="005F7F08" w:rsidRPr="00577165" w:rsidRDefault="005F7F08" w:rsidP="005F7F08">
      <w:pPr>
        <w:pStyle w:val="ad"/>
        <w:shd w:val="clear" w:color="auto" w:fill="FFFFFF"/>
        <w:spacing w:before="0" w:beforeAutospacing="0" w:after="0" w:afterAutospacing="0"/>
        <w:ind w:left="-426" w:right="20" w:firstLine="284"/>
        <w:jc w:val="both"/>
        <w:rPr>
          <w:bCs/>
          <w:color w:val="000000"/>
        </w:rPr>
      </w:pPr>
      <w:r w:rsidRPr="00577165">
        <w:rPr>
          <w:bCs/>
          <w:color w:val="000000"/>
        </w:rPr>
        <w:t>-ФГОС общего образования</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bCs/>
          <w:color w:val="000000"/>
        </w:rPr>
        <w:t>-Примерная основная программа общего образования</w:t>
      </w:r>
    </w:p>
    <w:p w:rsidR="005F7F08" w:rsidRPr="00577165" w:rsidRDefault="005F7F08" w:rsidP="005F7F08">
      <w:pPr>
        <w:pStyle w:val="ad"/>
        <w:shd w:val="clear" w:color="auto" w:fill="FFFFFF"/>
        <w:spacing w:before="0" w:beforeAutospacing="0" w:after="0" w:afterAutospacing="0" w:line="156" w:lineRule="atLeast"/>
        <w:ind w:left="-426" w:right="20" w:firstLine="284"/>
        <w:jc w:val="both"/>
        <w:rPr>
          <w:color w:val="000000"/>
        </w:rPr>
      </w:pPr>
      <w:r w:rsidRPr="00577165">
        <w:rPr>
          <w:color w:val="212121"/>
        </w:rPr>
        <w:t>-</w:t>
      </w:r>
      <w:r w:rsidRPr="00577165">
        <w:rPr>
          <w:rStyle w:val="apple-converted-space"/>
          <w:color w:val="212121"/>
        </w:rPr>
        <w:t> </w:t>
      </w:r>
      <w:r w:rsidRPr="00577165">
        <w:rPr>
          <w:bCs/>
          <w:color w:val="212121"/>
        </w:rPr>
        <w:t>Санитарные правила</w:t>
      </w:r>
      <w:r w:rsidRPr="00577165">
        <w:rPr>
          <w:rStyle w:val="apple-converted-space"/>
          <w:color w:val="212121"/>
        </w:rPr>
        <w:t> </w:t>
      </w:r>
      <w:proofErr w:type="spellStart"/>
      <w:r w:rsidRPr="00577165">
        <w:rPr>
          <w:color w:val="212121"/>
        </w:rPr>
        <w:t>СанПиН</w:t>
      </w:r>
      <w:proofErr w:type="spellEnd"/>
      <w:r w:rsidRPr="00577165">
        <w:rPr>
          <w:color w:val="212121"/>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№189).</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212121"/>
        </w:rPr>
        <w:t>-</w:t>
      </w:r>
      <w:r w:rsidRPr="00577165">
        <w:rPr>
          <w:rStyle w:val="apple-converted-space"/>
          <w:color w:val="000000"/>
        </w:rPr>
        <w:t> </w:t>
      </w:r>
      <w:r w:rsidRPr="00577165">
        <w:rPr>
          <w:color w:val="000000"/>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577165">
        <w:rPr>
          <w:color w:val="000000"/>
        </w:rPr>
        <w:t>Минобрнауки</w:t>
      </w:r>
      <w:proofErr w:type="spellEnd"/>
      <w:r w:rsidRPr="00577165">
        <w:rPr>
          <w:color w:val="000000"/>
        </w:rPr>
        <w:t xml:space="preserve"> России от 28 декабря 2010г. №2106);</w:t>
      </w:r>
    </w:p>
    <w:p w:rsidR="005F7F08" w:rsidRPr="00577165" w:rsidRDefault="005F7F08" w:rsidP="005F7F08">
      <w:pPr>
        <w:pStyle w:val="1"/>
        <w:shd w:val="clear" w:color="auto" w:fill="FFFFFF"/>
        <w:spacing w:before="108" w:after="108"/>
        <w:ind w:left="-426" w:right="20" w:firstLine="284"/>
        <w:jc w:val="both"/>
        <w:rPr>
          <w:rStyle w:val="apple-converted-space"/>
          <w:rFonts w:ascii="Times New Roman" w:hAnsi="Times New Roman" w:cs="Times New Roman"/>
          <w:b w:val="0"/>
          <w:color w:val="000000" w:themeColor="text1"/>
          <w:sz w:val="24"/>
          <w:szCs w:val="24"/>
        </w:rPr>
      </w:pPr>
      <w:r w:rsidRPr="00577165">
        <w:rPr>
          <w:rFonts w:ascii="Times New Roman" w:hAnsi="Times New Roman" w:cs="Times New Roman"/>
          <w:color w:val="000000" w:themeColor="text1"/>
          <w:sz w:val="24"/>
          <w:szCs w:val="24"/>
        </w:rPr>
        <w:t>-</w:t>
      </w:r>
      <w:r w:rsidRPr="00577165">
        <w:rPr>
          <w:rStyle w:val="apple-converted-space"/>
          <w:rFonts w:ascii="Times New Roman" w:hAnsi="Times New Roman" w:cs="Times New Roman"/>
          <w:color w:val="000000" w:themeColor="text1"/>
          <w:sz w:val="24"/>
          <w:szCs w:val="24"/>
        </w:rPr>
        <w:t> </w:t>
      </w:r>
      <w:hyperlink r:id="rId25" w:history="1">
        <w:r w:rsidRPr="00577165">
          <w:rPr>
            <w:rStyle w:val="a00"/>
            <w:rFonts w:ascii="Times New Roman" w:hAnsi="Times New Roman" w:cs="Times New Roman"/>
            <w:b w:val="0"/>
            <w:color w:val="000000" w:themeColor="text1"/>
            <w:sz w:val="24"/>
            <w:szCs w:val="24"/>
          </w:rPr>
          <w:t>Письмо</w:t>
        </w:r>
        <w:r w:rsidRPr="00577165">
          <w:rPr>
            <w:rStyle w:val="apple-converted-space"/>
            <w:rFonts w:ascii="Times New Roman" w:hAnsi="Times New Roman" w:cs="Times New Roman"/>
            <w:b w:val="0"/>
            <w:color w:val="000000" w:themeColor="text1"/>
            <w:sz w:val="24"/>
            <w:szCs w:val="24"/>
          </w:rPr>
          <w:t> </w:t>
        </w:r>
        <w:r w:rsidRPr="00577165">
          <w:rPr>
            <w:rStyle w:val="a00"/>
            <w:rFonts w:ascii="Times New Roman" w:hAnsi="Times New Roman" w:cs="Times New Roman"/>
            <w:b w:val="0"/>
            <w:bCs w:val="0"/>
            <w:color w:val="000000" w:themeColor="text1"/>
            <w:sz w:val="24"/>
            <w:szCs w:val="24"/>
          </w:rPr>
          <w:t>Министерства образования и науки РФ от 19 апреля 2011 г. N 03-255 "О введении федерального государственного образовательного стандарта общего образования"</w:t>
        </w:r>
      </w:hyperlink>
    </w:p>
    <w:p w:rsidR="005F7F08"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w:t>
      </w:r>
      <w:r w:rsidRPr="00577165">
        <w:rPr>
          <w:rStyle w:val="apple-converted-space"/>
          <w:color w:val="000000"/>
        </w:rPr>
        <w:t> </w:t>
      </w:r>
      <w:r w:rsidRPr="00577165">
        <w:rPr>
          <w:bCs/>
          <w:color w:val="000000"/>
        </w:rPr>
        <w:t>Устав</w:t>
      </w:r>
      <w:r w:rsidRPr="00577165">
        <w:rPr>
          <w:rStyle w:val="apple-converted-space"/>
          <w:color w:val="000000"/>
        </w:rPr>
        <w:t> </w:t>
      </w:r>
      <w:r w:rsidRPr="00577165">
        <w:rPr>
          <w:color w:val="000000"/>
        </w:rPr>
        <w:t xml:space="preserve"> ЧОУ  СОШ  « Исток»</w:t>
      </w:r>
      <w:r w:rsidR="007A488E">
        <w:rPr>
          <w:color w:val="000000"/>
        </w:rPr>
        <w:t>.</w:t>
      </w:r>
    </w:p>
    <w:p w:rsidR="007A488E" w:rsidRPr="00577165" w:rsidRDefault="007A488E" w:rsidP="005F7F08">
      <w:pPr>
        <w:pStyle w:val="ad"/>
        <w:shd w:val="clear" w:color="auto" w:fill="FFFFFF"/>
        <w:spacing w:before="0" w:beforeAutospacing="0" w:after="0" w:afterAutospacing="0"/>
        <w:ind w:left="-426" w:right="20" w:firstLine="284"/>
        <w:jc w:val="both"/>
        <w:rPr>
          <w:color w:val="000000"/>
        </w:rPr>
      </w:pPr>
    </w:p>
    <w:p w:rsidR="005F7F08" w:rsidRPr="00577165" w:rsidRDefault="005F7F08" w:rsidP="005F7F08">
      <w:pPr>
        <w:pStyle w:val="ad"/>
        <w:shd w:val="clear" w:color="auto" w:fill="FFFFFF"/>
        <w:spacing w:before="0" w:beforeAutospacing="0" w:after="0" w:afterAutospacing="0"/>
        <w:ind w:left="-426" w:right="20" w:firstLine="284"/>
        <w:jc w:val="both"/>
        <w:rPr>
          <w:b/>
          <w:bCs/>
          <w:color w:val="000000"/>
        </w:rPr>
      </w:pPr>
      <w:r w:rsidRPr="00577165">
        <w:rPr>
          <w:color w:val="000000"/>
        </w:rPr>
        <w:lastRenderedPageBreak/>
        <w:t xml:space="preserve">В соответствии с требованиями Стандарта </w:t>
      </w:r>
      <w:r w:rsidR="007A488E">
        <w:rPr>
          <w:color w:val="000000"/>
        </w:rPr>
        <w:t>в</w:t>
      </w:r>
      <w:r w:rsidRPr="00577165">
        <w:rPr>
          <w:b/>
          <w:bCs/>
          <w:color w:val="000000"/>
        </w:rPr>
        <w:t>неурочная деятельность</w:t>
      </w:r>
      <w:r w:rsidRPr="00577165">
        <w:rPr>
          <w:rStyle w:val="apple-converted-space"/>
          <w:color w:val="000000"/>
        </w:rPr>
        <w:t> </w:t>
      </w:r>
      <w:r w:rsidRPr="00577165">
        <w:rPr>
          <w:color w:val="000000"/>
        </w:rPr>
        <w:t>организуется</w:t>
      </w:r>
      <w:r w:rsidRPr="00577165">
        <w:rPr>
          <w:rStyle w:val="apple-converted-space"/>
          <w:color w:val="000000"/>
        </w:rPr>
        <w:t> </w:t>
      </w:r>
      <w:r w:rsidRPr="00577165">
        <w:rPr>
          <w:b/>
          <w:bCs/>
          <w:color w:val="000000"/>
        </w:rPr>
        <w:t>по 5</w:t>
      </w:r>
      <w:r w:rsidRPr="00577165">
        <w:rPr>
          <w:rStyle w:val="apple-converted-space"/>
          <w:color w:val="000000"/>
        </w:rPr>
        <w:t> </w:t>
      </w:r>
      <w:r w:rsidRPr="00577165">
        <w:rPr>
          <w:b/>
          <w:bCs/>
          <w:color w:val="000000"/>
        </w:rPr>
        <w:t>направлениям развития личности:</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p>
    <w:tbl>
      <w:tblPr>
        <w:tblW w:w="10065" w:type="dxa"/>
        <w:tblInd w:w="-743" w:type="dxa"/>
        <w:shd w:val="clear" w:color="auto" w:fill="FFFFFF"/>
        <w:tblLayout w:type="fixed"/>
        <w:tblCellMar>
          <w:left w:w="0" w:type="dxa"/>
          <w:right w:w="0" w:type="dxa"/>
        </w:tblCellMar>
        <w:tblLook w:val="04A0"/>
      </w:tblPr>
      <w:tblGrid>
        <w:gridCol w:w="2552"/>
        <w:gridCol w:w="7513"/>
      </w:tblGrid>
      <w:tr w:rsidR="005F7F08" w:rsidRPr="00577165" w:rsidTr="00F95277">
        <w:trPr>
          <w:trHeight w:val="482"/>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left="-426" w:right="20" w:firstLine="284"/>
              <w:jc w:val="both"/>
            </w:pPr>
            <w:r w:rsidRPr="00577165">
              <w:rPr>
                <w:b/>
                <w:bCs/>
              </w:rPr>
              <w:t>Направление</w:t>
            </w:r>
          </w:p>
        </w:tc>
        <w:tc>
          <w:tcPr>
            <w:tcW w:w="7513"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left="-426" w:right="20" w:firstLine="284"/>
              <w:jc w:val="both"/>
            </w:pPr>
            <w:r w:rsidRPr="00577165">
              <w:rPr>
                <w:b/>
                <w:bCs/>
              </w:rPr>
              <w:t>Решаемые задачи</w:t>
            </w:r>
          </w:p>
        </w:tc>
      </w:tr>
      <w:tr w:rsidR="005F7F08" w:rsidRPr="00577165" w:rsidTr="00F95277">
        <w:trPr>
          <w:trHeight w:val="856"/>
        </w:trPr>
        <w:tc>
          <w:tcPr>
            <w:tcW w:w="2552"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0" w:afterAutospacing="0" w:line="216" w:lineRule="atLeast"/>
              <w:ind w:left="-426" w:right="20" w:firstLine="284"/>
              <w:jc w:val="both"/>
            </w:pPr>
            <w:proofErr w:type="spellStart"/>
            <w:r w:rsidRPr="00577165">
              <w:t>Спортивно-ооздоровительное</w:t>
            </w:r>
            <w:proofErr w:type="spellEnd"/>
          </w:p>
        </w:tc>
        <w:tc>
          <w:tcPr>
            <w:tcW w:w="7513"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0" w:afterAutospacing="0" w:line="216" w:lineRule="atLeast"/>
              <w:ind w:left="-426" w:right="20" w:firstLine="284"/>
              <w:jc w:val="both"/>
            </w:pPr>
            <w:r w:rsidRPr="00577165">
              <w:t>Всесторонне гармоническое развитие личности ребенка, формирование физически</w:t>
            </w:r>
          </w:p>
          <w:p w:rsidR="005F7F08" w:rsidRPr="00577165" w:rsidRDefault="005F7F08" w:rsidP="007A488E">
            <w:pPr>
              <w:pStyle w:val="ad"/>
              <w:spacing w:before="0" w:beforeAutospacing="0" w:after="0" w:afterAutospacing="0" w:line="216" w:lineRule="atLeast"/>
              <w:ind w:left="-426" w:right="20" w:firstLine="284"/>
              <w:jc w:val="both"/>
            </w:pPr>
            <w:r w:rsidRPr="00577165">
              <w:t xml:space="preserve"> здорового человека, формирование мотивации к сохранению и укреплению здоровья</w:t>
            </w:r>
          </w:p>
        </w:tc>
      </w:tr>
      <w:tr w:rsidR="005F7F08" w:rsidRPr="00577165" w:rsidTr="00F95277">
        <w:trPr>
          <w:trHeight w:val="988"/>
        </w:trPr>
        <w:tc>
          <w:tcPr>
            <w:tcW w:w="2552"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0" w:afterAutospacing="0"/>
              <w:ind w:left="-426" w:right="20" w:firstLine="284"/>
              <w:jc w:val="both"/>
            </w:pPr>
            <w:r w:rsidRPr="00577165">
              <w:t>Духовно-</w:t>
            </w:r>
          </w:p>
          <w:p w:rsidR="005F7F08" w:rsidRPr="00577165" w:rsidRDefault="007A488E" w:rsidP="007A488E">
            <w:pPr>
              <w:pStyle w:val="ad"/>
              <w:spacing w:before="0" w:beforeAutospacing="0" w:after="0" w:afterAutospacing="0"/>
              <w:ind w:left="-426" w:right="20" w:firstLine="284"/>
              <w:jc w:val="both"/>
            </w:pPr>
            <w:r w:rsidRPr="00577165">
              <w:t>Н</w:t>
            </w:r>
            <w:r w:rsidR="005F7F08" w:rsidRPr="00577165">
              <w:t>равственное</w:t>
            </w:r>
            <w:r>
              <w:t xml:space="preserve">   </w:t>
            </w:r>
          </w:p>
        </w:tc>
        <w:tc>
          <w:tcPr>
            <w:tcW w:w="7513"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0" w:afterAutospacing="0" w:line="216" w:lineRule="atLeast"/>
              <w:ind w:left="-426" w:right="20" w:firstLine="284"/>
              <w:jc w:val="both"/>
            </w:pPr>
            <w:r w:rsidRPr="00577165">
              <w:t xml:space="preserve"> Развитие эмоциональной сферы ребенка, чувства прекрасного, </w:t>
            </w:r>
          </w:p>
          <w:p w:rsidR="005F7F08" w:rsidRPr="00577165" w:rsidRDefault="005F7F08" w:rsidP="007A488E">
            <w:pPr>
              <w:pStyle w:val="ad"/>
              <w:spacing w:before="0" w:beforeAutospacing="0" w:after="0" w:afterAutospacing="0" w:line="216" w:lineRule="atLeast"/>
              <w:ind w:left="-426" w:right="20" w:firstLine="284"/>
              <w:jc w:val="both"/>
            </w:pPr>
            <w:r w:rsidRPr="00577165">
              <w:t xml:space="preserve"> творческих способностей, формирование коммуникативной и общекультурной</w:t>
            </w:r>
          </w:p>
          <w:p w:rsidR="005F7F08" w:rsidRPr="00577165" w:rsidRDefault="005F7F08" w:rsidP="007A488E">
            <w:pPr>
              <w:pStyle w:val="ad"/>
              <w:spacing w:before="0" w:beforeAutospacing="0" w:after="0" w:afterAutospacing="0" w:line="216" w:lineRule="atLeast"/>
              <w:ind w:left="-426" w:right="20" w:firstLine="284"/>
              <w:jc w:val="both"/>
            </w:pPr>
            <w:r w:rsidRPr="00577165">
              <w:t xml:space="preserve"> компетенций</w:t>
            </w:r>
          </w:p>
        </w:tc>
      </w:tr>
      <w:tr w:rsidR="005F7F08" w:rsidRPr="00577165" w:rsidTr="00F95277">
        <w:trPr>
          <w:trHeight w:val="994"/>
        </w:trPr>
        <w:tc>
          <w:tcPr>
            <w:tcW w:w="2552"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0" w:afterAutospacing="0"/>
              <w:ind w:left="-426" w:right="20" w:firstLine="284"/>
              <w:jc w:val="both"/>
            </w:pPr>
            <w:r w:rsidRPr="00577165">
              <w:t>Социальное</w:t>
            </w:r>
          </w:p>
        </w:tc>
        <w:tc>
          <w:tcPr>
            <w:tcW w:w="7513"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0" w:afterAutospacing="0" w:line="216" w:lineRule="atLeast"/>
              <w:ind w:left="-426" w:right="20" w:firstLine="284"/>
              <w:jc w:val="both"/>
            </w:pPr>
            <w:r w:rsidRPr="00577165">
              <w:t xml:space="preserve">Привитие любви к Отечеству, малой Родине, формирование гражданской </w:t>
            </w:r>
          </w:p>
          <w:p w:rsidR="005F7F08" w:rsidRPr="00577165" w:rsidRDefault="005F7F08" w:rsidP="007A488E">
            <w:pPr>
              <w:pStyle w:val="ad"/>
              <w:spacing w:before="0" w:beforeAutospacing="0" w:after="0" w:afterAutospacing="0" w:line="216" w:lineRule="atLeast"/>
              <w:ind w:left="-426" w:right="20" w:firstLine="284"/>
              <w:jc w:val="both"/>
            </w:pPr>
            <w:r w:rsidRPr="00577165">
              <w:t xml:space="preserve"> ответственности, чувства патриотизма, формирование позитивного отношения </w:t>
            </w:r>
            <w:proofErr w:type="gramStart"/>
            <w:r w:rsidRPr="00577165">
              <w:t>к</w:t>
            </w:r>
            <w:proofErr w:type="gramEnd"/>
          </w:p>
          <w:p w:rsidR="005F7F08" w:rsidRPr="00577165" w:rsidRDefault="005F7F08" w:rsidP="007A488E">
            <w:pPr>
              <w:pStyle w:val="ad"/>
              <w:spacing w:before="0" w:beforeAutospacing="0" w:after="0" w:afterAutospacing="0" w:line="216" w:lineRule="atLeast"/>
              <w:ind w:left="-426" w:right="20" w:firstLine="284"/>
              <w:jc w:val="both"/>
            </w:pPr>
            <w:r w:rsidRPr="00577165">
              <w:t xml:space="preserve"> базовым ценностям общества, религии своего народа.</w:t>
            </w:r>
          </w:p>
        </w:tc>
      </w:tr>
      <w:tr w:rsidR="005F7F08" w:rsidRPr="00577165" w:rsidTr="00F95277">
        <w:trPr>
          <w:trHeight w:val="470"/>
        </w:trPr>
        <w:tc>
          <w:tcPr>
            <w:tcW w:w="2552"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0" w:afterAutospacing="0"/>
              <w:ind w:left="-426" w:right="20" w:firstLine="284"/>
              <w:jc w:val="both"/>
            </w:pPr>
            <w:proofErr w:type="spellStart"/>
            <w:r w:rsidRPr="00577165">
              <w:t>Общеинтеллектуальноеое</w:t>
            </w:r>
            <w:proofErr w:type="spellEnd"/>
          </w:p>
        </w:tc>
        <w:tc>
          <w:tcPr>
            <w:tcW w:w="7513"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line="216" w:lineRule="atLeast"/>
              <w:ind w:right="20"/>
              <w:jc w:val="both"/>
            </w:pPr>
            <w:r w:rsidRPr="00577165">
              <w:t>Способствование формированию мировоззрения, эрудиции, кругозора.</w:t>
            </w:r>
          </w:p>
        </w:tc>
      </w:tr>
      <w:tr w:rsidR="005F7F08" w:rsidRPr="00577165" w:rsidTr="00F95277">
        <w:trPr>
          <w:trHeight w:val="439"/>
        </w:trPr>
        <w:tc>
          <w:tcPr>
            <w:tcW w:w="2552"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left="-426" w:right="20" w:firstLine="284"/>
              <w:jc w:val="both"/>
            </w:pPr>
            <w:r w:rsidRPr="00577165">
              <w:t>Общекультурное</w:t>
            </w:r>
          </w:p>
        </w:tc>
        <w:tc>
          <w:tcPr>
            <w:tcW w:w="7513"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0" w:afterAutospacing="0" w:line="216" w:lineRule="atLeast"/>
              <w:ind w:left="-426" w:right="20" w:firstLine="284"/>
              <w:jc w:val="both"/>
            </w:pPr>
            <w:r w:rsidRPr="00577165">
              <w:t xml:space="preserve">Развитие эмоциональной сферы ребенка, чувства прекрасного, </w:t>
            </w:r>
            <w:proofErr w:type="gramStart"/>
            <w:r w:rsidRPr="00577165">
              <w:t>творческих</w:t>
            </w:r>
            <w:proofErr w:type="gramEnd"/>
            <w:r w:rsidRPr="00577165">
              <w:t xml:space="preserve"> </w:t>
            </w:r>
          </w:p>
          <w:p w:rsidR="005F7F08" w:rsidRPr="00577165" w:rsidRDefault="005F7F08" w:rsidP="007A488E">
            <w:pPr>
              <w:pStyle w:val="ad"/>
              <w:spacing w:before="0" w:beforeAutospacing="0" w:after="200" w:afterAutospacing="0" w:line="216" w:lineRule="atLeast"/>
              <w:ind w:left="-426" w:right="20" w:firstLine="284"/>
              <w:jc w:val="both"/>
            </w:pPr>
            <w:r w:rsidRPr="00577165">
              <w:t xml:space="preserve"> способностей, формирование коммуникативной и общекультурной компетенций</w:t>
            </w:r>
          </w:p>
        </w:tc>
      </w:tr>
    </w:tbl>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Все виды внеурочной деятельности  строго ориентированы на воспитательные результаты</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p>
    <w:p w:rsidR="005F7F08" w:rsidRPr="00577165" w:rsidRDefault="005F7F08" w:rsidP="007A488E">
      <w:pPr>
        <w:pStyle w:val="ad"/>
        <w:shd w:val="clear" w:color="auto" w:fill="FFFFFF"/>
        <w:spacing w:before="0" w:beforeAutospacing="0" w:after="0" w:afterAutospacing="0"/>
        <w:ind w:left="-426" w:right="20" w:firstLine="284"/>
        <w:jc w:val="center"/>
        <w:rPr>
          <w:b/>
          <w:bCs/>
          <w:color w:val="000000"/>
        </w:rPr>
      </w:pPr>
      <w:r w:rsidRPr="00577165">
        <w:rPr>
          <w:b/>
          <w:bCs/>
          <w:color w:val="000000"/>
        </w:rPr>
        <w:t>Уровни результатов внеурочной деятельности</w:t>
      </w:r>
    </w:p>
    <w:p w:rsidR="005F7F08" w:rsidRPr="00577165" w:rsidRDefault="005F7F08" w:rsidP="007A488E">
      <w:pPr>
        <w:pStyle w:val="ad"/>
        <w:shd w:val="clear" w:color="auto" w:fill="FFFFFF"/>
        <w:spacing w:before="0" w:beforeAutospacing="0" w:after="0" w:afterAutospacing="0"/>
        <w:ind w:left="-426" w:right="20" w:firstLine="284"/>
        <w:jc w:val="center"/>
        <w:rPr>
          <w:color w:val="000000"/>
        </w:rPr>
      </w:pPr>
    </w:p>
    <w:tbl>
      <w:tblPr>
        <w:tblW w:w="10526" w:type="dxa"/>
        <w:tblInd w:w="-792" w:type="dxa"/>
        <w:shd w:val="clear" w:color="auto" w:fill="FFFFFF"/>
        <w:tblCellMar>
          <w:left w:w="0" w:type="dxa"/>
          <w:right w:w="0" w:type="dxa"/>
        </w:tblCellMar>
        <w:tblLook w:val="04A0"/>
      </w:tblPr>
      <w:tblGrid>
        <w:gridCol w:w="4586"/>
        <w:gridCol w:w="2880"/>
        <w:gridCol w:w="3060"/>
      </w:tblGrid>
      <w:tr w:rsidR="005F7F08" w:rsidRPr="00577165" w:rsidTr="007A488E">
        <w:tc>
          <w:tcPr>
            <w:tcW w:w="4586" w:type="dxa"/>
            <w:tcBorders>
              <w:top w:val="nil"/>
              <w:left w:val="nil"/>
              <w:bottom w:val="nil"/>
              <w:right w:val="nil"/>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left="-59" w:right="20" w:firstLine="142"/>
              <w:jc w:val="both"/>
            </w:pPr>
            <w:r w:rsidRPr="00577165">
              <w:rPr>
                <w:b/>
                <w:bCs/>
              </w:rPr>
              <w:t>Первый уровень</w:t>
            </w:r>
          </w:p>
        </w:tc>
        <w:tc>
          <w:tcPr>
            <w:tcW w:w="2880" w:type="dxa"/>
            <w:tcBorders>
              <w:top w:val="nil"/>
              <w:left w:val="nil"/>
              <w:bottom w:val="nil"/>
              <w:right w:val="nil"/>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right="20" w:firstLine="284"/>
              <w:jc w:val="both"/>
            </w:pPr>
            <w:r w:rsidRPr="00577165">
              <w:rPr>
                <w:b/>
                <w:bCs/>
              </w:rPr>
              <w:t>Второй уровень</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right="20" w:firstLine="130"/>
              <w:jc w:val="both"/>
            </w:pPr>
            <w:r w:rsidRPr="00577165">
              <w:rPr>
                <w:b/>
                <w:bCs/>
              </w:rPr>
              <w:t>Третий уровень</w:t>
            </w:r>
          </w:p>
        </w:tc>
      </w:tr>
      <w:tr w:rsidR="005F7F08" w:rsidRPr="00577165" w:rsidTr="007A488E">
        <w:trPr>
          <w:trHeight w:val="841"/>
        </w:trPr>
        <w:tc>
          <w:tcPr>
            <w:tcW w:w="4586" w:type="dxa"/>
            <w:tcBorders>
              <w:top w:val="nil"/>
              <w:left w:val="nil"/>
              <w:bottom w:val="nil"/>
              <w:right w:val="nil"/>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right="20" w:firstLine="284"/>
              <w:jc w:val="both"/>
            </w:pPr>
            <w:r w:rsidRPr="00577165">
              <w:rPr>
                <w:b/>
                <w:bCs/>
              </w:rPr>
              <w:t xml:space="preserve">Школьник знает и понимает общественную жизнь </w:t>
            </w:r>
          </w:p>
        </w:tc>
        <w:tc>
          <w:tcPr>
            <w:tcW w:w="2880" w:type="dxa"/>
            <w:tcBorders>
              <w:top w:val="nil"/>
              <w:left w:val="nil"/>
              <w:bottom w:val="nil"/>
              <w:right w:val="nil"/>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right="20" w:firstLine="284"/>
              <w:jc w:val="both"/>
            </w:pPr>
            <w:r w:rsidRPr="00577165">
              <w:rPr>
                <w:b/>
                <w:bCs/>
              </w:rPr>
              <w:t xml:space="preserve">Школьник ценит общественную жизнь </w:t>
            </w:r>
          </w:p>
        </w:tc>
        <w:tc>
          <w:tcPr>
            <w:tcW w:w="3060" w:type="dxa"/>
            <w:tcBorders>
              <w:top w:val="nil"/>
              <w:left w:val="nil"/>
              <w:bottom w:val="nil"/>
              <w:right w:val="nil"/>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right="20" w:firstLine="130"/>
              <w:jc w:val="both"/>
            </w:pPr>
            <w:r w:rsidRPr="00577165">
              <w:rPr>
                <w:b/>
                <w:bCs/>
              </w:rPr>
              <w:t xml:space="preserve">Школьник самостоятельно действует </w:t>
            </w:r>
            <w:proofErr w:type="spellStart"/>
            <w:r w:rsidRPr="00577165">
              <w:rPr>
                <w:b/>
                <w:bCs/>
              </w:rPr>
              <w:t>вобщественной</w:t>
            </w:r>
            <w:proofErr w:type="spellEnd"/>
            <w:r w:rsidRPr="00577165">
              <w:rPr>
                <w:b/>
                <w:bCs/>
              </w:rPr>
              <w:t xml:space="preserve"> жизни </w:t>
            </w:r>
          </w:p>
        </w:tc>
      </w:tr>
      <w:tr w:rsidR="005F7F08" w:rsidRPr="00577165" w:rsidTr="007A488E">
        <w:trPr>
          <w:trHeight w:val="1948"/>
        </w:trPr>
        <w:tc>
          <w:tcPr>
            <w:tcW w:w="4586" w:type="dxa"/>
            <w:tcBorders>
              <w:top w:val="nil"/>
              <w:left w:val="nil"/>
              <w:bottom w:val="nil"/>
              <w:right w:val="nil"/>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right="20" w:firstLine="284"/>
              <w:jc w:val="both"/>
            </w:pPr>
            <w:proofErr w:type="gramStart"/>
            <w:r w:rsidRPr="00577165">
              <w:t xml:space="preserve">Приобретение школьником социальных знаний (об общественных нормах, об устройстве общества, о социально одобряемых и неодобряемых </w:t>
            </w:r>
            <w:proofErr w:type="spellStart"/>
            <w:r w:rsidRPr="00577165">
              <w:t>формахповедения</w:t>
            </w:r>
            <w:proofErr w:type="spellEnd"/>
            <w:r w:rsidRPr="00577165">
              <w:t xml:space="preserve"> в обществе и т.п.), понимание социальной реальности и повседневной жизни.</w:t>
            </w:r>
            <w:proofErr w:type="gramEnd"/>
          </w:p>
        </w:tc>
        <w:tc>
          <w:tcPr>
            <w:tcW w:w="2880" w:type="dxa"/>
            <w:tcBorders>
              <w:top w:val="nil"/>
              <w:left w:val="nil"/>
              <w:bottom w:val="nil"/>
              <w:right w:val="nil"/>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right="20" w:firstLine="34"/>
              <w:jc w:val="both"/>
            </w:pPr>
            <w:proofErr w:type="gramStart"/>
            <w:r w:rsidRPr="00577165">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3060" w:type="dxa"/>
            <w:tcBorders>
              <w:top w:val="nil"/>
              <w:left w:val="nil"/>
              <w:bottom w:val="nil"/>
              <w:right w:val="nil"/>
            </w:tcBorders>
            <w:shd w:val="clear" w:color="auto" w:fill="auto"/>
            <w:tcMar>
              <w:top w:w="0" w:type="dxa"/>
              <w:left w:w="108" w:type="dxa"/>
              <w:bottom w:w="0" w:type="dxa"/>
              <w:right w:w="108" w:type="dxa"/>
            </w:tcMar>
            <w:hideMark/>
          </w:tcPr>
          <w:p w:rsidR="005F7F08" w:rsidRPr="00577165" w:rsidRDefault="005F7F08" w:rsidP="007A488E">
            <w:pPr>
              <w:pStyle w:val="ad"/>
              <w:spacing w:before="0" w:beforeAutospacing="0" w:after="200" w:afterAutospacing="0"/>
              <w:ind w:right="20" w:firstLine="130"/>
              <w:jc w:val="both"/>
            </w:pPr>
            <w:r w:rsidRPr="00577165">
              <w:t>Получение школьником опыта самостоятельного социального действия.</w:t>
            </w:r>
          </w:p>
        </w:tc>
      </w:tr>
    </w:tbl>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Основной формой учёта внеурочных достижений обучающихся является</w:t>
      </w:r>
      <w:r w:rsidRPr="00577165">
        <w:rPr>
          <w:rStyle w:val="apple-converted-space"/>
          <w:color w:val="000000"/>
        </w:rPr>
        <w:t> </w:t>
      </w:r>
      <w:proofErr w:type="spellStart"/>
      <w:r w:rsidRPr="00577165">
        <w:rPr>
          <w:b/>
          <w:bCs/>
          <w:color w:val="000000"/>
        </w:rPr>
        <w:t>портфолио</w:t>
      </w:r>
      <w:proofErr w:type="spellEnd"/>
      <w:r w:rsidRPr="00577165">
        <w:rPr>
          <w:b/>
          <w:bCs/>
          <w:color w:val="000000"/>
        </w:rPr>
        <w:t>.</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proofErr w:type="gramStart"/>
      <w:r w:rsidRPr="00577165">
        <w:rPr>
          <w:b/>
          <w:bCs/>
          <w:color w:val="000000"/>
        </w:rPr>
        <w:t>Формы внеурочной деятельности:</w:t>
      </w:r>
      <w:r w:rsidRPr="00577165">
        <w:rPr>
          <w:rStyle w:val="apple-converted-space"/>
          <w:color w:val="000000"/>
        </w:rPr>
        <w:t> </w:t>
      </w:r>
      <w:r w:rsidRPr="00577165">
        <w:rPr>
          <w:color w:val="000000"/>
        </w:rPr>
        <w:t>экскурсии, кружки, секции, творческие студии, круглые столы, конференции, диспуты, школьные научные обще</w:t>
      </w:r>
      <w:r w:rsidRPr="00577165">
        <w:rPr>
          <w:color w:val="000000"/>
        </w:rPr>
        <w:softHyphen/>
        <w:t>ства, олимпиады, соревнования, поисковые и научные исследо</w:t>
      </w:r>
      <w:r w:rsidRPr="00577165">
        <w:rPr>
          <w:color w:val="000000"/>
        </w:rPr>
        <w:softHyphen/>
        <w:t>вания, общественно полезные практики.</w:t>
      </w:r>
      <w:proofErr w:type="gramEnd"/>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При организации внеурочной деятельности аудиторных занятий не должно быть более 50%</w:t>
      </w:r>
    </w:p>
    <w:p w:rsidR="005F7F08" w:rsidRPr="00577165" w:rsidRDefault="005F7F08" w:rsidP="005F7F08">
      <w:pPr>
        <w:pStyle w:val="ad"/>
        <w:shd w:val="clear" w:color="auto" w:fill="FFFFFF"/>
        <w:spacing w:before="0" w:beforeAutospacing="0" w:after="0" w:afterAutospacing="0"/>
        <w:ind w:left="-426" w:right="20"/>
        <w:jc w:val="both"/>
        <w:rPr>
          <w:color w:val="000000"/>
        </w:rPr>
      </w:pPr>
      <w:r w:rsidRPr="00577165">
        <w:rPr>
          <w:color w:val="000000"/>
        </w:rPr>
        <w:t xml:space="preserve"> 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w:t>
      </w:r>
    </w:p>
    <w:p w:rsidR="005F7F08" w:rsidRPr="00577165" w:rsidRDefault="005F7F08" w:rsidP="005F7F08">
      <w:pPr>
        <w:pStyle w:val="ad"/>
        <w:shd w:val="clear" w:color="auto" w:fill="FFFFFF"/>
        <w:spacing w:before="0" w:beforeAutospacing="0" w:after="0" w:afterAutospacing="0"/>
        <w:ind w:left="-426" w:right="20"/>
        <w:jc w:val="both"/>
        <w:rPr>
          <w:color w:val="000000"/>
        </w:rPr>
      </w:pPr>
    </w:p>
    <w:p w:rsidR="005F7F08" w:rsidRPr="00577165" w:rsidRDefault="005F7F08" w:rsidP="005F7F08">
      <w:pPr>
        <w:pStyle w:val="ad"/>
        <w:shd w:val="clear" w:color="auto" w:fill="FFFFFF"/>
        <w:spacing w:before="0" w:beforeAutospacing="0" w:after="0" w:afterAutospacing="0"/>
        <w:ind w:left="-426" w:right="20"/>
        <w:jc w:val="both"/>
        <w:rPr>
          <w:color w:val="000000"/>
        </w:rPr>
      </w:pPr>
    </w:p>
    <w:p w:rsidR="005F7F08" w:rsidRPr="00577165" w:rsidRDefault="005F7F08" w:rsidP="005F7F08">
      <w:pPr>
        <w:pStyle w:val="ad"/>
        <w:shd w:val="clear" w:color="auto" w:fill="FFFFFF"/>
        <w:spacing w:before="0" w:beforeAutospacing="0" w:after="0" w:afterAutospacing="0"/>
        <w:ind w:left="-426" w:right="20" w:firstLine="284"/>
        <w:jc w:val="center"/>
        <w:rPr>
          <w:b/>
          <w:bCs/>
          <w:color w:val="000000"/>
        </w:rPr>
      </w:pPr>
      <w:r w:rsidRPr="00577165">
        <w:rPr>
          <w:b/>
          <w:bCs/>
          <w:color w:val="000000"/>
        </w:rPr>
        <w:t>Распределение</w:t>
      </w:r>
      <w:r w:rsidRPr="00577165">
        <w:rPr>
          <w:rStyle w:val="apple-converted-space"/>
          <w:color w:val="000000"/>
        </w:rPr>
        <w:t> </w:t>
      </w:r>
      <w:r w:rsidRPr="00577165">
        <w:rPr>
          <w:b/>
          <w:bCs/>
          <w:color w:val="000000"/>
        </w:rPr>
        <w:t xml:space="preserve">часов внеурочной деятельности  </w:t>
      </w:r>
      <w:proofErr w:type="gramStart"/>
      <w:r w:rsidRPr="00577165">
        <w:rPr>
          <w:b/>
          <w:bCs/>
          <w:color w:val="000000"/>
        </w:rPr>
        <w:t>в</w:t>
      </w:r>
      <w:proofErr w:type="gramEnd"/>
    </w:p>
    <w:p w:rsidR="005F7F08" w:rsidRPr="00577165" w:rsidRDefault="005F7F08" w:rsidP="005F7F08">
      <w:pPr>
        <w:pStyle w:val="ad"/>
        <w:shd w:val="clear" w:color="auto" w:fill="FFFFFF"/>
        <w:spacing w:before="0" w:beforeAutospacing="0" w:after="0" w:afterAutospacing="0"/>
        <w:ind w:left="-426" w:right="20" w:firstLine="284"/>
        <w:jc w:val="center"/>
        <w:rPr>
          <w:b/>
          <w:bCs/>
          <w:color w:val="000000"/>
        </w:rPr>
      </w:pPr>
      <w:r w:rsidRPr="00577165">
        <w:rPr>
          <w:b/>
          <w:bCs/>
          <w:color w:val="000000"/>
        </w:rPr>
        <w:t>ЧОУ  СОШ  «Исток»       по годам  основного  общего образования</w:t>
      </w:r>
    </w:p>
    <w:tbl>
      <w:tblPr>
        <w:tblStyle w:val="ac"/>
        <w:tblW w:w="0" w:type="auto"/>
        <w:tblInd w:w="-426" w:type="dxa"/>
        <w:tblLook w:val="04A0"/>
      </w:tblPr>
      <w:tblGrid>
        <w:gridCol w:w="2671"/>
        <w:gridCol w:w="1468"/>
        <w:gridCol w:w="1468"/>
        <w:gridCol w:w="1468"/>
        <w:gridCol w:w="1468"/>
        <w:gridCol w:w="1454"/>
      </w:tblGrid>
      <w:tr w:rsidR="005F7F08" w:rsidRPr="00577165" w:rsidTr="007A488E">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направление</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5кл</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6кл</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7кл</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8кл</w:t>
            </w:r>
          </w:p>
        </w:tc>
        <w:tc>
          <w:tcPr>
            <w:tcW w:w="1596"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 xml:space="preserve">9 </w:t>
            </w:r>
            <w:proofErr w:type="spellStart"/>
            <w:r w:rsidRPr="00577165">
              <w:rPr>
                <w:color w:val="000000"/>
              </w:rPr>
              <w:t>кл</w:t>
            </w:r>
            <w:proofErr w:type="spellEnd"/>
          </w:p>
        </w:tc>
      </w:tr>
      <w:tr w:rsidR="005F7F08" w:rsidRPr="00577165" w:rsidTr="007A488E">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Спортивно-оздоровительное</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6"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r>
      <w:tr w:rsidR="005F7F08" w:rsidRPr="00577165" w:rsidTr="007A488E">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Духовно-нравственное</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6"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r>
      <w:tr w:rsidR="005F7F08" w:rsidRPr="00577165" w:rsidTr="007A488E">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Социальное</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6"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r>
      <w:tr w:rsidR="005F7F08" w:rsidRPr="00577165" w:rsidTr="007A488E">
        <w:tc>
          <w:tcPr>
            <w:tcW w:w="1595" w:type="dxa"/>
          </w:tcPr>
          <w:p w:rsidR="005F7F08" w:rsidRPr="00577165" w:rsidRDefault="005F7F08" w:rsidP="007A488E">
            <w:pPr>
              <w:pStyle w:val="ad"/>
              <w:spacing w:before="0" w:beforeAutospacing="0" w:after="0" w:afterAutospacing="0"/>
              <w:ind w:right="20"/>
              <w:jc w:val="both"/>
              <w:rPr>
                <w:color w:val="000000"/>
              </w:rPr>
            </w:pPr>
            <w:proofErr w:type="spellStart"/>
            <w:r w:rsidRPr="00577165">
              <w:rPr>
                <w:color w:val="000000"/>
              </w:rPr>
              <w:t>Общеинтеллектуальное</w:t>
            </w:r>
            <w:proofErr w:type="spellEnd"/>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6"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r>
      <w:tr w:rsidR="005F7F08" w:rsidRPr="00577165" w:rsidTr="007A488E">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Общекультурное</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5"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c>
          <w:tcPr>
            <w:tcW w:w="1596" w:type="dxa"/>
          </w:tcPr>
          <w:p w:rsidR="005F7F08" w:rsidRPr="00577165" w:rsidRDefault="005F7F08" w:rsidP="007A488E">
            <w:pPr>
              <w:pStyle w:val="ad"/>
              <w:spacing w:before="0" w:beforeAutospacing="0" w:after="0" w:afterAutospacing="0"/>
              <w:ind w:right="20"/>
              <w:jc w:val="both"/>
              <w:rPr>
                <w:color w:val="000000"/>
              </w:rPr>
            </w:pPr>
            <w:r w:rsidRPr="00577165">
              <w:rPr>
                <w:color w:val="000000"/>
              </w:rPr>
              <w:t>1</w:t>
            </w:r>
          </w:p>
        </w:tc>
      </w:tr>
    </w:tbl>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 xml:space="preserve">Внеурочные занятия проводятся в школе во второй половине дня, после 45-минутной динамической паузы </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 xml:space="preserve">Внеурочные занятия </w:t>
      </w:r>
      <w:proofErr w:type="gramStart"/>
      <w:r w:rsidRPr="00577165">
        <w:rPr>
          <w:color w:val="000000"/>
        </w:rPr>
        <w:t>в</w:t>
      </w:r>
      <w:proofErr w:type="gramEnd"/>
      <w:r w:rsidRPr="00577165">
        <w:rPr>
          <w:color w:val="000000"/>
        </w:rPr>
        <w:t xml:space="preserve"> проводятся </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 преимущественно с</w:t>
      </w:r>
      <w:r w:rsidRPr="00577165">
        <w:rPr>
          <w:rStyle w:val="apple-converted-space"/>
          <w:color w:val="000000"/>
        </w:rPr>
        <w:t> </w:t>
      </w:r>
      <w:r w:rsidRPr="00577165">
        <w:rPr>
          <w:color w:val="000000"/>
        </w:rPr>
        <w:t>группой детей, сформированной</w:t>
      </w:r>
      <w:r w:rsidRPr="00577165">
        <w:rPr>
          <w:rStyle w:val="apple-converted-space"/>
          <w:color w:val="000000"/>
        </w:rPr>
        <w:t> </w:t>
      </w:r>
      <w:r w:rsidRPr="00577165">
        <w:rPr>
          <w:color w:val="000000"/>
        </w:rPr>
        <w:t xml:space="preserve">на базе класса, </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-с учётом выбора учеников</w:t>
      </w:r>
      <w:r w:rsidRPr="00577165">
        <w:rPr>
          <w:rStyle w:val="apple-converted-space"/>
          <w:color w:val="000000"/>
        </w:rPr>
        <w:t> </w:t>
      </w:r>
      <w:r w:rsidRPr="00577165">
        <w:rPr>
          <w:color w:val="000000"/>
        </w:rPr>
        <w:t>и родителей,</w:t>
      </w:r>
      <w:r w:rsidRPr="00577165">
        <w:rPr>
          <w:rStyle w:val="apple-converted-space"/>
          <w:color w:val="000000"/>
        </w:rPr>
        <w:t> </w:t>
      </w:r>
      <w:r w:rsidRPr="00577165">
        <w:rPr>
          <w:color w:val="000000"/>
        </w:rPr>
        <w:t>по отдельно составленному расписанию</w:t>
      </w:r>
      <w:proofErr w:type="gramStart"/>
      <w:r w:rsidRPr="00577165">
        <w:rPr>
          <w:color w:val="000000"/>
        </w:rPr>
        <w:t xml:space="preserve"> .</w:t>
      </w:r>
      <w:proofErr w:type="gramEnd"/>
    </w:p>
    <w:p w:rsidR="005F7F08"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Продолжительность занятия внеурочной деятельности составляет 45 минут</w:t>
      </w:r>
    </w:p>
    <w:p w:rsidR="00086321" w:rsidRPr="00577165" w:rsidRDefault="00086321" w:rsidP="005F7F08">
      <w:pPr>
        <w:pStyle w:val="ad"/>
        <w:shd w:val="clear" w:color="auto" w:fill="FFFFFF"/>
        <w:spacing w:before="0" w:beforeAutospacing="0" w:after="0" w:afterAutospacing="0"/>
        <w:ind w:left="-426" w:right="20" w:firstLine="284"/>
        <w:jc w:val="both"/>
        <w:rPr>
          <w:color w:val="000000"/>
        </w:rPr>
      </w:pP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b/>
          <w:bCs/>
          <w:color w:val="000000"/>
        </w:rPr>
        <w:t>Кадровые услови</w:t>
      </w:r>
      <w:r w:rsidRPr="00577165">
        <w:rPr>
          <w:color w:val="000000"/>
        </w:rPr>
        <w:t>я</w:t>
      </w:r>
    </w:p>
    <w:p w:rsidR="005F7F08" w:rsidRPr="00577165" w:rsidRDefault="005F7F08" w:rsidP="005F7F08">
      <w:pPr>
        <w:pStyle w:val="ad"/>
        <w:shd w:val="clear" w:color="auto" w:fill="FFFFFF"/>
        <w:spacing w:before="0" w:beforeAutospacing="0" w:after="0" w:afterAutospacing="0"/>
        <w:ind w:left="-426" w:right="20" w:firstLine="284"/>
        <w:jc w:val="both"/>
        <w:rPr>
          <w:rStyle w:val="apple-converted-space"/>
          <w:color w:val="000000"/>
        </w:rPr>
      </w:pPr>
      <w:r w:rsidRPr="00577165">
        <w:rPr>
          <w:b/>
          <w:bCs/>
          <w:color w:val="000000"/>
        </w:rPr>
        <w:t>Организация внеурочной деятельности учащихся осуществляется</w:t>
      </w:r>
      <w:r w:rsidRPr="00577165">
        <w:rPr>
          <w:rStyle w:val="apple-converted-space"/>
          <w:color w:val="000000"/>
        </w:rPr>
        <w:t>:</w:t>
      </w:r>
    </w:p>
    <w:p w:rsidR="005F7F08" w:rsidRPr="00577165" w:rsidRDefault="00086321" w:rsidP="005F7F08">
      <w:pPr>
        <w:pStyle w:val="ad"/>
        <w:shd w:val="clear" w:color="auto" w:fill="FFFFFF"/>
        <w:spacing w:before="0" w:beforeAutospacing="0" w:after="0" w:afterAutospacing="0"/>
        <w:ind w:left="-426" w:right="20" w:firstLine="284"/>
        <w:jc w:val="both"/>
        <w:rPr>
          <w:color w:val="000000"/>
        </w:rPr>
      </w:pPr>
      <w:r>
        <w:rPr>
          <w:color w:val="000000"/>
        </w:rPr>
        <w:t>-учителями</w:t>
      </w:r>
      <w:r w:rsidR="005F7F08" w:rsidRPr="00577165">
        <w:rPr>
          <w:color w:val="000000"/>
        </w:rPr>
        <w:t>-предметниками</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 классными руководителями</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-воспитателями</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Образовательные программы</w:t>
      </w:r>
      <w:r w:rsidRPr="00577165">
        <w:rPr>
          <w:rStyle w:val="apple-converted-space"/>
          <w:color w:val="000000"/>
        </w:rPr>
        <w:t> </w:t>
      </w:r>
      <w:r w:rsidRPr="00577165">
        <w:rPr>
          <w:color w:val="000000"/>
        </w:rPr>
        <w:t xml:space="preserve">внеурочной деятельности, реализуемые в ЧОУ СОШ </w:t>
      </w:r>
      <w:r w:rsidR="00086321">
        <w:rPr>
          <w:color w:val="000000"/>
        </w:rPr>
        <w:t xml:space="preserve">               </w:t>
      </w:r>
      <w:r w:rsidRPr="00577165">
        <w:rPr>
          <w:color w:val="000000"/>
        </w:rPr>
        <w:t>«Исток» двух видов: авторские или разработанные педагогами школы в соответствии с требованиями к рабочим программам внеурочных занятий и утверждёнными</w:t>
      </w:r>
      <w:r w:rsidRPr="00577165">
        <w:rPr>
          <w:rStyle w:val="apple-converted-space"/>
          <w:color w:val="000000"/>
        </w:rPr>
        <w:t> </w:t>
      </w:r>
      <w:r w:rsidRPr="00577165">
        <w:rPr>
          <w:color w:val="000000"/>
        </w:rPr>
        <w:t>педагогическим советом.</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b/>
          <w:bCs/>
          <w:color w:val="000000"/>
        </w:rPr>
        <w:t>Научно- методическое обеспечение внеурочной деятельности</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Научно-методическая поддержка реализации внеурочной деятельности осуществляется</w:t>
      </w:r>
      <w:r w:rsidRPr="00577165">
        <w:rPr>
          <w:rStyle w:val="apple-converted-space"/>
          <w:color w:val="000000"/>
        </w:rPr>
        <w:t> </w:t>
      </w:r>
      <w:proofErr w:type="gramStart"/>
      <w:r w:rsidRPr="00577165">
        <w:rPr>
          <w:color w:val="000000"/>
        </w:rPr>
        <w:t>через</w:t>
      </w:r>
      <w:proofErr w:type="gramEnd"/>
      <w:r w:rsidRPr="00577165">
        <w:rPr>
          <w:color w:val="000000"/>
        </w:rPr>
        <w:t>:</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w:t>
      </w:r>
      <w:r w:rsidRPr="00577165">
        <w:rPr>
          <w:rStyle w:val="apple-converted-space"/>
          <w:color w:val="000000"/>
        </w:rPr>
        <w:t> </w:t>
      </w:r>
      <w:r w:rsidRPr="00577165">
        <w:rPr>
          <w:color w:val="000000"/>
        </w:rPr>
        <w:t>изучение Интернет- ресурсов и методических пособий;</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w:t>
      </w:r>
      <w:r w:rsidRPr="00577165">
        <w:rPr>
          <w:rStyle w:val="apple-converted-space"/>
          <w:color w:val="000000"/>
        </w:rPr>
        <w:t> </w:t>
      </w:r>
      <w:r w:rsidRPr="00577165">
        <w:rPr>
          <w:color w:val="000000"/>
        </w:rPr>
        <w:t>повышение квалификации педагогов</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b/>
          <w:bCs/>
          <w:color w:val="000000"/>
        </w:rPr>
        <w:t>Материально- техническое обеспечение</w:t>
      </w:r>
    </w:p>
    <w:p w:rsidR="005F7F08" w:rsidRPr="00577165" w:rsidRDefault="005F7F08" w:rsidP="005F7F08">
      <w:pPr>
        <w:pStyle w:val="ad"/>
        <w:shd w:val="clear" w:color="auto" w:fill="FFFFFF"/>
        <w:spacing w:before="0" w:beforeAutospacing="0" w:after="0" w:afterAutospacing="0"/>
        <w:ind w:left="-426" w:right="20" w:firstLine="284"/>
        <w:jc w:val="both"/>
        <w:rPr>
          <w:color w:val="000000"/>
        </w:rPr>
      </w:pPr>
      <w:r w:rsidRPr="00577165">
        <w:rPr>
          <w:color w:val="000000"/>
        </w:rPr>
        <w:t>Для реализации внеурочной деятельности</w:t>
      </w:r>
      <w:r w:rsidRPr="00577165">
        <w:rPr>
          <w:rStyle w:val="apple-converted-space"/>
          <w:color w:val="000000"/>
        </w:rPr>
        <w:t> </w:t>
      </w:r>
      <w:r w:rsidRPr="00577165">
        <w:rPr>
          <w:color w:val="000000"/>
        </w:rPr>
        <w:t xml:space="preserve">в рамках ФГОС нового поколения в школе имеются необходимые условия: занятия в классах, реализующих ФГОС, проводятся в одну смену, имеется столовая, школа располагает спортивным залом, спортивной площадкой, музыкальной техникой, </w:t>
      </w:r>
      <w:proofErr w:type="spellStart"/>
      <w:r w:rsidRPr="00577165">
        <w:rPr>
          <w:color w:val="000000"/>
        </w:rPr>
        <w:t>мультимедийным</w:t>
      </w:r>
      <w:proofErr w:type="spellEnd"/>
      <w:r w:rsidRPr="00577165">
        <w:rPr>
          <w:color w:val="000000"/>
        </w:rPr>
        <w:t xml:space="preserve"> оборудованием, компьютерной техникой, библиотекой.</w:t>
      </w:r>
    </w:p>
    <w:p w:rsidR="007A488E" w:rsidRDefault="007A488E" w:rsidP="005F7F08">
      <w:pPr>
        <w:pStyle w:val="a4"/>
        <w:shd w:val="clear" w:color="auto" w:fill="auto"/>
        <w:spacing w:after="0" w:line="240" w:lineRule="auto"/>
        <w:ind w:firstLine="454"/>
        <w:jc w:val="both"/>
        <w:rPr>
          <w:rFonts w:ascii="Times New Roman" w:hAnsi="Times New Roman" w:cs="Times New Roman"/>
          <w:b/>
          <w:sz w:val="24"/>
          <w:szCs w:val="24"/>
        </w:rPr>
      </w:pP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b/>
          <w:sz w:val="24"/>
          <w:szCs w:val="24"/>
        </w:rPr>
        <w:t>2.4  Календарный  учебный  график</w:t>
      </w:r>
      <w:r w:rsidRPr="00577165">
        <w:rPr>
          <w:rFonts w:ascii="Times New Roman" w:hAnsi="Times New Roman" w:cs="Times New Roman"/>
          <w:sz w:val="24"/>
          <w:szCs w:val="24"/>
        </w:rPr>
        <w:t xml:space="preserve"> Продолжительность учебного года на втором  уровне общего образования составляет 34 недели.</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5F7F08" w:rsidRPr="00577165" w:rsidRDefault="005F7F08" w:rsidP="005F7F08">
      <w:pPr>
        <w:pStyle w:val="a4"/>
        <w:shd w:val="clear" w:color="auto" w:fill="auto"/>
        <w:spacing w:after="0" w:line="240" w:lineRule="auto"/>
        <w:ind w:firstLine="454"/>
        <w:jc w:val="both"/>
        <w:rPr>
          <w:rFonts w:ascii="Times New Roman" w:hAnsi="Times New Roman" w:cs="Times New Roman"/>
          <w:sz w:val="24"/>
          <w:szCs w:val="24"/>
        </w:rPr>
      </w:pPr>
      <w:r w:rsidRPr="00577165">
        <w:rPr>
          <w:rFonts w:ascii="Times New Roman" w:hAnsi="Times New Roman" w:cs="Times New Roman"/>
          <w:sz w:val="24"/>
          <w:szCs w:val="24"/>
        </w:rPr>
        <w:t>Продолжительность урока в основной школе составляет 45 минут.  Учащиеся  5-8  классов  учатся  по  5-ти дневной  учебной  неделе</w:t>
      </w:r>
      <w:proofErr w:type="gramStart"/>
      <w:r w:rsidRPr="00577165">
        <w:rPr>
          <w:rFonts w:ascii="Times New Roman" w:hAnsi="Times New Roman" w:cs="Times New Roman"/>
          <w:sz w:val="24"/>
          <w:szCs w:val="24"/>
        </w:rPr>
        <w:t xml:space="preserve"> ,</w:t>
      </w:r>
      <w:proofErr w:type="gramEnd"/>
      <w:r w:rsidRPr="00577165">
        <w:rPr>
          <w:rFonts w:ascii="Times New Roman" w:hAnsi="Times New Roman" w:cs="Times New Roman"/>
          <w:sz w:val="24"/>
          <w:szCs w:val="24"/>
        </w:rPr>
        <w:t>учащиеся 9  класса  по  6-ти дневной  учебной  неделе .Обучение  в  5-9  классах проводится  по  триместрам .Занятия проводятся  в  одну  смену.</w:t>
      </w:r>
    </w:p>
    <w:p w:rsidR="005F7F08" w:rsidRPr="00577165" w:rsidRDefault="005F7F08" w:rsidP="005F7F08">
      <w:pPr>
        <w:pStyle w:val="dash041e005f0431005f044b005f0447005f043d005f044b005f0439"/>
        <w:spacing w:line="360" w:lineRule="atLeast"/>
        <w:ind w:firstLine="700"/>
        <w:jc w:val="both"/>
      </w:pPr>
      <w:r w:rsidRPr="00577165">
        <w:rPr>
          <w:rStyle w:val="dash041e005f0431005f044b005f0447005f043d005f044b005f0439005f005fchar1char1"/>
        </w:rPr>
        <w:t>Нормативный срок освоения основной образовательной программы основного общего образования составляет 5 лет.</w:t>
      </w:r>
    </w:p>
    <w:p w:rsidR="005F7F08" w:rsidRPr="00577165" w:rsidRDefault="005F7F08" w:rsidP="005F7F08">
      <w:pPr>
        <w:pStyle w:val="dash041e005f0431005f044b005f0447005f043d005f044b005f0439"/>
        <w:spacing w:line="360" w:lineRule="atLeast"/>
        <w:ind w:firstLine="700"/>
        <w:jc w:val="both"/>
      </w:pPr>
      <w:r w:rsidRPr="00577165">
        <w:rPr>
          <w:rStyle w:val="dash041e005f0431005f044b005f0447005f043d005f044b005f0439005f005fchar1char1"/>
        </w:rPr>
        <w:lastRenderedPageBreak/>
        <w:t>Количество учебных занятий за 5 лет не может составлять менее 5267 часов и более 6020  часов</w:t>
      </w:r>
      <w:r w:rsidRPr="00577165">
        <w:rPr>
          <w:rStyle w:val="dash041e005f0431005f044b005f0447005f043d005f044b005f0439005f005fchar1char1"/>
          <w:color w:val="FF0000"/>
        </w:rPr>
        <w:t>.</w:t>
      </w:r>
    </w:p>
    <w:p w:rsidR="005F7F08" w:rsidRPr="00577165" w:rsidRDefault="005F7F08" w:rsidP="005F7F08">
      <w:pPr>
        <w:rPr>
          <w:rFonts w:ascii="Times New Roman" w:hAnsi="Times New Roman" w:cs="Times New Roman"/>
          <w:sz w:val="24"/>
          <w:szCs w:val="24"/>
        </w:rPr>
      </w:pPr>
    </w:p>
    <w:p w:rsidR="007A488E" w:rsidRPr="00F95277" w:rsidRDefault="007A488E" w:rsidP="007A488E">
      <w:pPr>
        <w:pStyle w:val="114"/>
        <w:widowControl w:val="0"/>
        <w:shd w:val="clear" w:color="auto" w:fill="auto"/>
        <w:spacing w:after="0" w:line="360" w:lineRule="auto"/>
        <w:rPr>
          <w:rFonts w:ascii="Times New Roman" w:hAnsi="Times New Roman" w:cs="Times New Roman"/>
          <w:b/>
          <w:sz w:val="24"/>
          <w:szCs w:val="24"/>
        </w:rPr>
      </w:pPr>
      <w:r w:rsidRPr="00F95277">
        <w:rPr>
          <w:rStyle w:val="12pt1"/>
          <w:rFonts w:ascii="Times New Roman" w:hAnsi="Times New Roman" w:cs="Times New Roman"/>
          <w:b/>
          <w:sz w:val="24"/>
          <w:szCs w:val="24"/>
        </w:rPr>
        <w:t>3.2.</w:t>
      </w:r>
      <w:r w:rsidRPr="00F95277">
        <w:rPr>
          <w:rStyle w:val="163"/>
          <w:rFonts w:ascii="Times New Roman" w:hAnsi="Times New Roman" w:cs="Times New Roman"/>
          <w:b/>
          <w:sz w:val="24"/>
          <w:szCs w:val="24"/>
        </w:rPr>
        <w:t> Система условий реализации</w:t>
      </w:r>
      <w:r w:rsidRPr="00F95277">
        <w:rPr>
          <w:rStyle w:val="154"/>
          <w:rFonts w:ascii="Times New Roman" w:hAnsi="Times New Roman" w:cs="Times New Roman"/>
          <w:b/>
          <w:sz w:val="24"/>
          <w:szCs w:val="24"/>
        </w:rPr>
        <w:t xml:space="preserve"> </w:t>
      </w:r>
      <w:r w:rsidRPr="00F95277">
        <w:rPr>
          <w:rStyle w:val="163"/>
          <w:rFonts w:ascii="Times New Roman" w:hAnsi="Times New Roman" w:cs="Times New Roman"/>
          <w:b/>
          <w:sz w:val="24"/>
          <w:szCs w:val="24"/>
        </w:rPr>
        <w:t>основной образовательной программы</w:t>
      </w:r>
    </w:p>
    <w:p w:rsidR="007A488E" w:rsidRPr="00F95277" w:rsidRDefault="007A488E" w:rsidP="007A488E">
      <w:pPr>
        <w:pStyle w:val="a4"/>
        <w:shd w:val="clear" w:color="auto" w:fill="auto"/>
        <w:spacing w:after="0" w:line="360" w:lineRule="auto"/>
        <w:ind w:firstLine="454"/>
        <w:jc w:val="both"/>
        <w:rPr>
          <w:rFonts w:ascii="Times New Roman" w:hAnsi="Times New Roman" w:cs="Times New Roman"/>
          <w:sz w:val="24"/>
          <w:szCs w:val="24"/>
        </w:rPr>
      </w:pPr>
      <w:r w:rsidRPr="00F95277">
        <w:rPr>
          <w:rFonts w:ascii="Times New Roman" w:hAnsi="Times New Roman" w:cs="Times New Roman"/>
          <w:sz w:val="24"/>
          <w:szCs w:val="24"/>
        </w:rPr>
        <w:t>Созданные в ЧОУ СОШ «Исток», реализующем основную образовательную программу основного общего образования, условия:</w:t>
      </w:r>
    </w:p>
    <w:p w:rsidR="007A488E" w:rsidRPr="00F95277" w:rsidRDefault="007A488E" w:rsidP="007A488E">
      <w:pPr>
        <w:pStyle w:val="a4"/>
        <w:shd w:val="clear" w:color="auto" w:fill="auto"/>
        <w:tabs>
          <w:tab w:val="left" w:pos="1116"/>
        </w:tabs>
        <w:spacing w:after="0" w:line="360" w:lineRule="auto"/>
        <w:ind w:firstLine="454"/>
        <w:jc w:val="both"/>
        <w:rPr>
          <w:rFonts w:ascii="Times New Roman" w:hAnsi="Times New Roman" w:cs="Times New Roman"/>
          <w:sz w:val="24"/>
          <w:szCs w:val="24"/>
        </w:rPr>
      </w:pPr>
      <w:r w:rsidRPr="00F95277">
        <w:rPr>
          <w:rFonts w:ascii="Times New Roman" w:hAnsi="Times New Roman" w:cs="Times New Roman"/>
          <w:sz w:val="24"/>
          <w:szCs w:val="24"/>
        </w:rPr>
        <w:t>• соответствуют требованиям Стандарта;</w:t>
      </w:r>
    </w:p>
    <w:p w:rsidR="007A488E" w:rsidRPr="00F95277" w:rsidRDefault="007A488E" w:rsidP="007A488E">
      <w:pPr>
        <w:pStyle w:val="a4"/>
        <w:shd w:val="clear" w:color="auto" w:fill="auto"/>
        <w:tabs>
          <w:tab w:val="left" w:pos="1104"/>
        </w:tabs>
        <w:spacing w:after="0" w:line="360" w:lineRule="auto"/>
        <w:ind w:firstLine="454"/>
        <w:jc w:val="both"/>
        <w:rPr>
          <w:rFonts w:ascii="Times New Roman" w:hAnsi="Times New Roman" w:cs="Times New Roman"/>
          <w:sz w:val="24"/>
          <w:szCs w:val="24"/>
        </w:rPr>
      </w:pPr>
      <w:r w:rsidRPr="00F95277">
        <w:rPr>
          <w:rFonts w:ascii="Times New Roman" w:hAnsi="Times New Roman" w:cs="Times New Roman"/>
          <w:sz w:val="24"/>
          <w:szCs w:val="24"/>
        </w:rPr>
        <w:t>•  должны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A488E" w:rsidRPr="00F95277" w:rsidRDefault="007A488E" w:rsidP="007A488E">
      <w:pPr>
        <w:pStyle w:val="a4"/>
        <w:shd w:val="clear" w:color="auto" w:fill="auto"/>
        <w:tabs>
          <w:tab w:val="left" w:pos="634"/>
        </w:tabs>
        <w:spacing w:after="0" w:line="360" w:lineRule="auto"/>
        <w:ind w:firstLine="454"/>
        <w:jc w:val="both"/>
        <w:rPr>
          <w:rFonts w:ascii="Times New Roman" w:hAnsi="Times New Roman" w:cs="Times New Roman"/>
          <w:sz w:val="24"/>
          <w:szCs w:val="24"/>
        </w:rPr>
      </w:pPr>
      <w:r w:rsidRPr="00F95277">
        <w:rPr>
          <w:rFonts w:ascii="Times New Roman" w:hAnsi="Times New Roman" w:cs="Times New Roman"/>
          <w:sz w:val="24"/>
          <w:szCs w:val="24"/>
        </w:rPr>
        <w:t>• учитывают особенности ЧОУ СОШ «Исток» (малая наполняемость классов, психологический комфорт, его организационную структуру, запросы родителей (законных представителей) и учащихся образовательного процесса в основном общем образовании);</w:t>
      </w:r>
    </w:p>
    <w:p w:rsidR="007A488E" w:rsidRPr="00F95277" w:rsidRDefault="007A488E" w:rsidP="007A488E">
      <w:pPr>
        <w:pStyle w:val="a4"/>
        <w:shd w:val="clear" w:color="auto" w:fill="auto"/>
        <w:tabs>
          <w:tab w:val="left" w:pos="634"/>
        </w:tabs>
        <w:spacing w:after="0" w:line="360" w:lineRule="auto"/>
        <w:ind w:firstLine="454"/>
        <w:jc w:val="both"/>
        <w:rPr>
          <w:rFonts w:ascii="Times New Roman" w:hAnsi="Times New Roman" w:cs="Times New Roman"/>
          <w:sz w:val="24"/>
          <w:szCs w:val="24"/>
        </w:rPr>
      </w:pPr>
      <w:r w:rsidRPr="00F95277">
        <w:rPr>
          <w:rFonts w:ascii="Times New Roman" w:hAnsi="Times New Roman" w:cs="Times New Roman"/>
          <w:sz w:val="24"/>
          <w:szCs w:val="24"/>
        </w:rPr>
        <w:t xml:space="preserve">• предоставляют возможность взаимодействия с социальными партнёрами, использования ресурсов социума (договор о сотрудничестве с </w:t>
      </w:r>
      <w:proofErr w:type="spellStart"/>
      <w:r w:rsidRPr="00F95277">
        <w:rPr>
          <w:rFonts w:ascii="Times New Roman" w:hAnsi="Times New Roman" w:cs="Times New Roman"/>
          <w:sz w:val="24"/>
          <w:szCs w:val="24"/>
        </w:rPr>
        <w:t>ИвГУ</w:t>
      </w:r>
      <w:proofErr w:type="spellEnd"/>
      <w:r w:rsidRPr="00F95277">
        <w:rPr>
          <w:rFonts w:ascii="Times New Roman" w:hAnsi="Times New Roman" w:cs="Times New Roman"/>
          <w:sz w:val="24"/>
          <w:szCs w:val="24"/>
        </w:rPr>
        <w:t>,  взаимодействие с музыкальным училищем, городскими музеями и т.д.).</w:t>
      </w:r>
    </w:p>
    <w:p w:rsidR="007A488E" w:rsidRPr="00F95277" w:rsidRDefault="007A488E" w:rsidP="007A488E">
      <w:pPr>
        <w:pStyle w:val="a4"/>
        <w:shd w:val="clear" w:color="auto" w:fill="auto"/>
        <w:tabs>
          <w:tab w:val="left" w:pos="634"/>
        </w:tabs>
        <w:spacing w:after="0" w:line="360" w:lineRule="auto"/>
        <w:ind w:firstLine="454"/>
        <w:jc w:val="center"/>
        <w:rPr>
          <w:rFonts w:ascii="Times New Roman" w:hAnsi="Times New Roman" w:cs="Times New Roman"/>
          <w:b/>
          <w:sz w:val="24"/>
          <w:szCs w:val="24"/>
        </w:rPr>
      </w:pPr>
    </w:p>
    <w:p w:rsidR="007A488E" w:rsidRPr="00F95277" w:rsidRDefault="007A488E" w:rsidP="007A488E">
      <w:pPr>
        <w:pStyle w:val="a4"/>
        <w:shd w:val="clear" w:color="auto" w:fill="auto"/>
        <w:tabs>
          <w:tab w:val="left" w:pos="634"/>
        </w:tabs>
        <w:spacing w:after="0" w:line="360" w:lineRule="auto"/>
        <w:ind w:firstLine="454"/>
        <w:jc w:val="center"/>
        <w:rPr>
          <w:rFonts w:ascii="Times New Roman" w:hAnsi="Times New Roman" w:cs="Times New Roman"/>
          <w:b/>
          <w:sz w:val="24"/>
          <w:szCs w:val="24"/>
        </w:rPr>
      </w:pPr>
      <w:r w:rsidRPr="00F95277">
        <w:rPr>
          <w:rFonts w:ascii="Times New Roman" w:hAnsi="Times New Roman" w:cs="Times New Roman"/>
          <w:b/>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086321" w:rsidRDefault="00086321" w:rsidP="007A488E">
      <w:pPr>
        <w:pStyle w:val="a4"/>
        <w:shd w:val="clear" w:color="auto" w:fill="auto"/>
        <w:tabs>
          <w:tab w:val="left" w:pos="631"/>
        </w:tabs>
        <w:spacing w:after="0" w:line="360" w:lineRule="auto"/>
        <w:ind w:firstLine="454"/>
        <w:jc w:val="both"/>
        <w:rPr>
          <w:rFonts w:ascii="Times New Roman" w:hAnsi="Times New Roman" w:cs="Times New Roman"/>
          <w:b/>
          <w:sz w:val="24"/>
          <w:szCs w:val="24"/>
        </w:rPr>
      </w:pPr>
    </w:p>
    <w:p w:rsidR="007A488E" w:rsidRPr="00F95277" w:rsidRDefault="007A488E" w:rsidP="007A488E">
      <w:pPr>
        <w:pStyle w:val="a4"/>
        <w:shd w:val="clear" w:color="auto" w:fill="auto"/>
        <w:tabs>
          <w:tab w:val="left" w:pos="631"/>
        </w:tabs>
        <w:spacing w:after="0" w:line="360" w:lineRule="auto"/>
        <w:ind w:firstLine="454"/>
        <w:jc w:val="both"/>
        <w:rPr>
          <w:rFonts w:ascii="Times New Roman" w:hAnsi="Times New Roman" w:cs="Times New Roman"/>
          <w:b/>
          <w:sz w:val="24"/>
          <w:szCs w:val="24"/>
        </w:rPr>
      </w:pPr>
      <w:r w:rsidRPr="00F95277">
        <w:rPr>
          <w:rFonts w:ascii="Times New Roman" w:hAnsi="Times New Roman" w:cs="Times New Roman"/>
          <w:b/>
          <w:sz w:val="24"/>
          <w:szCs w:val="24"/>
        </w:rPr>
        <w:t>3.2.1. Система оценки условий</w:t>
      </w:r>
    </w:p>
    <w:p w:rsidR="007A488E" w:rsidRPr="00F95277" w:rsidRDefault="00CF239D" w:rsidP="00F95277">
      <w:pPr>
        <w:autoSpaceDE w:val="0"/>
        <w:autoSpaceDN w:val="0"/>
        <w:adjustRightInd w:val="0"/>
        <w:jc w:val="center"/>
        <w:rPr>
          <w:rFonts w:ascii="Times New Roman" w:hAnsi="Times New Roman" w:cs="Times New Roman"/>
          <w:b/>
          <w:bCs/>
        </w:rPr>
      </w:pPr>
      <w:r>
        <w:rPr>
          <w:rFonts w:ascii="Times New Roman" w:hAnsi="Times New Roman" w:cs="Times New Roman"/>
          <w:b/>
          <w:bCs/>
        </w:rPr>
        <w:t>3.2.1.</w:t>
      </w:r>
      <w:r w:rsidR="007A488E" w:rsidRPr="00F95277">
        <w:rPr>
          <w:rFonts w:ascii="Times New Roman" w:hAnsi="Times New Roman" w:cs="Times New Roman"/>
          <w:b/>
          <w:bCs/>
        </w:rPr>
        <w:t>Характеристика кадрового состава</w:t>
      </w:r>
    </w:p>
    <w:p w:rsidR="007A488E" w:rsidRPr="00F95277" w:rsidRDefault="007A488E" w:rsidP="007A488E">
      <w:pPr>
        <w:ind w:firstLine="709"/>
        <w:jc w:val="both"/>
        <w:rPr>
          <w:rFonts w:ascii="Times New Roman" w:hAnsi="Times New Roman" w:cs="Times New Roman"/>
        </w:rPr>
      </w:pPr>
      <w:r w:rsidRPr="00F95277">
        <w:rPr>
          <w:rFonts w:ascii="Times New Roman" w:hAnsi="Times New Roman" w:cs="Times New Roman"/>
        </w:rPr>
        <w:t xml:space="preserve">Работу с детьми осуществляет квалифицированный коллектив, состоящий из </w:t>
      </w:r>
      <w:r w:rsidRPr="00F95277">
        <w:rPr>
          <w:rFonts w:ascii="Times New Roman" w:hAnsi="Times New Roman" w:cs="Times New Roman"/>
          <w:b/>
        </w:rPr>
        <w:t xml:space="preserve"> </w:t>
      </w:r>
      <w:r w:rsidRPr="00F95277">
        <w:rPr>
          <w:rFonts w:ascii="Times New Roman" w:hAnsi="Times New Roman" w:cs="Times New Roman"/>
        </w:rPr>
        <w:t>педагогических работников – 32</w:t>
      </w:r>
      <w:r w:rsidRPr="00F95277">
        <w:rPr>
          <w:rFonts w:ascii="Times New Roman" w:hAnsi="Times New Roman" w:cs="Times New Roman"/>
          <w:b/>
        </w:rPr>
        <w:t xml:space="preserve"> </w:t>
      </w:r>
      <w:r w:rsidRPr="00F95277">
        <w:rPr>
          <w:rFonts w:ascii="Times New Roman" w:hAnsi="Times New Roman" w:cs="Times New Roman"/>
        </w:rPr>
        <w:t xml:space="preserve">человек. </w:t>
      </w:r>
    </w:p>
    <w:p w:rsidR="007A488E" w:rsidRPr="00F95277" w:rsidRDefault="007A488E" w:rsidP="00CF239D">
      <w:pPr>
        <w:ind w:firstLine="708"/>
        <w:jc w:val="both"/>
        <w:rPr>
          <w:rFonts w:ascii="Times New Roman" w:hAnsi="Times New Roman" w:cs="Times New Roman"/>
        </w:rPr>
      </w:pPr>
      <w:r w:rsidRPr="00F95277">
        <w:rPr>
          <w:rFonts w:ascii="Times New Roman" w:hAnsi="Times New Roman" w:cs="Times New Roman"/>
        </w:rPr>
        <w:t>В школе функционирует высокопрофессиональный стабильный преподавательский коллектив (средний возраст 46  лет):</w:t>
      </w:r>
    </w:p>
    <w:p w:rsidR="007A488E" w:rsidRPr="00F95277" w:rsidRDefault="007A488E" w:rsidP="007A488E">
      <w:pPr>
        <w:ind w:firstLine="70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7"/>
      </w:tblGrid>
      <w:tr w:rsidR="007A488E" w:rsidRPr="00F95277" w:rsidTr="007A488E">
        <w:tc>
          <w:tcPr>
            <w:tcW w:w="6204"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имеют высшее образование</w:t>
            </w:r>
          </w:p>
        </w:tc>
        <w:tc>
          <w:tcPr>
            <w:tcW w:w="3367"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32</w:t>
            </w:r>
          </w:p>
        </w:tc>
      </w:tr>
      <w:tr w:rsidR="007A488E" w:rsidRPr="00F95277" w:rsidTr="007A488E">
        <w:tc>
          <w:tcPr>
            <w:tcW w:w="6204"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имеют ученую степень</w:t>
            </w:r>
          </w:p>
        </w:tc>
        <w:tc>
          <w:tcPr>
            <w:tcW w:w="3367"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 xml:space="preserve">3 </w:t>
            </w:r>
          </w:p>
        </w:tc>
      </w:tr>
      <w:tr w:rsidR="007A488E" w:rsidRPr="00F95277" w:rsidTr="007A488E">
        <w:tc>
          <w:tcPr>
            <w:tcW w:w="6204"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имеют высшую квалификационную категорию</w:t>
            </w:r>
          </w:p>
        </w:tc>
        <w:tc>
          <w:tcPr>
            <w:tcW w:w="3367"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23</w:t>
            </w:r>
          </w:p>
        </w:tc>
      </w:tr>
      <w:tr w:rsidR="007A488E" w:rsidRPr="00F95277" w:rsidTr="007A488E">
        <w:tc>
          <w:tcPr>
            <w:tcW w:w="6204"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имеют первую квалификационную категорию</w:t>
            </w:r>
          </w:p>
        </w:tc>
        <w:tc>
          <w:tcPr>
            <w:tcW w:w="3367"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8</w:t>
            </w:r>
          </w:p>
        </w:tc>
      </w:tr>
      <w:tr w:rsidR="007A488E" w:rsidRPr="00F95277" w:rsidTr="007A488E">
        <w:tc>
          <w:tcPr>
            <w:tcW w:w="6204"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Почетные работники</w:t>
            </w:r>
          </w:p>
        </w:tc>
        <w:tc>
          <w:tcPr>
            <w:tcW w:w="3367"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2</w:t>
            </w:r>
          </w:p>
        </w:tc>
      </w:tr>
      <w:tr w:rsidR="007A488E" w:rsidRPr="00F95277" w:rsidTr="007A488E">
        <w:tc>
          <w:tcPr>
            <w:tcW w:w="6204"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Отличники народного просвещения</w:t>
            </w:r>
          </w:p>
        </w:tc>
        <w:tc>
          <w:tcPr>
            <w:tcW w:w="3367"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7</w:t>
            </w:r>
          </w:p>
        </w:tc>
      </w:tr>
      <w:tr w:rsidR="007A488E" w:rsidRPr="00F95277" w:rsidTr="007A488E">
        <w:tc>
          <w:tcPr>
            <w:tcW w:w="6204"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lastRenderedPageBreak/>
              <w:t xml:space="preserve">имеют грамоты </w:t>
            </w:r>
            <w:proofErr w:type="spellStart"/>
            <w:r w:rsidRPr="00F95277">
              <w:rPr>
                <w:rFonts w:ascii="Times New Roman" w:hAnsi="Times New Roman" w:cs="Times New Roman"/>
              </w:rPr>
              <w:t>МОиН</w:t>
            </w:r>
            <w:proofErr w:type="spellEnd"/>
          </w:p>
        </w:tc>
        <w:tc>
          <w:tcPr>
            <w:tcW w:w="3367"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14</w:t>
            </w:r>
          </w:p>
        </w:tc>
      </w:tr>
      <w:tr w:rsidR="007A488E" w:rsidRPr="00F95277" w:rsidTr="007A488E">
        <w:tc>
          <w:tcPr>
            <w:tcW w:w="6204"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обучаются в аспирантуре</w:t>
            </w:r>
          </w:p>
        </w:tc>
        <w:tc>
          <w:tcPr>
            <w:tcW w:w="3367"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2</w:t>
            </w:r>
          </w:p>
        </w:tc>
      </w:tr>
      <w:tr w:rsidR="007A488E" w:rsidRPr="00F95277" w:rsidTr="007A488E">
        <w:tc>
          <w:tcPr>
            <w:tcW w:w="6204"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молодые специалисты</w:t>
            </w:r>
          </w:p>
        </w:tc>
        <w:tc>
          <w:tcPr>
            <w:tcW w:w="3367" w:type="dxa"/>
            <w:shd w:val="clear" w:color="auto" w:fill="auto"/>
            <w:vAlign w:val="center"/>
          </w:tcPr>
          <w:p w:rsidR="007A488E" w:rsidRPr="00F95277" w:rsidRDefault="007A488E" w:rsidP="007A488E">
            <w:pPr>
              <w:jc w:val="center"/>
              <w:rPr>
                <w:rFonts w:ascii="Times New Roman" w:hAnsi="Times New Roman" w:cs="Times New Roman"/>
              </w:rPr>
            </w:pPr>
            <w:r w:rsidRPr="00F95277">
              <w:rPr>
                <w:rFonts w:ascii="Times New Roman" w:hAnsi="Times New Roman" w:cs="Times New Roman"/>
              </w:rPr>
              <w:t>1</w:t>
            </w:r>
          </w:p>
        </w:tc>
      </w:tr>
    </w:tbl>
    <w:p w:rsidR="007A488E" w:rsidRPr="00F95277" w:rsidRDefault="007A488E" w:rsidP="007A488E">
      <w:pPr>
        <w:pStyle w:val="a4"/>
        <w:shd w:val="clear" w:color="auto" w:fill="auto"/>
        <w:tabs>
          <w:tab w:val="left" w:pos="631"/>
        </w:tabs>
        <w:spacing w:after="0" w:line="360" w:lineRule="auto"/>
        <w:ind w:firstLine="454"/>
        <w:jc w:val="both"/>
        <w:rPr>
          <w:rFonts w:ascii="Times New Roman" w:hAnsi="Times New Roman" w:cs="Times New Roman"/>
          <w:sz w:val="24"/>
          <w:szCs w:val="24"/>
        </w:rPr>
      </w:pPr>
    </w:p>
    <w:p w:rsidR="00CF239D" w:rsidRPr="00CF239D" w:rsidRDefault="00CF239D" w:rsidP="007A488E">
      <w:pPr>
        <w:pStyle w:val="310"/>
        <w:widowControl w:val="0"/>
        <w:shd w:val="clear" w:color="auto" w:fill="auto"/>
        <w:spacing w:line="360" w:lineRule="auto"/>
        <w:ind w:firstLine="454"/>
        <w:rPr>
          <w:rFonts w:ascii="Times New Roman" w:hAnsi="Times New Roman" w:cs="Times New Roman"/>
          <w:b w:val="0"/>
          <w:sz w:val="24"/>
          <w:szCs w:val="24"/>
        </w:rPr>
      </w:pPr>
      <w:bookmarkStart w:id="208" w:name="bookmark414"/>
      <w:r w:rsidRPr="00CF239D">
        <w:rPr>
          <w:rFonts w:ascii="Times New Roman" w:hAnsi="Times New Roman" w:cs="Times New Roman"/>
          <w:b w:val="0"/>
          <w:sz w:val="24"/>
          <w:szCs w:val="24"/>
        </w:rPr>
        <w:t>ЧОУ СОШ «Исток» обеспечивает педагогам прохождение повышения квалификации и аттестации.</w:t>
      </w:r>
      <w:r w:rsidR="00086321">
        <w:rPr>
          <w:rFonts w:ascii="Times New Roman" w:hAnsi="Times New Roman" w:cs="Times New Roman"/>
          <w:b w:val="0"/>
          <w:sz w:val="24"/>
          <w:szCs w:val="24"/>
        </w:rPr>
        <w:t xml:space="preserve"> Все педагоги, начинающие работать по ФГОС, имеют свидетельства о повышении квалификации по вопросам реализации ФГОС второго поколения.</w:t>
      </w:r>
    </w:p>
    <w:p w:rsidR="007A488E" w:rsidRPr="002612CB" w:rsidRDefault="00CF239D" w:rsidP="007A488E">
      <w:pPr>
        <w:pStyle w:val="310"/>
        <w:widowControl w:val="0"/>
        <w:shd w:val="clear" w:color="auto" w:fill="auto"/>
        <w:spacing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7A488E">
        <w:rPr>
          <w:rFonts w:ascii="Times New Roman" w:hAnsi="Times New Roman" w:cs="Times New Roman"/>
          <w:sz w:val="24"/>
          <w:szCs w:val="24"/>
        </w:rPr>
        <w:t>О</w:t>
      </w:r>
      <w:r w:rsidR="007A488E" w:rsidRPr="002612CB">
        <w:rPr>
          <w:rFonts w:ascii="Times New Roman" w:hAnsi="Times New Roman" w:cs="Times New Roman"/>
          <w:sz w:val="24"/>
          <w:szCs w:val="24"/>
        </w:rPr>
        <w:t xml:space="preserve">жидаемый результат повышения квалификации </w:t>
      </w:r>
      <w:r w:rsidR="007A488E" w:rsidRPr="002612CB">
        <w:rPr>
          <w:rStyle w:val="316"/>
          <w:rFonts w:ascii="Times New Roman" w:hAnsi="Times New Roman" w:cs="Times New Roman"/>
          <w:sz w:val="24"/>
          <w:szCs w:val="24"/>
        </w:rPr>
        <w:t xml:space="preserve">— </w:t>
      </w:r>
      <w:r w:rsidR="007A488E" w:rsidRPr="002612CB">
        <w:rPr>
          <w:rFonts w:ascii="Times New Roman" w:hAnsi="Times New Roman" w:cs="Times New Roman"/>
          <w:sz w:val="24"/>
          <w:szCs w:val="24"/>
        </w:rPr>
        <w:t>профессиональная готовность работников образования к реализации ФГОС:</w:t>
      </w:r>
      <w:bookmarkEnd w:id="208"/>
    </w:p>
    <w:p w:rsidR="007A488E" w:rsidRPr="002612CB" w:rsidRDefault="007A488E" w:rsidP="007A488E">
      <w:pPr>
        <w:pStyle w:val="a4"/>
        <w:shd w:val="clear" w:color="auto" w:fill="auto"/>
        <w:tabs>
          <w:tab w:val="left" w:pos="1079"/>
        </w:tabs>
        <w:spacing w:after="0" w:line="360" w:lineRule="auto"/>
        <w:ind w:firstLine="454"/>
        <w:jc w:val="both"/>
        <w:rPr>
          <w:rFonts w:ascii="Times New Roman" w:hAnsi="Times New Roman" w:cs="Times New Roman"/>
          <w:sz w:val="24"/>
          <w:szCs w:val="24"/>
        </w:rPr>
      </w:pPr>
      <w:r w:rsidRPr="002612CB">
        <w:rPr>
          <w:rStyle w:val="af0"/>
          <w:rFonts w:ascii="Times New Roman" w:hAnsi="Times New Roman" w:cs="Times New Roman"/>
          <w:sz w:val="24"/>
          <w:szCs w:val="24"/>
        </w:rPr>
        <w:t>• обеспечение</w:t>
      </w:r>
      <w:r w:rsidRPr="002612CB">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7A488E" w:rsidRPr="002612CB" w:rsidRDefault="007A488E" w:rsidP="007A488E">
      <w:pPr>
        <w:pStyle w:val="a4"/>
        <w:shd w:val="clear" w:color="auto" w:fill="auto"/>
        <w:tabs>
          <w:tab w:val="left" w:pos="1076"/>
        </w:tabs>
        <w:spacing w:after="0" w:line="360" w:lineRule="auto"/>
        <w:ind w:firstLine="454"/>
        <w:jc w:val="both"/>
        <w:rPr>
          <w:rFonts w:ascii="Times New Roman" w:hAnsi="Times New Roman" w:cs="Times New Roman"/>
          <w:sz w:val="24"/>
          <w:szCs w:val="24"/>
        </w:rPr>
      </w:pPr>
      <w:r w:rsidRPr="002612CB">
        <w:rPr>
          <w:rStyle w:val="af0"/>
          <w:rFonts w:ascii="Times New Roman" w:hAnsi="Times New Roman" w:cs="Times New Roman"/>
          <w:sz w:val="24"/>
          <w:szCs w:val="24"/>
        </w:rPr>
        <w:t>• принятие</w:t>
      </w:r>
      <w:r w:rsidRPr="002612CB">
        <w:rPr>
          <w:rFonts w:ascii="Times New Roman" w:hAnsi="Times New Roman" w:cs="Times New Roman"/>
          <w:sz w:val="24"/>
          <w:szCs w:val="24"/>
        </w:rPr>
        <w:t xml:space="preserve"> идеологии ФГОС общего образования;</w:t>
      </w:r>
    </w:p>
    <w:p w:rsidR="007A488E" w:rsidRPr="002612CB" w:rsidRDefault="007A488E" w:rsidP="007A488E">
      <w:pPr>
        <w:pStyle w:val="a4"/>
        <w:shd w:val="clear" w:color="auto" w:fill="auto"/>
        <w:tabs>
          <w:tab w:val="left" w:pos="1079"/>
        </w:tabs>
        <w:spacing w:after="0" w:line="360" w:lineRule="auto"/>
        <w:ind w:firstLine="454"/>
        <w:jc w:val="both"/>
        <w:rPr>
          <w:rFonts w:ascii="Times New Roman" w:hAnsi="Times New Roman" w:cs="Times New Roman"/>
          <w:sz w:val="24"/>
          <w:szCs w:val="24"/>
        </w:rPr>
      </w:pPr>
      <w:r w:rsidRPr="002612CB">
        <w:rPr>
          <w:rStyle w:val="af0"/>
          <w:rFonts w:ascii="Times New Roman" w:hAnsi="Times New Roman" w:cs="Times New Roman"/>
          <w:sz w:val="24"/>
          <w:szCs w:val="24"/>
        </w:rPr>
        <w:t>• освоение</w:t>
      </w:r>
      <w:r w:rsidRPr="002612CB">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A488E" w:rsidRDefault="007A488E" w:rsidP="007A488E">
      <w:pPr>
        <w:pStyle w:val="a4"/>
        <w:shd w:val="clear" w:color="auto" w:fill="auto"/>
        <w:tabs>
          <w:tab w:val="left" w:pos="1084"/>
        </w:tabs>
        <w:spacing w:after="0" w:line="360" w:lineRule="auto"/>
        <w:ind w:firstLine="454"/>
        <w:jc w:val="both"/>
        <w:rPr>
          <w:rFonts w:ascii="Times New Roman" w:hAnsi="Times New Roman" w:cs="Times New Roman"/>
          <w:sz w:val="24"/>
          <w:szCs w:val="24"/>
        </w:rPr>
      </w:pPr>
      <w:r w:rsidRPr="002612CB">
        <w:rPr>
          <w:rStyle w:val="af0"/>
          <w:rFonts w:ascii="Times New Roman" w:hAnsi="Times New Roman" w:cs="Times New Roman"/>
          <w:sz w:val="24"/>
          <w:szCs w:val="24"/>
        </w:rPr>
        <w:t>• овладение</w:t>
      </w:r>
      <w:r w:rsidRPr="002612CB">
        <w:rPr>
          <w:rFonts w:ascii="Times New Roman" w:hAnsi="Times New Roman" w:cs="Times New Roman"/>
          <w:sz w:val="24"/>
          <w:szCs w:val="24"/>
        </w:rPr>
        <w:t xml:space="preserve"> учебно-методическими и информационно- методическими ресурсами, необходимыми для успешного решения задач ФГОС.</w:t>
      </w:r>
    </w:p>
    <w:p w:rsidR="007A488E" w:rsidRDefault="007A488E" w:rsidP="007A488E">
      <w:pPr>
        <w:pStyle w:val="a4"/>
        <w:shd w:val="clear" w:color="auto" w:fill="auto"/>
        <w:tabs>
          <w:tab w:val="left" w:pos="1084"/>
        </w:tabs>
        <w:spacing w:after="0" w:line="360" w:lineRule="auto"/>
        <w:ind w:firstLine="454"/>
        <w:jc w:val="center"/>
        <w:rPr>
          <w:rFonts w:ascii="Times New Roman" w:hAnsi="Times New Roman" w:cs="Times New Roman"/>
          <w:b/>
          <w:sz w:val="24"/>
          <w:szCs w:val="24"/>
        </w:rPr>
      </w:pPr>
    </w:p>
    <w:p w:rsidR="007A488E" w:rsidRPr="00446870" w:rsidRDefault="007A488E" w:rsidP="007A488E">
      <w:pPr>
        <w:pStyle w:val="a4"/>
        <w:shd w:val="clear" w:color="auto" w:fill="auto"/>
        <w:tabs>
          <w:tab w:val="left" w:pos="1084"/>
        </w:tabs>
        <w:spacing w:after="0" w:line="360" w:lineRule="auto"/>
        <w:ind w:firstLine="454"/>
        <w:jc w:val="center"/>
        <w:rPr>
          <w:rFonts w:ascii="Times New Roman" w:hAnsi="Times New Roman" w:cs="Times New Roman"/>
          <w:b/>
          <w:sz w:val="24"/>
          <w:szCs w:val="24"/>
        </w:rPr>
      </w:pPr>
      <w:r w:rsidRPr="00446870">
        <w:rPr>
          <w:rFonts w:ascii="Times New Roman" w:hAnsi="Times New Roman" w:cs="Times New Roman"/>
          <w:b/>
          <w:sz w:val="24"/>
          <w:szCs w:val="24"/>
        </w:rPr>
        <w:t>Методическая работа</w:t>
      </w:r>
    </w:p>
    <w:p w:rsidR="007A488E" w:rsidRDefault="007A488E" w:rsidP="00CF239D">
      <w:pPr>
        <w:pStyle w:val="a4"/>
        <w:shd w:val="clear" w:color="auto" w:fill="auto"/>
        <w:spacing w:after="0" w:line="360" w:lineRule="auto"/>
        <w:ind w:firstLine="454"/>
        <w:jc w:val="both"/>
        <w:rPr>
          <w:rStyle w:val="4e"/>
          <w:bCs w:val="0"/>
          <w:sz w:val="24"/>
          <w:szCs w:val="24"/>
        </w:rPr>
      </w:pPr>
      <w:r>
        <w:rPr>
          <w:rFonts w:ascii="Times New Roman" w:hAnsi="Times New Roman" w:cs="Times New Roman"/>
          <w:sz w:val="24"/>
          <w:szCs w:val="24"/>
        </w:rPr>
        <w:t>С</w:t>
      </w:r>
      <w:r w:rsidRPr="002612CB">
        <w:rPr>
          <w:rFonts w:ascii="Times New Roman" w:hAnsi="Times New Roman" w:cs="Times New Roman"/>
          <w:sz w:val="24"/>
          <w:szCs w:val="24"/>
        </w:rPr>
        <w:t>оздание системы методической работы, обеспечивающей сопровождение деятельности педагогов на всех этапах реализации требований ФГОС.</w:t>
      </w:r>
      <w:r>
        <w:rPr>
          <w:rFonts w:ascii="Times New Roman" w:hAnsi="Times New Roman" w:cs="Times New Roman"/>
          <w:sz w:val="24"/>
          <w:szCs w:val="24"/>
        </w:rPr>
        <w:t xml:space="preserve"> - одно</w:t>
      </w:r>
      <w:r w:rsidRPr="002612CB">
        <w:rPr>
          <w:rFonts w:ascii="Times New Roman" w:hAnsi="Times New Roman" w:cs="Times New Roman"/>
          <w:sz w:val="24"/>
          <w:szCs w:val="24"/>
        </w:rPr>
        <w:t xml:space="preserve"> из условий готовности образовательного учреждения к введению ФГОС основного общего образования.</w:t>
      </w:r>
    </w:p>
    <w:p w:rsidR="007A488E" w:rsidRDefault="007A488E" w:rsidP="007A488E">
      <w:pPr>
        <w:pStyle w:val="a4"/>
        <w:shd w:val="clear" w:color="auto" w:fill="auto"/>
        <w:spacing w:after="0" w:line="360" w:lineRule="auto"/>
        <w:jc w:val="center"/>
        <w:rPr>
          <w:rStyle w:val="4e"/>
          <w:bCs w:val="0"/>
          <w:sz w:val="24"/>
          <w:szCs w:val="24"/>
        </w:rPr>
      </w:pPr>
      <w:r w:rsidRPr="002612CB">
        <w:rPr>
          <w:rStyle w:val="4e"/>
          <w:sz w:val="24"/>
          <w:szCs w:val="24"/>
        </w:rPr>
        <w:t>Организация методической работы</w:t>
      </w:r>
    </w:p>
    <w:p w:rsidR="007A488E" w:rsidRPr="002612CB" w:rsidRDefault="007A488E" w:rsidP="007A488E">
      <w:pPr>
        <w:pStyle w:val="a4"/>
        <w:shd w:val="clear" w:color="auto" w:fill="auto"/>
        <w:spacing w:after="0" w:line="360" w:lineRule="auto"/>
        <w:jc w:val="center"/>
        <w:rPr>
          <w:rFonts w:ascii="Times New Roman" w:hAnsi="Times New Roman" w:cs="Times New Roman"/>
          <w:sz w:val="24"/>
          <w:szCs w:val="24"/>
        </w:rPr>
      </w:pPr>
      <w:r>
        <w:rPr>
          <w:rStyle w:val="4e"/>
          <w:sz w:val="24"/>
          <w:szCs w:val="24"/>
        </w:rPr>
        <w:t>Подготовка к внедрению стандарта основного общего образования</w:t>
      </w: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126"/>
        <w:gridCol w:w="2835"/>
      </w:tblGrid>
      <w:tr w:rsidR="007A488E" w:rsidRPr="002612CB" w:rsidTr="007A488E">
        <w:tc>
          <w:tcPr>
            <w:tcW w:w="5387" w:type="dxa"/>
          </w:tcPr>
          <w:p w:rsidR="007A488E" w:rsidRPr="002612CB" w:rsidRDefault="007A488E" w:rsidP="007A488E">
            <w:pPr>
              <w:pStyle w:val="a4"/>
              <w:shd w:val="clear" w:color="auto" w:fill="auto"/>
              <w:spacing w:after="0" w:line="360" w:lineRule="auto"/>
              <w:jc w:val="center"/>
              <w:rPr>
                <w:rFonts w:ascii="Times New Roman" w:hAnsi="Times New Roman" w:cs="Times New Roman"/>
                <w:b/>
                <w:sz w:val="24"/>
                <w:szCs w:val="24"/>
              </w:rPr>
            </w:pPr>
            <w:r w:rsidRPr="002612CB">
              <w:rPr>
                <w:rFonts w:ascii="Times New Roman" w:hAnsi="Times New Roman" w:cs="Times New Roman"/>
                <w:b/>
                <w:sz w:val="24"/>
                <w:szCs w:val="24"/>
              </w:rPr>
              <w:t>Мероприятие</w:t>
            </w:r>
          </w:p>
        </w:tc>
        <w:tc>
          <w:tcPr>
            <w:tcW w:w="2126" w:type="dxa"/>
          </w:tcPr>
          <w:p w:rsidR="007A488E" w:rsidRPr="002612CB" w:rsidRDefault="007A488E" w:rsidP="007A488E">
            <w:pPr>
              <w:pStyle w:val="a4"/>
              <w:shd w:val="clear" w:color="auto" w:fill="auto"/>
              <w:spacing w:after="0" w:line="360" w:lineRule="auto"/>
              <w:jc w:val="center"/>
              <w:rPr>
                <w:rFonts w:ascii="Times New Roman" w:hAnsi="Times New Roman" w:cs="Times New Roman"/>
                <w:b/>
                <w:sz w:val="24"/>
                <w:szCs w:val="24"/>
              </w:rPr>
            </w:pPr>
            <w:r w:rsidRPr="002612CB">
              <w:rPr>
                <w:rFonts w:ascii="Times New Roman" w:hAnsi="Times New Roman" w:cs="Times New Roman"/>
                <w:b/>
                <w:sz w:val="24"/>
                <w:szCs w:val="24"/>
              </w:rPr>
              <w:t>Сроки исполнения</w:t>
            </w:r>
          </w:p>
        </w:tc>
        <w:tc>
          <w:tcPr>
            <w:tcW w:w="2835" w:type="dxa"/>
          </w:tcPr>
          <w:p w:rsidR="007A488E" w:rsidRPr="002612CB" w:rsidRDefault="007A488E" w:rsidP="007A488E">
            <w:pPr>
              <w:pStyle w:val="a4"/>
              <w:shd w:val="clear" w:color="auto" w:fill="auto"/>
              <w:spacing w:after="0" w:line="360" w:lineRule="auto"/>
              <w:jc w:val="center"/>
              <w:rPr>
                <w:rFonts w:ascii="Times New Roman" w:hAnsi="Times New Roman" w:cs="Times New Roman"/>
                <w:b/>
                <w:sz w:val="24"/>
                <w:szCs w:val="24"/>
              </w:rPr>
            </w:pPr>
            <w:r w:rsidRPr="002612CB">
              <w:rPr>
                <w:rFonts w:ascii="Times New Roman" w:hAnsi="Times New Roman" w:cs="Times New Roman"/>
                <w:b/>
                <w:sz w:val="24"/>
                <w:szCs w:val="24"/>
              </w:rPr>
              <w:t>Ответственные</w:t>
            </w:r>
          </w:p>
        </w:tc>
      </w:tr>
      <w:tr w:rsidR="007A488E" w:rsidRPr="002612CB" w:rsidTr="007A488E">
        <w:tc>
          <w:tcPr>
            <w:tcW w:w="5387" w:type="dxa"/>
          </w:tcPr>
          <w:p w:rsidR="007A488E" w:rsidRPr="00FE7F1C" w:rsidRDefault="007A488E" w:rsidP="007A488E">
            <w:pPr>
              <w:pStyle w:val="a4"/>
              <w:shd w:val="clear" w:color="auto" w:fill="auto"/>
              <w:spacing w:after="0" w:line="360" w:lineRule="auto"/>
              <w:jc w:val="both"/>
              <w:rPr>
                <w:rFonts w:ascii="Times New Roman" w:hAnsi="Times New Roman" w:cs="Times New Roman"/>
                <w:sz w:val="24"/>
                <w:szCs w:val="24"/>
              </w:rPr>
            </w:pPr>
            <w:r w:rsidRPr="00FE7F1C">
              <w:rPr>
                <w:rFonts w:ascii="Times New Roman" w:hAnsi="Times New Roman" w:cs="Times New Roman"/>
                <w:sz w:val="24"/>
                <w:szCs w:val="24"/>
              </w:rPr>
              <w:t>Посещение учителями-предметниками</w:t>
            </w:r>
            <w:r>
              <w:rPr>
                <w:rFonts w:ascii="Times New Roman" w:hAnsi="Times New Roman" w:cs="Times New Roman"/>
                <w:sz w:val="24"/>
                <w:szCs w:val="24"/>
              </w:rPr>
              <w:t xml:space="preserve"> открытых уроков в начальной школе учителей, реализующих ФГОС</w:t>
            </w:r>
          </w:p>
        </w:tc>
        <w:tc>
          <w:tcPr>
            <w:tcW w:w="2126" w:type="dxa"/>
          </w:tcPr>
          <w:p w:rsidR="007A488E" w:rsidRPr="007E3730" w:rsidRDefault="007A488E" w:rsidP="007A488E">
            <w:pPr>
              <w:pStyle w:val="a4"/>
              <w:shd w:val="clear" w:color="auto" w:fill="auto"/>
              <w:spacing w:after="0" w:line="360" w:lineRule="auto"/>
              <w:jc w:val="center"/>
              <w:rPr>
                <w:rFonts w:ascii="Times New Roman" w:hAnsi="Times New Roman" w:cs="Times New Roman"/>
                <w:sz w:val="24"/>
                <w:szCs w:val="24"/>
              </w:rPr>
            </w:pPr>
            <w:r w:rsidRPr="007E3730">
              <w:rPr>
                <w:rFonts w:ascii="Times New Roman" w:hAnsi="Times New Roman" w:cs="Times New Roman"/>
                <w:sz w:val="24"/>
                <w:szCs w:val="24"/>
              </w:rPr>
              <w:t>2010 -2015 г.г.</w:t>
            </w:r>
          </w:p>
        </w:tc>
        <w:tc>
          <w:tcPr>
            <w:tcW w:w="2835" w:type="dxa"/>
          </w:tcPr>
          <w:p w:rsidR="007A488E" w:rsidRPr="007E3730" w:rsidRDefault="007A488E" w:rsidP="007A488E">
            <w:pPr>
              <w:pStyle w:val="a4"/>
              <w:shd w:val="clear" w:color="auto" w:fill="auto"/>
              <w:spacing w:after="0" w:line="360" w:lineRule="auto"/>
              <w:jc w:val="center"/>
              <w:rPr>
                <w:rFonts w:ascii="Times New Roman" w:hAnsi="Times New Roman" w:cs="Times New Roman"/>
                <w:sz w:val="24"/>
                <w:szCs w:val="24"/>
              </w:rPr>
            </w:pPr>
            <w:r w:rsidRPr="007E3730">
              <w:rPr>
                <w:rFonts w:ascii="Times New Roman" w:hAnsi="Times New Roman" w:cs="Times New Roman"/>
                <w:sz w:val="24"/>
                <w:szCs w:val="24"/>
              </w:rPr>
              <w:t>Новожилова М.Л.</w:t>
            </w:r>
          </w:p>
        </w:tc>
      </w:tr>
      <w:tr w:rsidR="007A488E" w:rsidRPr="002612CB" w:rsidTr="007A488E">
        <w:tc>
          <w:tcPr>
            <w:tcW w:w="5387" w:type="dxa"/>
          </w:tcPr>
          <w:p w:rsidR="007A488E" w:rsidRPr="006D725C" w:rsidRDefault="007A488E" w:rsidP="007A488E">
            <w:pPr>
              <w:pStyle w:val="a4"/>
              <w:shd w:val="clear" w:color="auto" w:fill="auto"/>
              <w:tabs>
                <w:tab w:val="left" w:pos="1132"/>
              </w:tabs>
              <w:spacing w:after="0" w:line="360" w:lineRule="auto"/>
              <w:ind w:firstLine="454"/>
              <w:jc w:val="both"/>
              <w:rPr>
                <w:rFonts w:ascii="Times New Roman" w:hAnsi="Times New Roman" w:cs="Times New Roman"/>
                <w:sz w:val="24"/>
                <w:szCs w:val="24"/>
              </w:rPr>
            </w:pPr>
            <w:r w:rsidRPr="006D725C">
              <w:rPr>
                <w:rFonts w:ascii="Times New Roman" w:hAnsi="Times New Roman" w:cs="Times New Roman"/>
                <w:sz w:val="24"/>
                <w:szCs w:val="24"/>
              </w:rPr>
              <w:t>Семинары, посвящённые содержанию и ключевым особенностям</w:t>
            </w:r>
            <w:r w:rsidRPr="006D725C">
              <w:rPr>
                <w:rStyle w:val="1311"/>
                <w:sz w:val="24"/>
                <w:szCs w:val="24"/>
              </w:rPr>
              <w:t xml:space="preserve"> ФГОС</w:t>
            </w:r>
          </w:p>
          <w:p w:rsidR="007A488E" w:rsidRPr="006D725C" w:rsidRDefault="007A488E" w:rsidP="007A488E">
            <w:pPr>
              <w:pStyle w:val="a4"/>
              <w:shd w:val="clear" w:color="auto" w:fill="auto"/>
              <w:spacing w:after="0" w:line="360" w:lineRule="auto"/>
              <w:jc w:val="both"/>
              <w:rPr>
                <w:rFonts w:ascii="Times New Roman" w:hAnsi="Times New Roman" w:cs="Times New Roman"/>
                <w:sz w:val="24"/>
                <w:szCs w:val="24"/>
              </w:rPr>
            </w:pPr>
            <w:r w:rsidRPr="006D725C">
              <w:rPr>
                <w:rFonts w:ascii="Times New Roman" w:hAnsi="Times New Roman" w:cs="Times New Roman"/>
                <w:sz w:val="24"/>
                <w:szCs w:val="24"/>
              </w:rPr>
              <w:t>второго поколения</w:t>
            </w:r>
          </w:p>
        </w:tc>
        <w:tc>
          <w:tcPr>
            <w:tcW w:w="2126" w:type="dxa"/>
          </w:tcPr>
          <w:p w:rsidR="007A488E" w:rsidRPr="007E3730" w:rsidRDefault="007A488E" w:rsidP="007A488E">
            <w:pPr>
              <w:pStyle w:val="a4"/>
              <w:shd w:val="clear" w:color="auto" w:fill="auto"/>
              <w:spacing w:after="0" w:line="360" w:lineRule="auto"/>
              <w:jc w:val="center"/>
              <w:rPr>
                <w:rFonts w:ascii="Times New Roman" w:hAnsi="Times New Roman" w:cs="Times New Roman"/>
                <w:sz w:val="24"/>
                <w:szCs w:val="24"/>
              </w:rPr>
            </w:pPr>
            <w:r w:rsidRPr="007E3730">
              <w:rPr>
                <w:rFonts w:ascii="Times New Roman" w:hAnsi="Times New Roman" w:cs="Times New Roman"/>
                <w:sz w:val="24"/>
                <w:szCs w:val="24"/>
              </w:rPr>
              <w:t>2010-2015 г.г.</w:t>
            </w:r>
          </w:p>
        </w:tc>
        <w:tc>
          <w:tcPr>
            <w:tcW w:w="2835" w:type="dxa"/>
          </w:tcPr>
          <w:p w:rsidR="007A488E" w:rsidRPr="007E3730" w:rsidRDefault="007A488E" w:rsidP="007A488E">
            <w:pPr>
              <w:pStyle w:val="a4"/>
              <w:shd w:val="clear" w:color="auto" w:fill="auto"/>
              <w:spacing w:after="0" w:line="360" w:lineRule="auto"/>
              <w:jc w:val="center"/>
              <w:rPr>
                <w:rFonts w:ascii="Times New Roman" w:hAnsi="Times New Roman" w:cs="Times New Roman"/>
                <w:sz w:val="24"/>
                <w:szCs w:val="24"/>
              </w:rPr>
            </w:pPr>
            <w:proofErr w:type="spellStart"/>
            <w:r w:rsidRPr="007E3730">
              <w:rPr>
                <w:rFonts w:ascii="Times New Roman" w:hAnsi="Times New Roman" w:cs="Times New Roman"/>
                <w:sz w:val="24"/>
                <w:szCs w:val="24"/>
              </w:rPr>
              <w:t>Кустова</w:t>
            </w:r>
            <w:proofErr w:type="spellEnd"/>
            <w:r w:rsidRPr="007E3730">
              <w:rPr>
                <w:rFonts w:ascii="Times New Roman" w:hAnsi="Times New Roman" w:cs="Times New Roman"/>
                <w:sz w:val="24"/>
                <w:szCs w:val="24"/>
              </w:rPr>
              <w:t xml:space="preserve"> О.Б.</w:t>
            </w:r>
          </w:p>
        </w:tc>
      </w:tr>
      <w:tr w:rsidR="007A488E" w:rsidRPr="002612CB" w:rsidTr="007A488E">
        <w:tc>
          <w:tcPr>
            <w:tcW w:w="5387" w:type="dxa"/>
          </w:tcPr>
          <w:p w:rsidR="007A488E" w:rsidRPr="006D725C" w:rsidRDefault="007A488E" w:rsidP="007A488E">
            <w:pPr>
              <w:pStyle w:val="a4"/>
              <w:shd w:val="clear" w:color="auto" w:fill="auto"/>
              <w:spacing w:after="0" w:line="360" w:lineRule="auto"/>
              <w:jc w:val="both"/>
              <w:rPr>
                <w:rFonts w:ascii="Times New Roman" w:hAnsi="Times New Roman" w:cs="Times New Roman"/>
                <w:b/>
                <w:sz w:val="24"/>
                <w:szCs w:val="24"/>
              </w:rPr>
            </w:pPr>
            <w:r w:rsidRPr="006D725C">
              <w:rPr>
                <w:rFonts w:ascii="Times New Roman" w:hAnsi="Times New Roman" w:cs="Times New Roman"/>
                <w:sz w:val="24"/>
                <w:szCs w:val="24"/>
              </w:rPr>
              <w:t xml:space="preserve">Заседания методических объединений учителей, </w:t>
            </w:r>
            <w:r w:rsidRPr="006D725C">
              <w:rPr>
                <w:rFonts w:ascii="Times New Roman" w:hAnsi="Times New Roman" w:cs="Times New Roman"/>
                <w:sz w:val="24"/>
                <w:szCs w:val="24"/>
              </w:rPr>
              <w:lastRenderedPageBreak/>
              <w:t>классных руководителей и воспитателей по проблемам введения ФГОС.</w:t>
            </w:r>
          </w:p>
        </w:tc>
        <w:tc>
          <w:tcPr>
            <w:tcW w:w="2126" w:type="dxa"/>
          </w:tcPr>
          <w:p w:rsidR="007A488E" w:rsidRPr="0025113E" w:rsidRDefault="007A488E" w:rsidP="007A488E">
            <w:pPr>
              <w:pStyle w:val="a4"/>
              <w:shd w:val="clear" w:color="auto" w:fill="auto"/>
              <w:spacing w:after="0" w:line="360" w:lineRule="auto"/>
              <w:jc w:val="center"/>
              <w:rPr>
                <w:rFonts w:ascii="Times New Roman" w:hAnsi="Times New Roman" w:cs="Times New Roman"/>
                <w:sz w:val="24"/>
                <w:szCs w:val="24"/>
              </w:rPr>
            </w:pPr>
            <w:r w:rsidRPr="0025113E">
              <w:rPr>
                <w:rFonts w:ascii="Times New Roman" w:hAnsi="Times New Roman" w:cs="Times New Roman"/>
                <w:sz w:val="24"/>
                <w:szCs w:val="24"/>
              </w:rPr>
              <w:lastRenderedPageBreak/>
              <w:t>2010-2015 г.г.</w:t>
            </w:r>
          </w:p>
        </w:tc>
        <w:tc>
          <w:tcPr>
            <w:tcW w:w="2835" w:type="dxa"/>
          </w:tcPr>
          <w:p w:rsidR="007A488E" w:rsidRPr="0025113E" w:rsidRDefault="007A488E" w:rsidP="007A488E">
            <w:pPr>
              <w:pStyle w:val="a4"/>
              <w:shd w:val="clear" w:color="auto" w:fill="auto"/>
              <w:spacing w:after="0" w:line="360" w:lineRule="auto"/>
              <w:jc w:val="center"/>
              <w:rPr>
                <w:rFonts w:ascii="Times New Roman" w:hAnsi="Times New Roman" w:cs="Times New Roman"/>
                <w:sz w:val="24"/>
                <w:szCs w:val="24"/>
              </w:rPr>
            </w:pPr>
            <w:proofErr w:type="spellStart"/>
            <w:r w:rsidRPr="0025113E">
              <w:rPr>
                <w:rFonts w:ascii="Times New Roman" w:hAnsi="Times New Roman" w:cs="Times New Roman"/>
                <w:sz w:val="24"/>
                <w:szCs w:val="24"/>
              </w:rPr>
              <w:t>Кустова</w:t>
            </w:r>
            <w:proofErr w:type="spellEnd"/>
            <w:r w:rsidRPr="0025113E">
              <w:rPr>
                <w:rFonts w:ascii="Times New Roman" w:hAnsi="Times New Roman" w:cs="Times New Roman"/>
                <w:sz w:val="24"/>
                <w:szCs w:val="24"/>
              </w:rPr>
              <w:t xml:space="preserve"> О.Б.</w:t>
            </w:r>
          </w:p>
        </w:tc>
      </w:tr>
      <w:tr w:rsidR="007A488E" w:rsidRPr="002612CB" w:rsidTr="007A488E">
        <w:tc>
          <w:tcPr>
            <w:tcW w:w="5387" w:type="dxa"/>
          </w:tcPr>
          <w:p w:rsidR="007A488E" w:rsidRPr="006D725C" w:rsidRDefault="007A488E" w:rsidP="007A488E">
            <w:pPr>
              <w:pStyle w:val="a4"/>
              <w:shd w:val="clear" w:color="auto" w:fill="auto"/>
              <w:tabs>
                <w:tab w:val="left" w:pos="1137"/>
              </w:tabs>
              <w:spacing w:after="0" w:line="360" w:lineRule="auto"/>
              <w:ind w:firstLine="454"/>
              <w:jc w:val="both"/>
              <w:rPr>
                <w:rFonts w:ascii="Times New Roman" w:hAnsi="Times New Roman" w:cs="Times New Roman"/>
                <w:b/>
                <w:sz w:val="24"/>
                <w:szCs w:val="24"/>
              </w:rPr>
            </w:pPr>
            <w:r w:rsidRPr="006D725C">
              <w:rPr>
                <w:rFonts w:ascii="Times New Roman" w:hAnsi="Times New Roman" w:cs="Times New Roman"/>
                <w:sz w:val="24"/>
                <w:szCs w:val="24"/>
              </w:rPr>
              <w:lastRenderedPageBreak/>
              <w:t>Тренинги для педагогов с целью выявления и соотнесения собственной профессиональной позиции с целями и задачами ФГОС.</w:t>
            </w:r>
          </w:p>
        </w:tc>
        <w:tc>
          <w:tcPr>
            <w:tcW w:w="2126" w:type="dxa"/>
          </w:tcPr>
          <w:p w:rsidR="007A488E" w:rsidRPr="0025113E" w:rsidRDefault="007A488E" w:rsidP="007A488E">
            <w:pPr>
              <w:pStyle w:val="a4"/>
              <w:shd w:val="clear" w:color="auto" w:fill="auto"/>
              <w:spacing w:after="0" w:line="360" w:lineRule="auto"/>
              <w:jc w:val="center"/>
              <w:rPr>
                <w:rFonts w:ascii="Times New Roman" w:hAnsi="Times New Roman" w:cs="Times New Roman"/>
                <w:sz w:val="24"/>
                <w:szCs w:val="24"/>
              </w:rPr>
            </w:pPr>
            <w:r w:rsidRPr="0025113E">
              <w:rPr>
                <w:rFonts w:ascii="Times New Roman" w:hAnsi="Times New Roman" w:cs="Times New Roman"/>
                <w:sz w:val="24"/>
                <w:szCs w:val="24"/>
              </w:rPr>
              <w:t>2011</w:t>
            </w:r>
          </w:p>
          <w:p w:rsidR="007A488E" w:rsidRPr="0025113E" w:rsidRDefault="007A488E" w:rsidP="007A488E">
            <w:pPr>
              <w:pStyle w:val="a4"/>
              <w:shd w:val="clear" w:color="auto" w:fill="auto"/>
              <w:spacing w:after="0" w:line="360" w:lineRule="auto"/>
              <w:jc w:val="center"/>
              <w:rPr>
                <w:rFonts w:ascii="Times New Roman" w:hAnsi="Times New Roman" w:cs="Times New Roman"/>
                <w:sz w:val="24"/>
                <w:szCs w:val="24"/>
              </w:rPr>
            </w:pPr>
            <w:r w:rsidRPr="0025113E">
              <w:rPr>
                <w:rFonts w:ascii="Times New Roman" w:hAnsi="Times New Roman" w:cs="Times New Roman"/>
                <w:sz w:val="24"/>
                <w:szCs w:val="24"/>
              </w:rPr>
              <w:t>201</w:t>
            </w:r>
            <w:r>
              <w:rPr>
                <w:rFonts w:ascii="Times New Roman" w:hAnsi="Times New Roman" w:cs="Times New Roman"/>
                <w:sz w:val="24"/>
                <w:szCs w:val="24"/>
              </w:rPr>
              <w:t>4</w:t>
            </w:r>
          </w:p>
          <w:p w:rsidR="007A488E" w:rsidRDefault="007A488E" w:rsidP="007A488E">
            <w:pPr>
              <w:pStyle w:val="a4"/>
              <w:shd w:val="clear" w:color="auto" w:fill="auto"/>
              <w:spacing w:after="0" w:line="360" w:lineRule="auto"/>
              <w:jc w:val="center"/>
              <w:rPr>
                <w:rFonts w:ascii="Times New Roman" w:hAnsi="Times New Roman" w:cs="Times New Roman"/>
                <w:b/>
                <w:sz w:val="24"/>
                <w:szCs w:val="24"/>
              </w:rPr>
            </w:pPr>
            <w:r w:rsidRPr="0025113E">
              <w:rPr>
                <w:rFonts w:ascii="Times New Roman" w:hAnsi="Times New Roman" w:cs="Times New Roman"/>
                <w:sz w:val="24"/>
                <w:szCs w:val="24"/>
              </w:rPr>
              <w:t>2015</w:t>
            </w:r>
          </w:p>
        </w:tc>
        <w:tc>
          <w:tcPr>
            <w:tcW w:w="2835" w:type="dxa"/>
          </w:tcPr>
          <w:p w:rsidR="007A488E" w:rsidRPr="0025113E" w:rsidRDefault="007A488E" w:rsidP="007A488E">
            <w:pPr>
              <w:pStyle w:val="a4"/>
              <w:shd w:val="clear" w:color="auto" w:fill="auto"/>
              <w:spacing w:after="0" w:line="360" w:lineRule="auto"/>
              <w:jc w:val="center"/>
              <w:rPr>
                <w:rFonts w:ascii="Times New Roman" w:hAnsi="Times New Roman" w:cs="Times New Roman"/>
                <w:sz w:val="24"/>
                <w:szCs w:val="24"/>
              </w:rPr>
            </w:pPr>
            <w:r w:rsidRPr="0025113E">
              <w:rPr>
                <w:rFonts w:ascii="Times New Roman" w:hAnsi="Times New Roman" w:cs="Times New Roman"/>
                <w:sz w:val="24"/>
                <w:szCs w:val="24"/>
              </w:rPr>
              <w:t>Шолохова Л.П.</w:t>
            </w:r>
          </w:p>
        </w:tc>
      </w:tr>
      <w:tr w:rsidR="007A488E" w:rsidRPr="002612CB" w:rsidTr="007A488E">
        <w:tc>
          <w:tcPr>
            <w:tcW w:w="5387" w:type="dxa"/>
          </w:tcPr>
          <w:p w:rsidR="007A488E" w:rsidRPr="006D725C" w:rsidRDefault="007A488E" w:rsidP="007A488E">
            <w:pPr>
              <w:pStyle w:val="a4"/>
              <w:shd w:val="clear" w:color="auto" w:fill="auto"/>
              <w:tabs>
                <w:tab w:val="left" w:pos="1142"/>
              </w:tabs>
              <w:spacing w:after="0" w:line="360" w:lineRule="auto"/>
              <w:ind w:firstLine="454"/>
              <w:jc w:val="both"/>
              <w:rPr>
                <w:rFonts w:ascii="Times New Roman" w:hAnsi="Times New Roman" w:cs="Times New Roman"/>
                <w:sz w:val="24"/>
                <w:szCs w:val="24"/>
              </w:rPr>
            </w:pPr>
            <w:r w:rsidRPr="006D725C">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7A488E" w:rsidRPr="006D725C" w:rsidRDefault="007A488E" w:rsidP="007A488E">
            <w:pPr>
              <w:pStyle w:val="a4"/>
              <w:shd w:val="clear" w:color="auto" w:fill="auto"/>
              <w:spacing w:after="0" w:line="360" w:lineRule="auto"/>
              <w:jc w:val="both"/>
              <w:rPr>
                <w:rFonts w:ascii="Times New Roman" w:hAnsi="Times New Roman" w:cs="Times New Roman"/>
                <w:b/>
                <w:sz w:val="24"/>
                <w:szCs w:val="24"/>
              </w:rPr>
            </w:pPr>
          </w:p>
        </w:tc>
        <w:tc>
          <w:tcPr>
            <w:tcW w:w="2126" w:type="dxa"/>
          </w:tcPr>
          <w:p w:rsidR="007A488E" w:rsidRPr="0025113E" w:rsidRDefault="007A488E" w:rsidP="007A488E">
            <w:pPr>
              <w:pStyle w:val="a4"/>
              <w:shd w:val="clear" w:color="auto" w:fill="auto"/>
              <w:spacing w:after="0" w:line="360" w:lineRule="auto"/>
              <w:jc w:val="center"/>
              <w:rPr>
                <w:rFonts w:ascii="Times New Roman" w:hAnsi="Times New Roman" w:cs="Times New Roman"/>
                <w:sz w:val="24"/>
                <w:szCs w:val="24"/>
              </w:rPr>
            </w:pPr>
            <w:r w:rsidRPr="0025113E">
              <w:rPr>
                <w:rFonts w:ascii="Times New Roman" w:hAnsi="Times New Roman" w:cs="Times New Roman"/>
                <w:sz w:val="24"/>
                <w:szCs w:val="24"/>
              </w:rPr>
              <w:t xml:space="preserve">2014-2015 </w:t>
            </w:r>
            <w:proofErr w:type="spellStart"/>
            <w:r w:rsidRPr="0025113E">
              <w:rPr>
                <w:rFonts w:ascii="Times New Roman" w:hAnsi="Times New Roman" w:cs="Times New Roman"/>
                <w:sz w:val="24"/>
                <w:szCs w:val="24"/>
              </w:rPr>
              <w:t>уч</w:t>
            </w:r>
            <w:proofErr w:type="gramStart"/>
            <w:r w:rsidRPr="0025113E">
              <w:rPr>
                <w:rFonts w:ascii="Times New Roman" w:hAnsi="Times New Roman" w:cs="Times New Roman"/>
                <w:sz w:val="24"/>
                <w:szCs w:val="24"/>
              </w:rPr>
              <w:t>.г</w:t>
            </w:r>
            <w:proofErr w:type="gramEnd"/>
            <w:r w:rsidRPr="0025113E">
              <w:rPr>
                <w:rFonts w:ascii="Times New Roman" w:hAnsi="Times New Roman" w:cs="Times New Roman"/>
                <w:sz w:val="24"/>
                <w:szCs w:val="24"/>
              </w:rPr>
              <w:t>од</w:t>
            </w:r>
            <w:proofErr w:type="spellEnd"/>
          </w:p>
        </w:tc>
        <w:tc>
          <w:tcPr>
            <w:tcW w:w="2835" w:type="dxa"/>
          </w:tcPr>
          <w:p w:rsidR="007A488E" w:rsidRPr="0025113E" w:rsidRDefault="007A488E" w:rsidP="007A488E">
            <w:pPr>
              <w:pStyle w:val="a4"/>
              <w:shd w:val="clear" w:color="auto" w:fill="auto"/>
              <w:spacing w:after="0" w:line="360" w:lineRule="auto"/>
              <w:jc w:val="center"/>
              <w:rPr>
                <w:rFonts w:ascii="Times New Roman" w:hAnsi="Times New Roman" w:cs="Times New Roman"/>
                <w:sz w:val="24"/>
                <w:szCs w:val="24"/>
              </w:rPr>
            </w:pPr>
            <w:proofErr w:type="spellStart"/>
            <w:r w:rsidRPr="0025113E">
              <w:rPr>
                <w:rFonts w:ascii="Times New Roman" w:hAnsi="Times New Roman" w:cs="Times New Roman"/>
                <w:sz w:val="24"/>
                <w:szCs w:val="24"/>
              </w:rPr>
              <w:t>Кустова</w:t>
            </w:r>
            <w:proofErr w:type="spellEnd"/>
            <w:r w:rsidRPr="0025113E">
              <w:rPr>
                <w:rFonts w:ascii="Times New Roman" w:hAnsi="Times New Roman" w:cs="Times New Roman"/>
                <w:sz w:val="24"/>
                <w:szCs w:val="24"/>
              </w:rPr>
              <w:t xml:space="preserve"> О.Б.</w:t>
            </w:r>
          </w:p>
        </w:tc>
      </w:tr>
      <w:tr w:rsidR="007A488E" w:rsidRPr="002612CB" w:rsidTr="007A488E">
        <w:tc>
          <w:tcPr>
            <w:tcW w:w="5387" w:type="dxa"/>
          </w:tcPr>
          <w:p w:rsidR="007A488E" w:rsidRPr="006D725C" w:rsidRDefault="007A488E" w:rsidP="007A488E">
            <w:pPr>
              <w:pStyle w:val="a4"/>
              <w:shd w:val="clear" w:color="auto" w:fill="auto"/>
              <w:tabs>
                <w:tab w:val="left" w:pos="1146"/>
              </w:tabs>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Совещания </w:t>
            </w:r>
            <w:r w:rsidRPr="006D725C">
              <w:rPr>
                <w:rFonts w:ascii="Times New Roman" w:hAnsi="Times New Roman" w:cs="Times New Roman"/>
                <w:sz w:val="24"/>
                <w:szCs w:val="24"/>
              </w:rPr>
              <w:t>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7A488E" w:rsidRPr="006D725C" w:rsidRDefault="007A488E" w:rsidP="007A488E">
            <w:pPr>
              <w:pStyle w:val="a4"/>
              <w:shd w:val="clear" w:color="auto" w:fill="auto"/>
              <w:spacing w:after="0" w:line="360" w:lineRule="auto"/>
              <w:jc w:val="both"/>
              <w:rPr>
                <w:rFonts w:ascii="Times New Roman" w:hAnsi="Times New Roman" w:cs="Times New Roman"/>
                <w:b/>
                <w:sz w:val="24"/>
                <w:szCs w:val="24"/>
              </w:rPr>
            </w:pPr>
          </w:p>
        </w:tc>
        <w:tc>
          <w:tcPr>
            <w:tcW w:w="2126" w:type="dxa"/>
          </w:tcPr>
          <w:p w:rsidR="007A488E" w:rsidRDefault="007A488E" w:rsidP="007A488E">
            <w:pPr>
              <w:pStyle w:val="a4"/>
              <w:shd w:val="clear" w:color="auto" w:fill="auto"/>
              <w:spacing w:after="0" w:line="360" w:lineRule="auto"/>
              <w:jc w:val="center"/>
              <w:rPr>
                <w:rFonts w:ascii="Times New Roman" w:hAnsi="Times New Roman" w:cs="Times New Roman"/>
                <w:b/>
                <w:sz w:val="24"/>
                <w:szCs w:val="24"/>
              </w:rPr>
            </w:pPr>
            <w:r w:rsidRPr="0025113E">
              <w:rPr>
                <w:rFonts w:ascii="Times New Roman" w:hAnsi="Times New Roman" w:cs="Times New Roman"/>
                <w:sz w:val="24"/>
                <w:szCs w:val="24"/>
              </w:rPr>
              <w:t>2010-2015 г.г.</w:t>
            </w:r>
          </w:p>
        </w:tc>
        <w:tc>
          <w:tcPr>
            <w:tcW w:w="2835" w:type="dxa"/>
          </w:tcPr>
          <w:p w:rsidR="007A488E" w:rsidRPr="0085410A" w:rsidRDefault="007A488E" w:rsidP="007A488E">
            <w:pPr>
              <w:pStyle w:val="a4"/>
              <w:shd w:val="clear" w:color="auto" w:fill="auto"/>
              <w:spacing w:after="0" w:line="360" w:lineRule="auto"/>
              <w:jc w:val="center"/>
              <w:rPr>
                <w:rFonts w:ascii="Times New Roman" w:hAnsi="Times New Roman" w:cs="Times New Roman"/>
                <w:sz w:val="24"/>
                <w:szCs w:val="24"/>
              </w:rPr>
            </w:pPr>
            <w:r w:rsidRPr="0085410A">
              <w:rPr>
                <w:rFonts w:ascii="Times New Roman" w:hAnsi="Times New Roman" w:cs="Times New Roman"/>
                <w:sz w:val="24"/>
                <w:szCs w:val="24"/>
              </w:rPr>
              <w:t>Михеева М.А.</w:t>
            </w:r>
          </w:p>
        </w:tc>
      </w:tr>
    </w:tbl>
    <w:p w:rsidR="00CF239D" w:rsidRDefault="007A488E" w:rsidP="007A488E">
      <w:pPr>
        <w:pStyle w:val="310"/>
        <w:widowControl w:val="0"/>
        <w:shd w:val="clear" w:color="auto" w:fill="auto"/>
        <w:spacing w:line="360" w:lineRule="auto"/>
        <w:rPr>
          <w:rFonts w:ascii="Times New Roman" w:hAnsi="Times New Roman" w:cs="Times New Roman"/>
          <w:sz w:val="24"/>
          <w:szCs w:val="24"/>
        </w:rPr>
      </w:pPr>
      <w:bookmarkStart w:id="209" w:name="bookmark415"/>
      <w:r>
        <w:rPr>
          <w:rFonts w:ascii="Times New Roman" w:hAnsi="Times New Roman" w:cs="Times New Roman"/>
          <w:sz w:val="24"/>
          <w:szCs w:val="24"/>
        </w:rPr>
        <w:t xml:space="preserve">      </w:t>
      </w:r>
    </w:p>
    <w:p w:rsidR="007A488E" w:rsidRDefault="007A488E" w:rsidP="007A488E">
      <w:pPr>
        <w:pStyle w:val="310"/>
        <w:widowControl w:val="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Сопровождение реализации Стандарта основной общей школы</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420"/>
        <w:gridCol w:w="2959"/>
      </w:tblGrid>
      <w:tr w:rsidR="007A488E" w:rsidRPr="002612CB" w:rsidTr="007A488E">
        <w:tc>
          <w:tcPr>
            <w:tcW w:w="4111" w:type="dxa"/>
          </w:tcPr>
          <w:p w:rsidR="007A488E" w:rsidRPr="002612CB" w:rsidRDefault="007A488E" w:rsidP="007A488E">
            <w:pPr>
              <w:pStyle w:val="a4"/>
              <w:shd w:val="clear" w:color="auto" w:fill="auto"/>
              <w:spacing w:after="0" w:line="360" w:lineRule="auto"/>
              <w:jc w:val="left"/>
              <w:rPr>
                <w:rFonts w:ascii="Times New Roman" w:hAnsi="Times New Roman" w:cs="Times New Roman"/>
                <w:b/>
                <w:sz w:val="24"/>
                <w:szCs w:val="24"/>
              </w:rPr>
            </w:pPr>
            <w:r w:rsidRPr="002612CB">
              <w:rPr>
                <w:rFonts w:ascii="Times New Roman" w:hAnsi="Times New Roman" w:cs="Times New Roman"/>
                <w:b/>
                <w:sz w:val="24"/>
                <w:szCs w:val="24"/>
              </w:rPr>
              <w:t>Мероприятие</w:t>
            </w:r>
          </w:p>
        </w:tc>
        <w:tc>
          <w:tcPr>
            <w:tcW w:w="3420" w:type="dxa"/>
          </w:tcPr>
          <w:p w:rsidR="007A488E" w:rsidRPr="002612CB" w:rsidRDefault="007A488E" w:rsidP="007A488E">
            <w:pPr>
              <w:pStyle w:val="a4"/>
              <w:shd w:val="clear" w:color="auto" w:fill="auto"/>
              <w:spacing w:after="0" w:line="360" w:lineRule="auto"/>
              <w:jc w:val="left"/>
              <w:rPr>
                <w:rFonts w:ascii="Times New Roman" w:hAnsi="Times New Roman" w:cs="Times New Roman"/>
                <w:b/>
                <w:sz w:val="24"/>
                <w:szCs w:val="24"/>
              </w:rPr>
            </w:pPr>
            <w:r w:rsidRPr="002612CB">
              <w:rPr>
                <w:rFonts w:ascii="Times New Roman" w:hAnsi="Times New Roman" w:cs="Times New Roman"/>
                <w:b/>
                <w:sz w:val="24"/>
                <w:szCs w:val="24"/>
              </w:rPr>
              <w:t>Сроки исполнения</w:t>
            </w:r>
          </w:p>
        </w:tc>
        <w:tc>
          <w:tcPr>
            <w:tcW w:w="2959" w:type="dxa"/>
          </w:tcPr>
          <w:p w:rsidR="007A488E" w:rsidRPr="002612CB" w:rsidRDefault="007A488E" w:rsidP="007A488E">
            <w:pPr>
              <w:pStyle w:val="a4"/>
              <w:shd w:val="clear" w:color="auto" w:fill="auto"/>
              <w:spacing w:after="0" w:line="360" w:lineRule="auto"/>
              <w:jc w:val="left"/>
              <w:rPr>
                <w:rFonts w:ascii="Times New Roman" w:hAnsi="Times New Roman" w:cs="Times New Roman"/>
                <w:b/>
                <w:sz w:val="24"/>
                <w:szCs w:val="24"/>
              </w:rPr>
            </w:pPr>
            <w:r w:rsidRPr="002612CB">
              <w:rPr>
                <w:rFonts w:ascii="Times New Roman" w:hAnsi="Times New Roman" w:cs="Times New Roman"/>
                <w:b/>
                <w:sz w:val="24"/>
                <w:szCs w:val="24"/>
              </w:rPr>
              <w:t>Ответственные</w:t>
            </w:r>
          </w:p>
        </w:tc>
      </w:tr>
      <w:tr w:rsidR="007A488E" w:rsidRPr="002612CB" w:rsidTr="007A488E">
        <w:tc>
          <w:tcPr>
            <w:tcW w:w="4111" w:type="dxa"/>
          </w:tcPr>
          <w:p w:rsidR="007A488E"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 xml:space="preserve">Посещение </w:t>
            </w:r>
            <w:r>
              <w:rPr>
                <w:rFonts w:ascii="Times New Roman" w:hAnsi="Times New Roman" w:cs="Times New Roman"/>
                <w:sz w:val="24"/>
                <w:szCs w:val="24"/>
              </w:rPr>
              <w:t xml:space="preserve"> администрацией </w:t>
            </w:r>
            <w:r w:rsidRPr="00FE7F1C">
              <w:rPr>
                <w:rFonts w:ascii="Times New Roman" w:hAnsi="Times New Roman" w:cs="Times New Roman"/>
                <w:sz w:val="24"/>
                <w:szCs w:val="24"/>
              </w:rPr>
              <w:t>уроков в 5 классе</w:t>
            </w:r>
          </w:p>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Pr>
                <w:rFonts w:ascii="Times New Roman" w:hAnsi="Times New Roman" w:cs="Times New Roman"/>
                <w:sz w:val="24"/>
                <w:szCs w:val="24"/>
              </w:rPr>
              <w:t>с целью анализа реализации требований ФГОС</w:t>
            </w:r>
          </w:p>
        </w:tc>
        <w:tc>
          <w:tcPr>
            <w:tcW w:w="3420"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 xml:space="preserve">2015-2016 </w:t>
            </w:r>
            <w:proofErr w:type="spellStart"/>
            <w:r w:rsidRPr="00FE7F1C">
              <w:rPr>
                <w:rFonts w:ascii="Times New Roman" w:hAnsi="Times New Roman" w:cs="Times New Roman"/>
                <w:sz w:val="24"/>
                <w:szCs w:val="24"/>
              </w:rPr>
              <w:t>уч</w:t>
            </w:r>
            <w:proofErr w:type="spellEnd"/>
            <w:r w:rsidRPr="00FE7F1C">
              <w:rPr>
                <w:rFonts w:ascii="Times New Roman" w:hAnsi="Times New Roman" w:cs="Times New Roman"/>
                <w:sz w:val="24"/>
                <w:szCs w:val="24"/>
              </w:rPr>
              <w:t xml:space="preserve">. год согласно плану </w:t>
            </w:r>
            <w:proofErr w:type="spellStart"/>
            <w:r w:rsidRPr="00FE7F1C">
              <w:rPr>
                <w:rFonts w:ascii="Times New Roman" w:hAnsi="Times New Roman" w:cs="Times New Roman"/>
                <w:sz w:val="24"/>
                <w:szCs w:val="24"/>
              </w:rPr>
              <w:t>внутришкольного</w:t>
            </w:r>
            <w:proofErr w:type="spellEnd"/>
            <w:r w:rsidRPr="00FE7F1C">
              <w:rPr>
                <w:rFonts w:ascii="Times New Roman" w:hAnsi="Times New Roman" w:cs="Times New Roman"/>
                <w:sz w:val="24"/>
                <w:szCs w:val="24"/>
              </w:rPr>
              <w:t xml:space="preserve"> контроля</w:t>
            </w:r>
          </w:p>
        </w:tc>
        <w:tc>
          <w:tcPr>
            <w:tcW w:w="2959"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proofErr w:type="spellStart"/>
            <w:r w:rsidRPr="00FE7F1C">
              <w:rPr>
                <w:rFonts w:ascii="Times New Roman" w:hAnsi="Times New Roman" w:cs="Times New Roman"/>
                <w:sz w:val="24"/>
                <w:szCs w:val="24"/>
              </w:rPr>
              <w:t>Кустова</w:t>
            </w:r>
            <w:proofErr w:type="spellEnd"/>
            <w:r w:rsidRPr="00FE7F1C">
              <w:rPr>
                <w:rFonts w:ascii="Times New Roman" w:hAnsi="Times New Roman" w:cs="Times New Roman"/>
                <w:sz w:val="24"/>
                <w:szCs w:val="24"/>
              </w:rPr>
              <w:t xml:space="preserve"> О.Б.</w:t>
            </w:r>
          </w:p>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Новожилова М.Л.</w:t>
            </w:r>
          </w:p>
        </w:tc>
      </w:tr>
      <w:tr w:rsidR="007A488E" w:rsidRPr="002612CB" w:rsidTr="007A488E">
        <w:tc>
          <w:tcPr>
            <w:tcW w:w="4111"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 xml:space="preserve">Посещение </w:t>
            </w:r>
            <w:r>
              <w:rPr>
                <w:rFonts w:ascii="Times New Roman" w:hAnsi="Times New Roman" w:cs="Times New Roman"/>
                <w:sz w:val="24"/>
                <w:szCs w:val="24"/>
              </w:rPr>
              <w:t xml:space="preserve">администрацией </w:t>
            </w:r>
            <w:r w:rsidRPr="00FE7F1C">
              <w:rPr>
                <w:rFonts w:ascii="Times New Roman" w:hAnsi="Times New Roman" w:cs="Times New Roman"/>
                <w:sz w:val="24"/>
                <w:szCs w:val="24"/>
              </w:rPr>
              <w:t>уроков в 5-6 классах</w:t>
            </w:r>
            <w:r>
              <w:rPr>
                <w:rFonts w:ascii="Times New Roman" w:hAnsi="Times New Roman" w:cs="Times New Roman"/>
                <w:sz w:val="24"/>
                <w:szCs w:val="24"/>
              </w:rPr>
              <w:t xml:space="preserve"> с целью анализа реализации требований ФГОС</w:t>
            </w:r>
          </w:p>
        </w:tc>
        <w:tc>
          <w:tcPr>
            <w:tcW w:w="3420"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 xml:space="preserve">2015-2016 </w:t>
            </w:r>
            <w:proofErr w:type="spellStart"/>
            <w:r w:rsidRPr="00FE7F1C">
              <w:rPr>
                <w:rFonts w:ascii="Times New Roman" w:hAnsi="Times New Roman" w:cs="Times New Roman"/>
                <w:sz w:val="24"/>
                <w:szCs w:val="24"/>
              </w:rPr>
              <w:t>уч</w:t>
            </w:r>
            <w:proofErr w:type="spellEnd"/>
            <w:r w:rsidRPr="00FE7F1C">
              <w:rPr>
                <w:rFonts w:ascii="Times New Roman" w:hAnsi="Times New Roman" w:cs="Times New Roman"/>
                <w:sz w:val="24"/>
                <w:szCs w:val="24"/>
              </w:rPr>
              <w:t xml:space="preserve">. год согласно плану </w:t>
            </w:r>
            <w:proofErr w:type="spellStart"/>
            <w:r w:rsidRPr="00FE7F1C">
              <w:rPr>
                <w:rFonts w:ascii="Times New Roman" w:hAnsi="Times New Roman" w:cs="Times New Roman"/>
                <w:sz w:val="24"/>
                <w:szCs w:val="24"/>
              </w:rPr>
              <w:t>внутришкольного</w:t>
            </w:r>
            <w:proofErr w:type="spellEnd"/>
            <w:r w:rsidRPr="00FE7F1C">
              <w:rPr>
                <w:rFonts w:ascii="Times New Roman" w:hAnsi="Times New Roman" w:cs="Times New Roman"/>
                <w:sz w:val="24"/>
                <w:szCs w:val="24"/>
              </w:rPr>
              <w:t xml:space="preserve"> контроля</w:t>
            </w:r>
          </w:p>
        </w:tc>
        <w:tc>
          <w:tcPr>
            <w:tcW w:w="2959"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proofErr w:type="spellStart"/>
            <w:r w:rsidRPr="00FE7F1C">
              <w:rPr>
                <w:rFonts w:ascii="Times New Roman" w:hAnsi="Times New Roman" w:cs="Times New Roman"/>
                <w:sz w:val="24"/>
                <w:szCs w:val="24"/>
              </w:rPr>
              <w:t>Кустова</w:t>
            </w:r>
            <w:proofErr w:type="spellEnd"/>
            <w:r w:rsidRPr="00FE7F1C">
              <w:rPr>
                <w:rFonts w:ascii="Times New Roman" w:hAnsi="Times New Roman" w:cs="Times New Roman"/>
                <w:sz w:val="24"/>
                <w:szCs w:val="24"/>
              </w:rPr>
              <w:t xml:space="preserve"> О.Б.</w:t>
            </w:r>
          </w:p>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Новожилова М.Л.</w:t>
            </w:r>
          </w:p>
        </w:tc>
      </w:tr>
      <w:tr w:rsidR="007A488E" w:rsidRPr="002612CB" w:rsidTr="007A488E">
        <w:tc>
          <w:tcPr>
            <w:tcW w:w="4111"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 xml:space="preserve">Посещение </w:t>
            </w:r>
            <w:r>
              <w:rPr>
                <w:rFonts w:ascii="Times New Roman" w:hAnsi="Times New Roman" w:cs="Times New Roman"/>
                <w:sz w:val="24"/>
                <w:szCs w:val="24"/>
              </w:rPr>
              <w:t xml:space="preserve">администрацией </w:t>
            </w:r>
            <w:r w:rsidRPr="00FE7F1C">
              <w:rPr>
                <w:rFonts w:ascii="Times New Roman" w:hAnsi="Times New Roman" w:cs="Times New Roman"/>
                <w:sz w:val="24"/>
                <w:szCs w:val="24"/>
              </w:rPr>
              <w:t>уроков в 5-</w:t>
            </w:r>
            <w:r>
              <w:rPr>
                <w:rFonts w:ascii="Times New Roman" w:hAnsi="Times New Roman" w:cs="Times New Roman"/>
                <w:sz w:val="24"/>
                <w:szCs w:val="24"/>
              </w:rPr>
              <w:t>7</w:t>
            </w:r>
            <w:r w:rsidRPr="00FE7F1C">
              <w:rPr>
                <w:rFonts w:ascii="Times New Roman" w:hAnsi="Times New Roman" w:cs="Times New Roman"/>
                <w:sz w:val="24"/>
                <w:szCs w:val="24"/>
              </w:rPr>
              <w:t xml:space="preserve"> классах</w:t>
            </w:r>
            <w:r>
              <w:rPr>
                <w:rFonts w:ascii="Times New Roman" w:hAnsi="Times New Roman" w:cs="Times New Roman"/>
                <w:sz w:val="24"/>
                <w:szCs w:val="24"/>
              </w:rPr>
              <w:t xml:space="preserve"> с целью анализа реализации требований ФГОС</w:t>
            </w:r>
          </w:p>
        </w:tc>
        <w:tc>
          <w:tcPr>
            <w:tcW w:w="3420"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 xml:space="preserve">2015-2016 </w:t>
            </w:r>
            <w:proofErr w:type="spellStart"/>
            <w:r w:rsidRPr="00FE7F1C">
              <w:rPr>
                <w:rFonts w:ascii="Times New Roman" w:hAnsi="Times New Roman" w:cs="Times New Roman"/>
                <w:sz w:val="24"/>
                <w:szCs w:val="24"/>
              </w:rPr>
              <w:t>уч</w:t>
            </w:r>
            <w:proofErr w:type="spellEnd"/>
            <w:r w:rsidRPr="00FE7F1C">
              <w:rPr>
                <w:rFonts w:ascii="Times New Roman" w:hAnsi="Times New Roman" w:cs="Times New Roman"/>
                <w:sz w:val="24"/>
                <w:szCs w:val="24"/>
              </w:rPr>
              <w:t xml:space="preserve">. год согласно плану </w:t>
            </w:r>
            <w:proofErr w:type="spellStart"/>
            <w:r w:rsidRPr="00FE7F1C">
              <w:rPr>
                <w:rFonts w:ascii="Times New Roman" w:hAnsi="Times New Roman" w:cs="Times New Roman"/>
                <w:sz w:val="24"/>
                <w:szCs w:val="24"/>
              </w:rPr>
              <w:t>внутришкольного</w:t>
            </w:r>
            <w:proofErr w:type="spellEnd"/>
            <w:r w:rsidRPr="00FE7F1C">
              <w:rPr>
                <w:rFonts w:ascii="Times New Roman" w:hAnsi="Times New Roman" w:cs="Times New Roman"/>
                <w:sz w:val="24"/>
                <w:szCs w:val="24"/>
              </w:rPr>
              <w:t xml:space="preserve"> контроля</w:t>
            </w:r>
          </w:p>
        </w:tc>
        <w:tc>
          <w:tcPr>
            <w:tcW w:w="2959"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proofErr w:type="spellStart"/>
            <w:r w:rsidRPr="00FE7F1C">
              <w:rPr>
                <w:rFonts w:ascii="Times New Roman" w:hAnsi="Times New Roman" w:cs="Times New Roman"/>
                <w:sz w:val="24"/>
                <w:szCs w:val="24"/>
              </w:rPr>
              <w:t>Кустова</w:t>
            </w:r>
            <w:proofErr w:type="spellEnd"/>
            <w:r w:rsidRPr="00FE7F1C">
              <w:rPr>
                <w:rFonts w:ascii="Times New Roman" w:hAnsi="Times New Roman" w:cs="Times New Roman"/>
                <w:sz w:val="24"/>
                <w:szCs w:val="24"/>
              </w:rPr>
              <w:t xml:space="preserve"> О.Б.</w:t>
            </w:r>
          </w:p>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Новожилова М.Л.</w:t>
            </w:r>
          </w:p>
        </w:tc>
      </w:tr>
      <w:tr w:rsidR="007A488E" w:rsidRPr="002612CB" w:rsidTr="007A488E">
        <w:tc>
          <w:tcPr>
            <w:tcW w:w="4111"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 xml:space="preserve">Посещение </w:t>
            </w:r>
            <w:r>
              <w:rPr>
                <w:rFonts w:ascii="Times New Roman" w:hAnsi="Times New Roman" w:cs="Times New Roman"/>
                <w:sz w:val="24"/>
                <w:szCs w:val="24"/>
              </w:rPr>
              <w:t xml:space="preserve">администрацией </w:t>
            </w:r>
            <w:r w:rsidRPr="00FE7F1C">
              <w:rPr>
                <w:rFonts w:ascii="Times New Roman" w:hAnsi="Times New Roman" w:cs="Times New Roman"/>
                <w:sz w:val="24"/>
                <w:szCs w:val="24"/>
              </w:rPr>
              <w:t>уроков в 5-</w:t>
            </w:r>
            <w:r>
              <w:rPr>
                <w:rFonts w:ascii="Times New Roman" w:hAnsi="Times New Roman" w:cs="Times New Roman"/>
                <w:sz w:val="24"/>
                <w:szCs w:val="24"/>
              </w:rPr>
              <w:t>8</w:t>
            </w:r>
            <w:r w:rsidRPr="00FE7F1C">
              <w:rPr>
                <w:rFonts w:ascii="Times New Roman" w:hAnsi="Times New Roman" w:cs="Times New Roman"/>
                <w:sz w:val="24"/>
                <w:szCs w:val="24"/>
              </w:rPr>
              <w:t xml:space="preserve"> классах</w:t>
            </w:r>
            <w:r>
              <w:rPr>
                <w:rFonts w:ascii="Times New Roman" w:hAnsi="Times New Roman" w:cs="Times New Roman"/>
                <w:sz w:val="24"/>
                <w:szCs w:val="24"/>
              </w:rPr>
              <w:t xml:space="preserve"> с целью анализа реализации требований ФГОС</w:t>
            </w:r>
          </w:p>
        </w:tc>
        <w:tc>
          <w:tcPr>
            <w:tcW w:w="3420"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 xml:space="preserve">2015-2016 </w:t>
            </w:r>
            <w:proofErr w:type="spellStart"/>
            <w:r w:rsidRPr="00FE7F1C">
              <w:rPr>
                <w:rFonts w:ascii="Times New Roman" w:hAnsi="Times New Roman" w:cs="Times New Roman"/>
                <w:sz w:val="24"/>
                <w:szCs w:val="24"/>
              </w:rPr>
              <w:t>уч</w:t>
            </w:r>
            <w:proofErr w:type="spellEnd"/>
            <w:r w:rsidRPr="00FE7F1C">
              <w:rPr>
                <w:rFonts w:ascii="Times New Roman" w:hAnsi="Times New Roman" w:cs="Times New Roman"/>
                <w:sz w:val="24"/>
                <w:szCs w:val="24"/>
              </w:rPr>
              <w:t xml:space="preserve">. год согласно плану </w:t>
            </w:r>
            <w:proofErr w:type="spellStart"/>
            <w:r w:rsidRPr="00FE7F1C">
              <w:rPr>
                <w:rFonts w:ascii="Times New Roman" w:hAnsi="Times New Roman" w:cs="Times New Roman"/>
                <w:sz w:val="24"/>
                <w:szCs w:val="24"/>
              </w:rPr>
              <w:t>внутришкольного</w:t>
            </w:r>
            <w:proofErr w:type="spellEnd"/>
            <w:r w:rsidRPr="00FE7F1C">
              <w:rPr>
                <w:rFonts w:ascii="Times New Roman" w:hAnsi="Times New Roman" w:cs="Times New Roman"/>
                <w:sz w:val="24"/>
                <w:szCs w:val="24"/>
              </w:rPr>
              <w:t xml:space="preserve"> контроля</w:t>
            </w:r>
          </w:p>
        </w:tc>
        <w:tc>
          <w:tcPr>
            <w:tcW w:w="2959"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proofErr w:type="spellStart"/>
            <w:r w:rsidRPr="00FE7F1C">
              <w:rPr>
                <w:rFonts w:ascii="Times New Roman" w:hAnsi="Times New Roman" w:cs="Times New Roman"/>
                <w:sz w:val="24"/>
                <w:szCs w:val="24"/>
              </w:rPr>
              <w:t>Кустова</w:t>
            </w:r>
            <w:proofErr w:type="spellEnd"/>
            <w:r w:rsidRPr="00FE7F1C">
              <w:rPr>
                <w:rFonts w:ascii="Times New Roman" w:hAnsi="Times New Roman" w:cs="Times New Roman"/>
                <w:sz w:val="24"/>
                <w:szCs w:val="24"/>
              </w:rPr>
              <w:t xml:space="preserve"> О.Б.</w:t>
            </w:r>
          </w:p>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Новожилова М.Л.</w:t>
            </w:r>
          </w:p>
        </w:tc>
      </w:tr>
      <w:tr w:rsidR="007A488E" w:rsidRPr="002612CB" w:rsidTr="007A488E">
        <w:tc>
          <w:tcPr>
            <w:tcW w:w="4111" w:type="dxa"/>
          </w:tcPr>
          <w:p w:rsidR="007A488E"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 xml:space="preserve">Посещение </w:t>
            </w:r>
            <w:r>
              <w:rPr>
                <w:rFonts w:ascii="Times New Roman" w:hAnsi="Times New Roman" w:cs="Times New Roman"/>
                <w:sz w:val="24"/>
                <w:szCs w:val="24"/>
              </w:rPr>
              <w:t xml:space="preserve">администрацией </w:t>
            </w:r>
            <w:r w:rsidRPr="00FE7F1C">
              <w:rPr>
                <w:rFonts w:ascii="Times New Roman" w:hAnsi="Times New Roman" w:cs="Times New Roman"/>
                <w:sz w:val="24"/>
                <w:szCs w:val="24"/>
              </w:rPr>
              <w:t>уроков в 5-</w:t>
            </w:r>
            <w:r>
              <w:rPr>
                <w:rFonts w:ascii="Times New Roman" w:hAnsi="Times New Roman" w:cs="Times New Roman"/>
                <w:sz w:val="24"/>
                <w:szCs w:val="24"/>
              </w:rPr>
              <w:t>9</w:t>
            </w:r>
            <w:r w:rsidRPr="00FE7F1C">
              <w:rPr>
                <w:rFonts w:ascii="Times New Roman" w:hAnsi="Times New Roman" w:cs="Times New Roman"/>
                <w:sz w:val="24"/>
                <w:szCs w:val="24"/>
              </w:rPr>
              <w:t xml:space="preserve"> классах</w:t>
            </w:r>
            <w:r>
              <w:rPr>
                <w:rFonts w:ascii="Times New Roman" w:hAnsi="Times New Roman" w:cs="Times New Roman"/>
                <w:sz w:val="24"/>
                <w:szCs w:val="24"/>
              </w:rPr>
              <w:t xml:space="preserve"> с целью анализа реализации требований ФГОС</w:t>
            </w:r>
          </w:p>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p>
        </w:tc>
        <w:tc>
          <w:tcPr>
            <w:tcW w:w="3420"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lastRenderedPageBreak/>
              <w:t xml:space="preserve">2015-2016 </w:t>
            </w:r>
            <w:proofErr w:type="spellStart"/>
            <w:r w:rsidRPr="00FE7F1C">
              <w:rPr>
                <w:rFonts w:ascii="Times New Roman" w:hAnsi="Times New Roman" w:cs="Times New Roman"/>
                <w:sz w:val="24"/>
                <w:szCs w:val="24"/>
              </w:rPr>
              <w:t>уч</w:t>
            </w:r>
            <w:proofErr w:type="spellEnd"/>
            <w:r w:rsidRPr="00FE7F1C">
              <w:rPr>
                <w:rFonts w:ascii="Times New Roman" w:hAnsi="Times New Roman" w:cs="Times New Roman"/>
                <w:sz w:val="24"/>
                <w:szCs w:val="24"/>
              </w:rPr>
              <w:t xml:space="preserve">. год согласно плану </w:t>
            </w:r>
            <w:proofErr w:type="spellStart"/>
            <w:r w:rsidRPr="00FE7F1C">
              <w:rPr>
                <w:rFonts w:ascii="Times New Roman" w:hAnsi="Times New Roman" w:cs="Times New Roman"/>
                <w:sz w:val="24"/>
                <w:szCs w:val="24"/>
              </w:rPr>
              <w:t>внутришкольного</w:t>
            </w:r>
            <w:proofErr w:type="spellEnd"/>
            <w:r w:rsidRPr="00FE7F1C">
              <w:rPr>
                <w:rFonts w:ascii="Times New Roman" w:hAnsi="Times New Roman" w:cs="Times New Roman"/>
                <w:sz w:val="24"/>
                <w:szCs w:val="24"/>
              </w:rPr>
              <w:t xml:space="preserve"> контроля</w:t>
            </w:r>
          </w:p>
        </w:tc>
        <w:tc>
          <w:tcPr>
            <w:tcW w:w="2959"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proofErr w:type="spellStart"/>
            <w:r w:rsidRPr="00FE7F1C">
              <w:rPr>
                <w:rFonts w:ascii="Times New Roman" w:hAnsi="Times New Roman" w:cs="Times New Roman"/>
                <w:sz w:val="24"/>
                <w:szCs w:val="24"/>
              </w:rPr>
              <w:t>Кустова</w:t>
            </w:r>
            <w:proofErr w:type="spellEnd"/>
            <w:r w:rsidRPr="00FE7F1C">
              <w:rPr>
                <w:rFonts w:ascii="Times New Roman" w:hAnsi="Times New Roman" w:cs="Times New Roman"/>
                <w:sz w:val="24"/>
                <w:szCs w:val="24"/>
              </w:rPr>
              <w:t xml:space="preserve"> О.Б.</w:t>
            </w:r>
          </w:p>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Новожилова М.Л.</w:t>
            </w:r>
          </w:p>
        </w:tc>
      </w:tr>
      <w:tr w:rsidR="007A488E" w:rsidRPr="002612CB" w:rsidTr="007A488E">
        <w:tc>
          <w:tcPr>
            <w:tcW w:w="4111"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proofErr w:type="spellStart"/>
            <w:r w:rsidRPr="00FE7F1C">
              <w:rPr>
                <w:rFonts w:ascii="Times New Roman" w:hAnsi="Times New Roman" w:cs="Times New Roman"/>
                <w:sz w:val="24"/>
                <w:szCs w:val="24"/>
              </w:rPr>
              <w:lastRenderedPageBreak/>
              <w:t>Взаимопосещение</w:t>
            </w:r>
            <w:proofErr w:type="spellEnd"/>
            <w:r w:rsidRPr="00FE7F1C">
              <w:rPr>
                <w:rFonts w:ascii="Times New Roman" w:hAnsi="Times New Roman" w:cs="Times New Roman"/>
                <w:sz w:val="24"/>
                <w:szCs w:val="24"/>
              </w:rPr>
              <w:t xml:space="preserve"> уроков педагогами, участвующими в реализации ФГОС</w:t>
            </w:r>
          </w:p>
        </w:tc>
        <w:tc>
          <w:tcPr>
            <w:tcW w:w="3420"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Ежегодно в течение срока реализации образовательной программы</w:t>
            </w:r>
          </w:p>
        </w:tc>
        <w:tc>
          <w:tcPr>
            <w:tcW w:w="2959"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Новожилова М.Л.</w:t>
            </w:r>
          </w:p>
          <w:p w:rsidR="007A488E" w:rsidRPr="002612CB" w:rsidRDefault="007A488E" w:rsidP="007A488E">
            <w:pPr>
              <w:pStyle w:val="a4"/>
              <w:shd w:val="clear" w:color="auto" w:fill="auto"/>
              <w:spacing w:after="0" w:line="360" w:lineRule="auto"/>
              <w:jc w:val="left"/>
              <w:rPr>
                <w:rFonts w:ascii="Times New Roman" w:hAnsi="Times New Roman" w:cs="Times New Roman"/>
                <w:b/>
                <w:sz w:val="24"/>
                <w:szCs w:val="24"/>
              </w:rPr>
            </w:pPr>
            <w:proofErr w:type="spellStart"/>
            <w:r w:rsidRPr="00FE7F1C">
              <w:rPr>
                <w:rFonts w:ascii="Times New Roman" w:hAnsi="Times New Roman" w:cs="Times New Roman"/>
                <w:sz w:val="24"/>
                <w:szCs w:val="24"/>
              </w:rPr>
              <w:t>Кустова</w:t>
            </w:r>
            <w:proofErr w:type="spellEnd"/>
            <w:r w:rsidRPr="00FE7F1C">
              <w:rPr>
                <w:rFonts w:ascii="Times New Roman" w:hAnsi="Times New Roman" w:cs="Times New Roman"/>
                <w:sz w:val="24"/>
                <w:szCs w:val="24"/>
              </w:rPr>
              <w:t xml:space="preserve"> О.Б.</w:t>
            </w:r>
          </w:p>
        </w:tc>
      </w:tr>
      <w:tr w:rsidR="007A488E" w:rsidRPr="002612CB" w:rsidTr="007A488E">
        <w:tc>
          <w:tcPr>
            <w:tcW w:w="4111"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 xml:space="preserve">Открытые уроки педагогов, реализующих </w:t>
            </w:r>
            <w:r>
              <w:rPr>
                <w:rFonts w:ascii="Times New Roman" w:hAnsi="Times New Roman" w:cs="Times New Roman"/>
                <w:sz w:val="24"/>
                <w:szCs w:val="24"/>
              </w:rPr>
              <w:t>ФГОС для педагогов, готовящихся к реализации ФГОС и (или) для молодых специалистов</w:t>
            </w:r>
          </w:p>
        </w:tc>
        <w:tc>
          <w:tcPr>
            <w:tcW w:w="3420" w:type="dxa"/>
          </w:tcPr>
          <w:p w:rsidR="007A488E" w:rsidRDefault="007A488E" w:rsidP="007A488E">
            <w:pPr>
              <w:pStyle w:val="a4"/>
              <w:shd w:val="clear" w:color="auto" w:fill="auto"/>
              <w:spacing w:after="0" w:line="360" w:lineRule="auto"/>
              <w:jc w:val="left"/>
              <w:rPr>
                <w:rFonts w:ascii="Times New Roman" w:hAnsi="Times New Roman" w:cs="Times New Roman"/>
                <w:b/>
                <w:sz w:val="24"/>
                <w:szCs w:val="24"/>
              </w:rPr>
            </w:pPr>
            <w:r w:rsidRPr="00FE7F1C">
              <w:rPr>
                <w:rFonts w:ascii="Times New Roman" w:hAnsi="Times New Roman" w:cs="Times New Roman"/>
                <w:sz w:val="24"/>
                <w:szCs w:val="24"/>
              </w:rPr>
              <w:t>Ежегодно в течение срока реализации образовательной программы</w:t>
            </w:r>
          </w:p>
        </w:tc>
        <w:tc>
          <w:tcPr>
            <w:tcW w:w="2959" w:type="dxa"/>
          </w:tcPr>
          <w:p w:rsidR="007A488E" w:rsidRPr="00FE7F1C" w:rsidRDefault="007A488E" w:rsidP="007A488E">
            <w:pPr>
              <w:pStyle w:val="a4"/>
              <w:shd w:val="clear" w:color="auto" w:fill="auto"/>
              <w:spacing w:after="0" w:line="360" w:lineRule="auto"/>
              <w:jc w:val="left"/>
              <w:rPr>
                <w:rFonts w:ascii="Times New Roman" w:hAnsi="Times New Roman" w:cs="Times New Roman"/>
                <w:sz w:val="24"/>
                <w:szCs w:val="24"/>
              </w:rPr>
            </w:pPr>
            <w:r w:rsidRPr="00FE7F1C">
              <w:rPr>
                <w:rFonts w:ascii="Times New Roman" w:hAnsi="Times New Roman" w:cs="Times New Roman"/>
                <w:sz w:val="24"/>
                <w:szCs w:val="24"/>
              </w:rPr>
              <w:t>Новожилова М.Л.</w:t>
            </w:r>
          </w:p>
          <w:p w:rsidR="007A488E" w:rsidRPr="002612CB" w:rsidRDefault="007A488E" w:rsidP="007A488E">
            <w:pPr>
              <w:pStyle w:val="a4"/>
              <w:shd w:val="clear" w:color="auto" w:fill="auto"/>
              <w:spacing w:after="0" w:line="360" w:lineRule="auto"/>
              <w:jc w:val="left"/>
              <w:rPr>
                <w:rFonts w:ascii="Times New Roman" w:hAnsi="Times New Roman" w:cs="Times New Roman"/>
                <w:b/>
                <w:sz w:val="24"/>
                <w:szCs w:val="24"/>
              </w:rPr>
            </w:pPr>
            <w:proofErr w:type="spellStart"/>
            <w:r w:rsidRPr="00FE7F1C">
              <w:rPr>
                <w:rFonts w:ascii="Times New Roman" w:hAnsi="Times New Roman" w:cs="Times New Roman"/>
                <w:sz w:val="24"/>
                <w:szCs w:val="24"/>
              </w:rPr>
              <w:t>Кустова</w:t>
            </w:r>
            <w:proofErr w:type="spellEnd"/>
            <w:r w:rsidRPr="00FE7F1C">
              <w:rPr>
                <w:rFonts w:ascii="Times New Roman" w:hAnsi="Times New Roman" w:cs="Times New Roman"/>
                <w:sz w:val="24"/>
                <w:szCs w:val="24"/>
              </w:rPr>
              <w:t xml:space="preserve"> О.Б.</w:t>
            </w:r>
          </w:p>
        </w:tc>
      </w:tr>
      <w:tr w:rsidR="007A488E" w:rsidRPr="002612CB" w:rsidTr="007A488E">
        <w:tc>
          <w:tcPr>
            <w:tcW w:w="4111" w:type="dxa"/>
          </w:tcPr>
          <w:p w:rsidR="007A488E" w:rsidRPr="007E3730" w:rsidRDefault="007A488E" w:rsidP="007A488E">
            <w:pPr>
              <w:pStyle w:val="a4"/>
              <w:shd w:val="clear" w:color="auto" w:fill="auto"/>
              <w:spacing w:after="0" w:line="360" w:lineRule="auto"/>
              <w:jc w:val="left"/>
              <w:rPr>
                <w:rFonts w:ascii="Times New Roman" w:hAnsi="Times New Roman" w:cs="Times New Roman"/>
                <w:sz w:val="24"/>
                <w:szCs w:val="24"/>
              </w:rPr>
            </w:pPr>
            <w:r w:rsidRPr="007E3730">
              <w:rPr>
                <w:rFonts w:ascii="Times New Roman" w:hAnsi="Times New Roman" w:cs="Times New Roman"/>
                <w:sz w:val="24"/>
                <w:szCs w:val="24"/>
              </w:rPr>
              <w:t>Мастер-классы педагогов, реализующих ФГОС для членов коллектива на МО и педсоветах</w:t>
            </w:r>
          </w:p>
        </w:tc>
        <w:tc>
          <w:tcPr>
            <w:tcW w:w="3420" w:type="dxa"/>
          </w:tcPr>
          <w:p w:rsidR="007A488E" w:rsidRDefault="007A488E" w:rsidP="007A488E">
            <w:pPr>
              <w:pStyle w:val="a4"/>
              <w:shd w:val="clear" w:color="auto" w:fill="auto"/>
              <w:spacing w:after="0" w:line="360" w:lineRule="auto"/>
              <w:jc w:val="left"/>
              <w:rPr>
                <w:rFonts w:ascii="Times New Roman" w:hAnsi="Times New Roman" w:cs="Times New Roman"/>
                <w:b/>
                <w:sz w:val="24"/>
                <w:szCs w:val="24"/>
              </w:rPr>
            </w:pPr>
            <w:r w:rsidRPr="00FE7F1C">
              <w:rPr>
                <w:rFonts w:ascii="Times New Roman" w:hAnsi="Times New Roman" w:cs="Times New Roman"/>
                <w:sz w:val="24"/>
                <w:szCs w:val="24"/>
              </w:rPr>
              <w:t>Ежегодно в течение срока реализации образовательной программы</w:t>
            </w:r>
          </w:p>
        </w:tc>
        <w:tc>
          <w:tcPr>
            <w:tcW w:w="2959" w:type="dxa"/>
          </w:tcPr>
          <w:p w:rsidR="007A488E" w:rsidRPr="0085410A" w:rsidRDefault="007A488E" w:rsidP="007A488E">
            <w:pPr>
              <w:pStyle w:val="a4"/>
              <w:shd w:val="clear" w:color="auto" w:fill="auto"/>
              <w:spacing w:after="0" w:line="360" w:lineRule="auto"/>
              <w:jc w:val="left"/>
              <w:rPr>
                <w:rFonts w:ascii="Times New Roman" w:hAnsi="Times New Roman" w:cs="Times New Roman"/>
                <w:sz w:val="24"/>
                <w:szCs w:val="24"/>
              </w:rPr>
            </w:pPr>
            <w:proofErr w:type="spellStart"/>
            <w:r w:rsidRPr="0085410A">
              <w:rPr>
                <w:rFonts w:ascii="Times New Roman" w:hAnsi="Times New Roman" w:cs="Times New Roman"/>
                <w:sz w:val="24"/>
                <w:szCs w:val="24"/>
              </w:rPr>
              <w:t>Кустова</w:t>
            </w:r>
            <w:proofErr w:type="spellEnd"/>
            <w:r w:rsidRPr="0085410A">
              <w:rPr>
                <w:rFonts w:ascii="Times New Roman" w:hAnsi="Times New Roman" w:cs="Times New Roman"/>
                <w:sz w:val="24"/>
                <w:szCs w:val="24"/>
              </w:rPr>
              <w:t xml:space="preserve"> О.Б.</w:t>
            </w:r>
          </w:p>
        </w:tc>
      </w:tr>
      <w:tr w:rsidR="007A488E" w:rsidRPr="002612CB" w:rsidTr="007A488E">
        <w:tc>
          <w:tcPr>
            <w:tcW w:w="4111" w:type="dxa"/>
          </w:tcPr>
          <w:p w:rsidR="007A488E" w:rsidRPr="006D725C" w:rsidRDefault="007A488E" w:rsidP="007A488E">
            <w:pPr>
              <w:pStyle w:val="a4"/>
              <w:shd w:val="clear" w:color="auto" w:fill="auto"/>
              <w:spacing w:after="0" w:line="360" w:lineRule="auto"/>
              <w:jc w:val="left"/>
              <w:rPr>
                <w:rFonts w:ascii="Times New Roman" w:hAnsi="Times New Roman" w:cs="Times New Roman"/>
                <w:sz w:val="24"/>
                <w:szCs w:val="24"/>
              </w:rPr>
            </w:pPr>
            <w:r w:rsidRPr="006D725C">
              <w:rPr>
                <w:rFonts w:ascii="Times New Roman" w:hAnsi="Times New Roman" w:cs="Times New Roman"/>
                <w:sz w:val="24"/>
                <w:szCs w:val="24"/>
              </w:rPr>
              <w:t>Совещания при директоре по реализации ФГОС</w:t>
            </w:r>
          </w:p>
        </w:tc>
        <w:tc>
          <w:tcPr>
            <w:tcW w:w="3420" w:type="dxa"/>
          </w:tcPr>
          <w:p w:rsidR="007A488E" w:rsidRPr="0085410A" w:rsidRDefault="007A488E" w:rsidP="007A488E">
            <w:pPr>
              <w:pStyle w:val="a4"/>
              <w:shd w:val="clear" w:color="auto" w:fill="auto"/>
              <w:spacing w:after="0" w:line="360" w:lineRule="auto"/>
              <w:jc w:val="left"/>
              <w:rPr>
                <w:rFonts w:ascii="Times New Roman" w:hAnsi="Times New Roman" w:cs="Times New Roman"/>
                <w:sz w:val="24"/>
                <w:szCs w:val="24"/>
              </w:rPr>
            </w:pPr>
            <w:r w:rsidRPr="0085410A">
              <w:rPr>
                <w:rFonts w:ascii="Times New Roman" w:hAnsi="Times New Roman" w:cs="Times New Roman"/>
                <w:sz w:val="24"/>
                <w:szCs w:val="24"/>
              </w:rPr>
              <w:t>Раз в полгода в течение срока реализации образовательной программы</w:t>
            </w:r>
          </w:p>
        </w:tc>
        <w:tc>
          <w:tcPr>
            <w:tcW w:w="2959" w:type="dxa"/>
          </w:tcPr>
          <w:p w:rsidR="007A488E" w:rsidRPr="0085410A" w:rsidRDefault="007A488E" w:rsidP="007A488E">
            <w:pPr>
              <w:pStyle w:val="a4"/>
              <w:shd w:val="clear" w:color="auto" w:fill="auto"/>
              <w:spacing w:after="0" w:line="360" w:lineRule="auto"/>
              <w:jc w:val="center"/>
              <w:rPr>
                <w:rFonts w:ascii="Times New Roman" w:hAnsi="Times New Roman" w:cs="Times New Roman"/>
                <w:sz w:val="24"/>
                <w:szCs w:val="24"/>
              </w:rPr>
            </w:pPr>
            <w:r>
              <w:rPr>
                <w:rFonts w:ascii="Times New Roman" w:hAnsi="Times New Roman" w:cs="Times New Roman"/>
                <w:sz w:val="24"/>
                <w:szCs w:val="24"/>
              </w:rPr>
              <w:t>М</w:t>
            </w:r>
            <w:r w:rsidRPr="0085410A">
              <w:rPr>
                <w:rFonts w:ascii="Times New Roman" w:hAnsi="Times New Roman" w:cs="Times New Roman"/>
                <w:sz w:val="24"/>
                <w:szCs w:val="24"/>
              </w:rPr>
              <w:t>ихеева М.А.</w:t>
            </w:r>
          </w:p>
        </w:tc>
      </w:tr>
      <w:tr w:rsidR="007A488E" w:rsidRPr="002612CB" w:rsidTr="007A488E">
        <w:tc>
          <w:tcPr>
            <w:tcW w:w="4111" w:type="dxa"/>
          </w:tcPr>
          <w:p w:rsidR="007A488E" w:rsidRPr="006D725C" w:rsidRDefault="007A488E" w:rsidP="007A488E">
            <w:pPr>
              <w:pStyle w:val="a4"/>
              <w:shd w:val="clear" w:color="auto" w:fill="auto"/>
              <w:spacing w:after="0" w:line="360" w:lineRule="auto"/>
              <w:jc w:val="left"/>
              <w:rPr>
                <w:rFonts w:ascii="Times New Roman" w:hAnsi="Times New Roman" w:cs="Times New Roman"/>
                <w:sz w:val="24"/>
                <w:szCs w:val="24"/>
              </w:rPr>
            </w:pPr>
            <w:r w:rsidRPr="006D725C">
              <w:rPr>
                <w:rFonts w:ascii="Times New Roman" w:hAnsi="Times New Roman" w:cs="Times New Roman"/>
                <w:sz w:val="24"/>
                <w:szCs w:val="24"/>
              </w:rPr>
              <w:t>Ежегодный августовский педагогический совет, на котором проводится анализ реализации ФГОС</w:t>
            </w:r>
          </w:p>
        </w:tc>
        <w:tc>
          <w:tcPr>
            <w:tcW w:w="3420" w:type="dxa"/>
          </w:tcPr>
          <w:p w:rsidR="007A488E" w:rsidRDefault="007A488E" w:rsidP="007A488E">
            <w:pPr>
              <w:pStyle w:val="a4"/>
              <w:shd w:val="clear" w:color="auto" w:fill="auto"/>
              <w:spacing w:after="0" w:line="360" w:lineRule="auto"/>
              <w:jc w:val="left"/>
              <w:rPr>
                <w:rFonts w:ascii="Times New Roman" w:hAnsi="Times New Roman" w:cs="Times New Roman"/>
                <w:b/>
                <w:sz w:val="24"/>
                <w:szCs w:val="24"/>
              </w:rPr>
            </w:pPr>
            <w:r w:rsidRPr="00FE7F1C">
              <w:rPr>
                <w:rFonts w:ascii="Times New Roman" w:hAnsi="Times New Roman" w:cs="Times New Roman"/>
                <w:sz w:val="24"/>
                <w:szCs w:val="24"/>
              </w:rPr>
              <w:t>Ежегодно в течение срока реализации образовательной программы</w:t>
            </w:r>
          </w:p>
        </w:tc>
        <w:tc>
          <w:tcPr>
            <w:tcW w:w="2959" w:type="dxa"/>
          </w:tcPr>
          <w:p w:rsidR="007A488E" w:rsidRPr="0085410A" w:rsidRDefault="007A488E" w:rsidP="007A488E">
            <w:pPr>
              <w:pStyle w:val="a4"/>
              <w:shd w:val="clear" w:color="auto" w:fill="auto"/>
              <w:spacing w:after="0" w:line="360" w:lineRule="auto"/>
              <w:jc w:val="center"/>
              <w:rPr>
                <w:rFonts w:ascii="Times New Roman" w:hAnsi="Times New Roman" w:cs="Times New Roman"/>
                <w:sz w:val="24"/>
                <w:szCs w:val="24"/>
              </w:rPr>
            </w:pPr>
            <w:r w:rsidRPr="0085410A">
              <w:rPr>
                <w:rFonts w:ascii="Times New Roman" w:hAnsi="Times New Roman" w:cs="Times New Roman"/>
                <w:sz w:val="24"/>
                <w:szCs w:val="24"/>
              </w:rPr>
              <w:t>Новожилова М.Л.</w:t>
            </w:r>
          </w:p>
        </w:tc>
      </w:tr>
    </w:tbl>
    <w:p w:rsidR="007A488E" w:rsidRDefault="007A488E" w:rsidP="007A488E">
      <w:pPr>
        <w:pStyle w:val="310"/>
        <w:widowControl w:val="0"/>
        <w:shd w:val="clear" w:color="auto" w:fill="auto"/>
        <w:spacing w:line="360" w:lineRule="auto"/>
        <w:rPr>
          <w:rFonts w:ascii="Times New Roman" w:hAnsi="Times New Roman" w:cs="Times New Roman"/>
          <w:sz w:val="24"/>
          <w:szCs w:val="24"/>
        </w:rPr>
      </w:pPr>
    </w:p>
    <w:p w:rsidR="007A488E" w:rsidRDefault="007A488E" w:rsidP="007A488E">
      <w:pPr>
        <w:pStyle w:val="310"/>
        <w:widowControl w:val="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 xml:space="preserve">                     Анализ реализации ООП ООО  2019 – 2020 учебный год</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828"/>
        <w:gridCol w:w="3118"/>
      </w:tblGrid>
      <w:tr w:rsidR="007A488E" w:rsidRPr="002612CB" w:rsidTr="007A488E">
        <w:tc>
          <w:tcPr>
            <w:tcW w:w="3544" w:type="dxa"/>
          </w:tcPr>
          <w:p w:rsidR="007A488E" w:rsidRPr="002612CB" w:rsidRDefault="007A488E" w:rsidP="007A488E">
            <w:pPr>
              <w:pStyle w:val="a4"/>
              <w:shd w:val="clear" w:color="auto" w:fill="auto"/>
              <w:spacing w:after="0" w:line="360" w:lineRule="auto"/>
              <w:jc w:val="center"/>
              <w:rPr>
                <w:rFonts w:ascii="Times New Roman" w:hAnsi="Times New Roman" w:cs="Times New Roman"/>
                <w:b/>
                <w:sz w:val="24"/>
                <w:szCs w:val="24"/>
              </w:rPr>
            </w:pPr>
            <w:r w:rsidRPr="002612CB">
              <w:rPr>
                <w:rFonts w:ascii="Times New Roman" w:hAnsi="Times New Roman" w:cs="Times New Roman"/>
                <w:b/>
                <w:sz w:val="24"/>
                <w:szCs w:val="24"/>
              </w:rPr>
              <w:t>Мероприятие</w:t>
            </w:r>
          </w:p>
        </w:tc>
        <w:tc>
          <w:tcPr>
            <w:tcW w:w="3828" w:type="dxa"/>
          </w:tcPr>
          <w:p w:rsidR="007A488E" w:rsidRPr="002612CB" w:rsidRDefault="007A488E" w:rsidP="007A488E">
            <w:pPr>
              <w:pStyle w:val="a4"/>
              <w:shd w:val="clear" w:color="auto" w:fill="auto"/>
              <w:spacing w:after="0" w:line="360" w:lineRule="auto"/>
              <w:jc w:val="center"/>
              <w:rPr>
                <w:rFonts w:ascii="Times New Roman" w:hAnsi="Times New Roman" w:cs="Times New Roman"/>
                <w:b/>
                <w:sz w:val="24"/>
                <w:szCs w:val="24"/>
              </w:rPr>
            </w:pPr>
            <w:r w:rsidRPr="002612CB">
              <w:rPr>
                <w:rFonts w:ascii="Times New Roman" w:hAnsi="Times New Roman" w:cs="Times New Roman"/>
                <w:b/>
                <w:sz w:val="24"/>
                <w:szCs w:val="24"/>
              </w:rPr>
              <w:t>Сроки исполнения</w:t>
            </w:r>
          </w:p>
        </w:tc>
        <w:tc>
          <w:tcPr>
            <w:tcW w:w="3118" w:type="dxa"/>
          </w:tcPr>
          <w:p w:rsidR="007A488E" w:rsidRPr="002612CB" w:rsidRDefault="007A488E" w:rsidP="007A488E">
            <w:pPr>
              <w:pStyle w:val="a4"/>
              <w:shd w:val="clear" w:color="auto" w:fill="auto"/>
              <w:spacing w:after="0" w:line="360" w:lineRule="auto"/>
              <w:jc w:val="center"/>
              <w:rPr>
                <w:rFonts w:ascii="Times New Roman" w:hAnsi="Times New Roman" w:cs="Times New Roman"/>
                <w:b/>
                <w:sz w:val="24"/>
                <w:szCs w:val="24"/>
              </w:rPr>
            </w:pPr>
            <w:r w:rsidRPr="002612CB">
              <w:rPr>
                <w:rFonts w:ascii="Times New Roman" w:hAnsi="Times New Roman" w:cs="Times New Roman"/>
                <w:b/>
                <w:sz w:val="24"/>
                <w:szCs w:val="24"/>
              </w:rPr>
              <w:t>Ответственные</w:t>
            </w:r>
          </w:p>
        </w:tc>
      </w:tr>
      <w:tr w:rsidR="007A488E" w:rsidRPr="002612CB" w:rsidTr="007A488E">
        <w:tc>
          <w:tcPr>
            <w:tcW w:w="3544" w:type="dxa"/>
          </w:tcPr>
          <w:p w:rsidR="007A488E" w:rsidRPr="002612CB" w:rsidRDefault="007A488E" w:rsidP="007A488E">
            <w:pPr>
              <w:pStyle w:val="171"/>
              <w:shd w:val="clear" w:color="auto" w:fill="auto"/>
              <w:spacing w:after="0" w:line="360" w:lineRule="auto"/>
              <w:ind w:firstLine="454"/>
              <w:jc w:val="left"/>
              <w:rPr>
                <w:rFonts w:ascii="Times New Roman" w:hAnsi="Times New Roman" w:cs="Times New Roman"/>
                <w:b w:val="0"/>
                <w:sz w:val="24"/>
                <w:szCs w:val="24"/>
              </w:rPr>
            </w:pPr>
          </w:p>
        </w:tc>
        <w:tc>
          <w:tcPr>
            <w:tcW w:w="3828" w:type="dxa"/>
          </w:tcPr>
          <w:p w:rsidR="007A488E" w:rsidRPr="006D725C" w:rsidRDefault="007A488E" w:rsidP="007A488E">
            <w:pPr>
              <w:pStyle w:val="a4"/>
              <w:shd w:val="clear" w:color="auto" w:fill="auto"/>
              <w:spacing w:after="0" w:line="360" w:lineRule="auto"/>
              <w:jc w:val="center"/>
              <w:rPr>
                <w:rFonts w:ascii="Times New Roman" w:hAnsi="Times New Roman" w:cs="Times New Roman"/>
                <w:sz w:val="24"/>
                <w:szCs w:val="24"/>
              </w:rPr>
            </w:pPr>
          </w:p>
        </w:tc>
        <w:tc>
          <w:tcPr>
            <w:tcW w:w="3118" w:type="dxa"/>
          </w:tcPr>
          <w:p w:rsidR="007A488E" w:rsidRPr="006D725C" w:rsidRDefault="007A488E" w:rsidP="007A488E">
            <w:pPr>
              <w:pStyle w:val="a4"/>
              <w:shd w:val="clear" w:color="auto" w:fill="auto"/>
              <w:spacing w:after="0" w:line="360" w:lineRule="auto"/>
              <w:jc w:val="center"/>
              <w:rPr>
                <w:rFonts w:ascii="Times New Roman" w:hAnsi="Times New Roman" w:cs="Times New Roman"/>
                <w:sz w:val="24"/>
                <w:szCs w:val="24"/>
              </w:rPr>
            </w:pPr>
          </w:p>
        </w:tc>
      </w:tr>
      <w:tr w:rsidR="007A488E" w:rsidRPr="002612CB" w:rsidTr="007A488E">
        <w:tc>
          <w:tcPr>
            <w:tcW w:w="3544" w:type="dxa"/>
          </w:tcPr>
          <w:p w:rsidR="007A488E" w:rsidRPr="006D725C" w:rsidRDefault="007A488E" w:rsidP="007A488E">
            <w:pPr>
              <w:pStyle w:val="a4"/>
              <w:shd w:val="clear" w:color="auto" w:fill="auto"/>
              <w:spacing w:after="0" w:line="360" w:lineRule="auto"/>
              <w:jc w:val="left"/>
              <w:rPr>
                <w:rFonts w:ascii="Times New Roman" w:hAnsi="Times New Roman" w:cs="Times New Roman"/>
                <w:sz w:val="24"/>
                <w:szCs w:val="24"/>
              </w:rPr>
            </w:pPr>
            <w:r w:rsidRPr="006D725C">
              <w:rPr>
                <w:rFonts w:ascii="Times New Roman" w:hAnsi="Times New Roman" w:cs="Times New Roman"/>
                <w:sz w:val="24"/>
                <w:szCs w:val="24"/>
              </w:rPr>
              <w:t>Работа над созданием образовательной программы старшей школы</w:t>
            </w:r>
          </w:p>
        </w:tc>
        <w:tc>
          <w:tcPr>
            <w:tcW w:w="3828" w:type="dxa"/>
          </w:tcPr>
          <w:p w:rsidR="007A488E" w:rsidRPr="006D725C" w:rsidRDefault="007A488E" w:rsidP="007A488E">
            <w:pPr>
              <w:pStyle w:val="a4"/>
              <w:shd w:val="clear" w:color="auto" w:fill="auto"/>
              <w:spacing w:after="0" w:line="360" w:lineRule="auto"/>
              <w:jc w:val="center"/>
              <w:rPr>
                <w:rFonts w:ascii="Times New Roman" w:hAnsi="Times New Roman" w:cs="Times New Roman"/>
                <w:sz w:val="24"/>
                <w:szCs w:val="24"/>
              </w:rPr>
            </w:pPr>
            <w:r w:rsidRPr="006D725C">
              <w:rPr>
                <w:rFonts w:ascii="Times New Roman" w:hAnsi="Times New Roman" w:cs="Times New Roman"/>
                <w:sz w:val="24"/>
                <w:szCs w:val="24"/>
              </w:rPr>
              <w:t>2019-2020</w:t>
            </w:r>
          </w:p>
        </w:tc>
        <w:tc>
          <w:tcPr>
            <w:tcW w:w="3118" w:type="dxa"/>
          </w:tcPr>
          <w:p w:rsidR="007A488E" w:rsidRPr="006D725C" w:rsidRDefault="007A488E" w:rsidP="007A488E">
            <w:pPr>
              <w:pStyle w:val="a4"/>
              <w:shd w:val="clear" w:color="auto" w:fill="auto"/>
              <w:spacing w:after="0" w:line="360" w:lineRule="auto"/>
              <w:jc w:val="center"/>
              <w:rPr>
                <w:rFonts w:ascii="Times New Roman" w:hAnsi="Times New Roman" w:cs="Times New Roman"/>
                <w:sz w:val="24"/>
                <w:szCs w:val="24"/>
              </w:rPr>
            </w:pPr>
            <w:proofErr w:type="spellStart"/>
            <w:r w:rsidRPr="006D725C">
              <w:rPr>
                <w:rFonts w:ascii="Times New Roman" w:hAnsi="Times New Roman" w:cs="Times New Roman"/>
                <w:sz w:val="24"/>
                <w:szCs w:val="24"/>
              </w:rPr>
              <w:t>Кустова</w:t>
            </w:r>
            <w:proofErr w:type="spellEnd"/>
            <w:r w:rsidRPr="006D725C">
              <w:rPr>
                <w:rFonts w:ascii="Times New Roman" w:hAnsi="Times New Roman" w:cs="Times New Roman"/>
                <w:sz w:val="24"/>
                <w:szCs w:val="24"/>
              </w:rPr>
              <w:t xml:space="preserve"> О.Б.</w:t>
            </w:r>
          </w:p>
        </w:tc>
      </w:tr>
      <w:tr w:rsidR="007A488E" w:rsidRPr="002612CB" w:rsidTr="007A488E">
        <w:tc>
          <w:tcPr>
            <w:tcW w:w="3544" w:type="dxa"/>
          </w:tcPr>
          <w:p w:rsidR="007A488E" w:rsidRPr="002612CB" w:rsidRDefault="007A488E" w:rsidP="007A488E">
            <w:pPr>
              <w:pStyle w:val="171"/>
              <w:shd w:val="clear" w:color="auto" w:fill="auto"/>
              <w:spacing w:after="0" w:line="360" w:lineRule="auto"/>
              <w:ind w:firstLine="454"/>
              <w:jc w:val="left"/>
              <w:rPr>
                <w:rFonts w:ascii="Times New Roman" w:hAnsi="Times New Roman" w:cs="Times New Roman"/>
                <w:b w:val="0"/>
                <w:sz w:val="24"/>
                <w:szCs w:val="24"/>
              </w:rPr>
            </w:pPr>
            <w:r>
              <w:rPr>
                <w:rFonts w:ascii="Times New Roman" w:hAnsi="Times New Roman" w:cs="Times New Roman"/>
                <w:b w:val="0"/>
                <w:sz w:val="24"/>
                <w:szCs w:val="24"/>
              </w:rPr>
              <w:t>Итоговый педсовет по реализации ООПООО</w:t>
            </w:r>
          </w:p>
        </w:tc>
        <w:tc>
          <w:tcPr>
            <w:tcW w:w="3828" w:type="dxa"/>
          </w:tcPr>
          <w:p w:rsidR="007A488E" w:rsidRPr="006D725C" w:rsidRDefault="007A488E" w:rsidP="007A488E">
            <w:pPr>
              <w:pStyle w:val="a4"/>
              <w:shd w:val="clear" w:color="auto" w:fill="auto"/>
              <w:spacing w:after="0" w:line="360" w:lineRule="auto"/>
              <w:jc w:val="center"/>
              <w:rPr>
                <w:rFonts w:ascii="Times New Roman" w:hAnsi="Times New Roman" w:cs="Times New Roman"/>
                <w:sz w:val="24"/>
                <w:szCs w:val="24"/>
              </w:rPr>
            </w:pPr>
            <w:r w:rsidRPr="006D725C">
              <w:rPr>
                <w:rFonts w:ascii="Times New Roman" w:hAnsi="Times New Roman" w:cs="Times New Roman"/>
                <w:sz w:val="24"/>
                <w:szCs w:val="24"/>
              </w:rPr>
              <w:t>Август 2020</w:t>
            </w:r>
          </w:p>
        </w:tc>
        <w:tc>
          <w:tcPr>
            <w:tcW w:w="3118" w:type="dxa"/>
          </w:tcPr>
          <w:p w:rsidR="007A488E" w:rsidRPr="006D725C" w:rsidRDefault="007A488E" w:rsidP="007A488E">
            <w:pPr>
              <w:pStyle w:val="a4"/>
              <w:shd w:val="clear" w:color="auto" w:fill="auto"/>
              <w:spacing w:after="0" w:line="360" w:lineRule="auto"/>
              <w:jc w:val="center"/>
              <w:rPr>
                <w:rFonts w:ascii="Times New Roman" w:hAnsi="Times New Roman" w:cs="Times New Roman"/>
                <w:sz w:val="24"/>
                <w:szCs w:val="24"/>
              </w:rPr>
            </w:pPr>
            <w:r w:rsidRPr="006D725C">
              <w:rPr>
                <w:rFonts w:ascii="Times New Roman" w:hAnsi="Times New Roman" w:cs="Times New Roman"/>
                <w:sz w:val="24"/>
                <w:szCs w:val="24"/>
              </w:rPr>
              <w:t>Новожилова М.Л.</w:t>
            </w:r>
          </w:p>
        </w:tc>
      </w:tr>
      <w:tr w:rsidR="007A488E" w:rsidRPr="006D725C" w:rsidTr="007A488E">
        <w:tc>
          <w:tcPr>
            <w:tcW w:w="3544" w:type="dxa"/>
          </w:tcPr>
          <w:p w:rsidR="007A488E" w:rsidRPr="006D725C" w:rsidRDefault="007A488E" w:rsidP="007A488E">
            <w:pPr>
              <w:pStyle w:val="a4"/>
              <w:shd w:val="clear" w:color="auto" w:fill="auto"/>
              <w:spacing w:after="0" w:line="360" w:lineRule="auto"/>
              <w:jc w:val="center"/>
              <w:rPr>
                <w:rFonts w:ascii="Times New Roman" w:hAnsi="Times New Roman" w:cs="Times New Roman"/>
                <w:sz w:val="24"/>
                <w:szCs w:val="24"/>
              </w:rPr>
            </w:pPr>
            <w:r w:rsidRPr="006D725C">
              <w:rPr>
                <w:rFonts w:ascii="Times New Roman" w:hAnsi="Times New Roman" w:cs="Times New Roman"/>
                <w:sz w:val="24"/>
                <w:szCs w:val="24"/>
              </w:rPr>
              <w:t>Отчетное заседание Совета школы по итогам реализации ООП ООО</w:t>
            </w:r>
          </w:p>
        </w:tc>
        <w:tc>
          <w:tcPr>
            <w:tcW w:w="3828" w:type="dxa"/>
          </w:tcPr>
          <w:p w:rsidR="007A488E" w:rsidRPr="006D725C" w:rsidRDefault="007A488E" w:rsidP="007A488E">
            <w:pPr>
              <w:pStyle w:val="a4"/>
              <w:shd w:val="clear" w:color="auto" w:fill="auto"/>
              <w:spacing w:after="0" w:line="360" w:lineRule="auto"/>
              <w:jc w:val="center"/>
              <w:rPr>
                <w:rFonts w:ascii="Times New Roman" w:hAnsi="Times New Roman" w:cs="Times New Roman"/>
                <w:sz w:val="24"/>
                <w:szCs w:val="24"/>
              </w:rPr>
            </w:pPr>
            <w:r w:rsidRPr="006D725C">
              <w:rPr>
                <w:rFonts w:ascii="Times New Roman" w:hAnsi="Times New Roman" w:cs="Times New Roman"/>
                <w:sz w:val="24"/>
                <w:szCs w:val="24"/>
              </w:rPr>
              <w:t>Май 2020</w:t>
            </w:r>
          </w:p>
        </w:tc>
        <w:tc>
          <w:tcPr>
            <w:tcW w:w="3118" w:type="dxa"/>
          </w:tcPr>
          <w:p w:rsidR="007A488E" w:rsidRPr="006D725C" w:rsidRDefault="007A488E" w:rsidP="007A488E">
            <w:pPr>
              <w:pStyle w:val="a4"/>
              <w:shd w:val="clear" w:color="auto" w:fill="auto"/>
              <w:spacing w:after="0" w:line="360" w:lineRule="auto"/>
              <w:jc w:val="center"/>
              <w:rPr>
                <w:rFonts w:ascii="Times New Roman" w:hAnsi="Times New Roman" w:cs="Times New Roman"/>
                <w:sz w:val="24"/>
                <w:szCs w:val="24"/>
              </w:rPr>
            </w:pPr>
            <w:r w:rsidRPr="006D725C">
              <w:rPr>
                <w:rFonts w:ascii="Times New Roman" w:hAnsi="Times New Roman" w:cs="Times New Roman"/>
                <w:sz w:val="24"/>
                <w:szCs w:val="24"/>
              </w:rPr>
              <w:t>Михеева М.А.</w:t>
            </w:r>
          </w:p>
        </w:tc>
      </w:tr>
    </w:tbl>
    <w:p w:rsidR="007A488E" w:rsidRDefault="007A488E" w:rsidP="007A488E">
      <w:pPr>
        <w:pStyle w:val="310"/>
        <w:widowControl w:val="0"/>
        <w:shd w:val="clear" w:color="auto" w:fill="auto"/>
        <w:spacing w:line="360" w:lineRule="auto"/>
        <w:rPr>
          <w:rFonts w:ascii="Times New Roman" w:hAnsi="Times New Roman" w:cs="Times New Roman"/>
          <w:sz w:val="24"/>
          <w:szCs w:val="24"/>
        </w:rPr>
      </w:pPr>
    </w:p>
    <w:p w:rsidR="007A488E" w:rsidRPr="00CF239D" w:rsidRDefault="007A488E" w:rsidP="007A488E">
      <w:pPr>
        <w:pStyle w:val="221"/>
        <w:keepNext/>
        <w:keepLines/>
        <w:shd w:val="clear" w:color="auto" w:fill="auto"/>
        <w:spacing w:before="0" w:after="0" w:line="360" w:lineRule="auto"/>
        <w:ind w:firstLine="454"/>
        <w:jc w:val="left"/>
        <w:rPr>
          <w:rFonts w:ascii="Times New Roman" w:hAnsi="Times New Roman" w:cs="Times New Roman"/>
          <w:b w:val="0"/>
          <w:sz w:val="24"/>
          <w:szCs w:val="24"/>
        </w:rPr>
      </w:pPr>
      <w:bookmarkStart w:id="210" w:name="bookmark416"/>
      <w:bookmarkEnd w:id="209"/>
      <w:r w:rsidRPr="00CF239D">
        <w:rPr>
          <w:rStyle w:val="228"/>
          <w:rFonts w:ascii="Times New Roman" w:hAnsi="Times New Roman" w:cs="Times New Roman"/>
          <w:b/>
          <w:sz w:val="24"/>
          <w:szCs w:val="24"/>
        </w:rPr>
        <w:t>3.2.2. Психолого-педагогические условия</w:t>
      </w:r>
      <w:r w:rsidRPr="00CF239D">
        <w:rPr>
          <w:rStyle w:val="2220"/>
          <w:b/>
          <w:bCs/>
          <w:sz w:val="24"/>
          <w:szCs w:val="24"/>
        </w:rPr>
        <w:t xml:space="preserve"> </w:t>
      </w:r>
      <w:r w:rsidRPr="00CF239D">
        <w:rPr>
          <w:rStyle w:val="228"/>
          <w:rFonts w:ascii="Times New Roman" w:hAnsi="Times New Roman" w:cs="Times New Roman"/>
          <w:b/>
          <w:sz w:val="24"/>
          <w:szCs w:val="24"/>
        </w:rPr>
        <w:t>реализации основной образовательной</w:t>
      </w:r>
      <w:r w:rsidRPr="00CF239D">
        <w:rPr>
          <w:rStyle w:val="2220"/>
          <w:b/>
          <w:bCs/>
          <w:sz w:val="24"/>
          <w:szCs w:val="24"/>
        </w:rPr>
        <w:t xml:space="preserve"> </w:t>
      </w:r>
      <w:r w:rsidRPr="00CF239D">
        <w:rPr>
          <w:rStyle w:val="228"/>
          <w:rFonts w:ascii="Times New Roman" w:hAnsi="Times New Roman" w:cs="Times New Roman"/>
          <w:b/>
          <w:sz w:val="24"/>
          <w:szCs w:val="24"/>
        </w:rPr>
        <w:t>программы основного общего образования</w:t>
      </w:r>
      <w:bookmarkEnd w:id="210"/>
    </w:p>
    <w:p w:rsidR="007A488E" w:rsidRPr="00CF239D" w:rsidRDefault="007A488E" w:rsidP="007A488E">
      <w:pPr>
        <w:spacing w:line="360" w:lineRule="auto"/>
        <w:ind w:firstLine="454"/>
        <w:jc w:val="both"/>
        <w:rPr>
          <w:rFonts w:ascii="Times New Roman" w:hAnsi="Times New Roman" w:cs="Times New Roman"/>
          <w:sz w:val="24"/>
          <w:szCs w:val="24"/>
        </w:rPr>
      </w:pPr>
      <w:r w:rsidRPr="00CF239D">
        <w:rPr>
          <w:rFonts w:ascii="Times New Roman" w:hAnsi="Times New Roman" w:cs="Times New Roman"/>
          <w:sz w:val="24"/>
          <w:szCs w:val="24"/>
        </w:rPr>
        <w:t xml:space="preserve">Раз в три года проводятся исследования педагогов, выявляющие их мотивацию на трудовую деятельность, эмоционально-психологическую устойчивость, дающие возможность оценить их базовые компетентности (методика </w:t>
      </w:r>
      <w:proofErr w:type="spellStart"/>
      <w:r w:rsidRPr="00CF239D">
        <w:rPr>
          <w:rFonts w:ascii="Times New Roman" w:hAnsi="Times New Roman" w:cs="Times New Roman"/>
          <w:sz w:val="24"/>
          <w:szCs w:val="24"/>
        </w:rPr>
        <w:t>В.Д.Шадрикова</w:t>
      </w:r>
      <w:proofErr w:type="spellEnd"/>
      <w:r w:rsidRPr="00CF239D">
        <w:rPr>
          <w:rFonts w:ascii="Times New Roman" w:hAnsi="Times New Roman" w:cs="Times New Roman"/>
          <w:sz w:val="24"/>
          <w:szCs w:val="24"/>
        </w:rPr>
        <w:t>).</w:t>
      </w:r>
    </w:p>
    <w:p w:rsidR="007A488E" w:rsidRDefault="007A488E" w:rsidP="007A488E">
      <w:pPr>
        <w:spacing w:line="360" w:lineRule="auto"/>
        <w:ind w:firstLine="454"/>
        <w:jc w:val="both"/>
        <w:rPr>
          <w:rStyle w:val="1237"/>
          <w:sz w:val="24"/>
          <w:szCs w:val="24"/>
        </w:rPr>
      </w:pPr>
      <w:r>
        <w:rPr>
          <w:rStyle w:val="1237"/>
          <w:sz w:val="24"/>
          <w:szCs w:val="24"/>
        </w:rPr>
        <w:lastRenderedPageBreak/>
        <w:t>Абсолютное большинство педагогов школы занимают</w:t>
      </w:r>
      <w:r w:rsidRPr="002612CB">
        <w:rPr>
          <w:rStyle w:val="1237"/>
          <w:sz w:val="24"/>
          <w:szCs w:val="24"/>
        </w:rPr>
        <w:t xml:space="preserve"> гуманистическ</w:t>
      </w:r>
      <w:r>
        <w:rPr>
          <w:rStyle w:val="1237"/>
          <w:sz w:val="24"/>
          <w:szCs w:val="24"/>
        </w:rPr>
        <w:t>ую</w:t>
      </w:r>
      <w:r w:rsidRPr="002612CB">
        <w:rPr>
          <w:rStyle w:val="1237"/>
          <w:sz w:val="24"/>
          <w:szCs w:val="24"/>
        </w:rPr>
        <w:t xml:space="preserve"> позици</w:t>
      </w:r>
      <w:r>
        <w:rPr>
          <w:rStyle w:val="1237"/>
          <w:sz w:val="24"/>
          <w:szCs w:val="24"/>
        </w:rPr>
        <w:t>ю</w:t>
      </w:r>
      <w:r w:rsidRPr="002612CB">
        <w:rPr>
          <w:rStyle w:val="1237"/>
          <w:sz w:val="24"/>
          <w:szCs w:val="24"/>
        </w:rPr>
        <w:t xml:space="preserve"> </w:t>
      </w:r>
      <w:r>
        <w:rPr>
          <w:rStyle w:val="1237"/>
          <w:sz w:val="24"/>
          <w:szCs w:val="24"/>
        </w:rPr>
        <w:t>по отношению к учащимся.</w:t>
      </w:r>
      <w:r w:rsidRPr="002612CB">
        <w:rPr>
          <w:rStyle w:val="1237"/>
          <w:sz w:val="24"/>
          <w:szCs w:val="24"/>
        </w:rPr>
        <w:t xml:space="preserve"> Она отражает основную задачу педагога — раскрывать потенциальные возможности </w:t>
      </w:r>
      <w:proofErr w:type="gramStart"/>
      <w:r w:rsidRPr="002612CB">
        <w:rPr>
          <w:rStyle w:val="1237"/>
          <w:sz w:val="24"/>
          <w:szCs w:val="24"/>
        </w:rPr>
        <w:t>обучающихся</w:t>
      </w:r>
      <w:proofErr w:type="gramEnd"/>
      <w:r w:rsidRPr="002612CB">
        <w:rPr>
          <w:rStyle w:val="1237"/>
          <w:sz w:val="24"/>
          <w:szCs w:val="24"/>
        </w:rPr>
        <w:t xml:space="preserve">. </w:t>
      </w:r>
    </w:p>
    <w:p w:rsidR="007A488E" w:rsidRDefault="007A488E" w:rsidP="007A488E">
      <w:pPr>
        <w:spacing w:line="360" w:lineRule="auto"/>
        <w:ind w:firstLine="454"/>
        <w:jc w:val="both"/>
        <w:rPr>
          <w:rStyle w:val="1237"/>
          <w:sz w:val="24"/>
          <w:szCs w:val="24"/>
        </w:rPr>
      </w:pPr>
      <w:r w:rsidRPr="006949DD">
        <w:rPr>
          <w:rStyle w:val="1237"/>
          <w:sz w:val="24"/>
          <w:szCs w:val="24"/>
        </w:rPr>
        <w:t xml:space="preserve">Вера в силы и возможности ученика есть отражение любви к </w:t>
      </w:r>
      <w:proofErr w:type="gramStart"/>
      <w:r w:rsidRPr="006949DD">
        <w:rPr>
          <w:rStyle w:val="1237"/>
          <w:sz w:val="24"/>
          <w:szCs w:val="24"/>
        </w:rPr>
        <w:t>обучающемуся</w:t>
      </w:r>
      <w:proofErr w:type="gramEnd"/>
      <w:r w:rsidRPr="006949DD">
        <w:rPr>
          <w:rStyle w:val="1237"/>
          <w:sz w:val="24"/>
          <w:szCs w:val="24"/>
        </w:rPr>
        <w:t xml:space="preserve"> что означает верить в его возможности, создавать условия для разворачивания этих сил в образовательной деятельности</w:t>
      </w:r>
      <w:r>
        <w:rPr>
          <w:rStyle w:val="1237"/>
          <w:sz w:val="24"/>
          <w:szCs w:val="24"/>
        </w:rPr>
        <w:t>, проявлять искренний неподдельный интерес к внутреннему миру ученика.</w:t>
      </w:r>
      <w:r w:rsidRPr="006949DD">
        <w:rPr>
          <w:rStyle w:val="1237"/>
          <w:sz w:val="24"/>
          <w:szCs w:val="24"/>
        </w:rPr>
        <w:t xml:space="preserve"> Кроме того, вера в силы и возможности </w:t>
      </w:r>
      <w:proofErr w:type="gramStart"/>
      <w:r w:rsidRPr="006949DD">
        <w:rPr>
          <w:rStyle w:val="1237"/>
          <w:sz w:val="24"/>
          <w:szCs w:val="24"/>
        </w:rPr>
        <w:t>обучающихся</w:t>
      </w:r>
      <w:proofErr w:type="gramEnd"/>
      <w:r w:rsidRPr="006949DD">
        <w:rPr>
          <w:rStyle w:val="1237"/>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w:t>
      </w:r>
    </w:p>
    <w:p w:rsidR="007A488E" w:rsidRPr="00421FE2" w:rsidRDefault="007A488E" w:rsidP="007A488E">
      <w:pPr>
        <w:spacing w:line="360" w:lineRule="auto"/>
        <w:ind w:firstLine="454"/>
        <w:jc w:val="both"/>
        <w:rPr>
          <w:rStyle w:val="1235"/>
          <w:sz w:val="24"/>
          <w:szCs w:val="24"/>
        </w:rPr>
      </w:pPr>
      <w:r w:rsidRPr="00421FE2">
        <w:rPr>
          <w:rStyle w:val="1236"/>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Наши педагоги готовы гибко реагировать на </w:t>
      </w:r>
      <w:proofErr w:type="gramStart"/>
      <w:r w:rsidRPr="00421FE2">
        <w:rPr>
          <w:rStyle w:val="1236"/>
          <w:sz w:val="24"/>
          <w:szCs w:val="24"/>
        </w:rPr>
        <w:t>высказывания</w:t>
      </w:r>
      <w:proofErr w:type="gramEnd"/>
      <w:r w:rsidRPr="00421FE2">
        <w:rPr>
          <w:rStyle w:val="1236"/>
          <w:sz w:val="24"/>
          <w:szCs w:val="24"/>
        </w:rPr>
        <w:t xml:space="preserve"> обучающегося, включая изменение собственной позиции, если это не противоречит принципам гуманной педагогики. Ими осознаны цели и ценности </w:t>
      </w:r>
      <w:r w:rsidRPr="00421FE2">
        <w:rPr>
          <w:rStyle w:val="1235"/>
          <w:sz w:val="24"/>
          <w:szCs w:val="24"/>
        </w:rPr>
        <w:t>педагогической деятельности, они ощущают себя профессионально компетентными, то есть верят в собственные силы, собственную эффективность.  Такие установки способствуют позитивным отношениям с коллегами и обучающимися, а также  определяют позитивную направленность на педагогическую деятельность.</w:t>
      </w:r>
    </w:p>
    <w:p w:rsidR="007A488E" w:rsidRPr="00421FE2" w:rsidRDefault="007A488E" w:rsidP="007A488E">
      <w:pPr>
        <w:spacing w:line="360" w:lineRule="auto"/>
        <w:ind w:firstLine="454"/>
        <w:jc w:val="both"/>
      </w:pPr>
      <w:r w:rsidRPr="00421FE2">
        <w:rPr>
          <w:rStyle w:val="1235"/>
          <w:sz w:val="24"/>
          <w:szCs w:val="24"/>
        </w:rPr>
        <w:t xml:space="preserve">В анкетах большинство педагогов отмечает, что идет на работу с большим желание и позитивным настроением. </w:t>
      </w:r>
      <w:r w:rsidRPr="00421FE2">
        <w:rPr>
          <w:rStyle w:val="1236"/>
          <w:sz w:val="24"/>
          <w:szCs w:val="24"/>
        </w:rPr>
        <w:t xml:space="preserve">Весьма важно, что в трудных </w:t>
      </w:r>
      <w:r w:rsidRPr="00421FE2">
        <w:rPr>
          <w:rStyle w:val="1235"/>
          <w:sz w:val="24"/>
          <w:szCs w:val="24"/>
        </w:rPr>
        <w:t>ситуациях большинство педагогов «Лицея Исток» сохраняет спокойствие и объективность, не поддаваясь эмоциональным порывам.</w:t>
      </w:r>
    </w:p>
    <w:p w:rsidR="007A488E" w:rsidRPr="00CF239D" w:rsidRDefault="007A488E" w:rsidP="007A488E">
      <w:pPr>
        <w:jc w:val="both"/>
        <w:rPr>
          <w:rFonts w:ascii="Times New Roman" w:hAnsi="Times New Roman" w:cs="Times New Roman"/>
          <w:sz w:val="24"/>
          <w:szCs w:val="24"/>
        </w:rPr>
      </w:pPr>
      <w:r w:rsidRPr="00CF239D">
        <w:rPr>
          <w:rFonts w:ascii="Times New Roman" w:hAnsi="Times New Roman" w:cs="Times New Roman"/>
          <w:sz w:val="24"/>
          <w:szCs w:val="24"/>
        </w:rPr>
        <w:t xml:space="preserve">По проведенному в 2015 году исследованию, большинство педагогов «Лицея Исток» владеют умениями: </w:t>
      </w:r>
    </w:p>
    <w:p w:rsidR="007A488E" w:rsidRPr="00CF239D" w:rsidRDefault="007A488E" w:rsidP="007A488E">
      <w:pPr>
        <w:pStyle w:val="1212"/>
        <w:shd w:val="clear" w:color="auto" w:fill="auto"/>
        <w:tabs>
          <w:tab w:val="left" w:pos="398"/>
        </w:tabs>
        <w:spacing w:before="0" w:line="360" w:lineRule="auto"/>
        <w:jc w:val="both"/>
        <w:rPr>
          <w:rFonts w:ascii="Times New Roman" w:hAnsi="Times New Roman" w:cs="Times New Roman"/>
          <w:sz w:val="24"/>
          <w:szCs w:val="24"/>
        </w:rPr>
      </w:pPr>
      <w:r w:rsidRPr="00CF239D">
        <w:rPr>
          <w:rStyle w:val="1237"/>
          <w:sz w:val="24"/>
          <w:szCs w:val="24"/>
        </w:rPr>
        <w:t xml:space="preserve">— создавать ситуацию успеха для </w:t>
      </w:r>
      <w:proofErr w:type="gramStart"/>
      <w:r w:rsidRPr="00CF239D">
        <w:rPr>
          <w:rStyle w:val="1237"/>
          <w:sz w:val="24"/>
          <w:szCs w:val="24"/>
        </w:rPr>
        <w:t>обучающихся</w:t>
      </w:r>
      <w:proofErr w:type="gramEnd"/>
      <w:r w:rsidRPr="00CF239D">
        <w:rPr>
          <w:rStyle w:val="1237"/>
          <w:sz w:val="24"/>
          <w:szCs w:val="24"/>
        </w:rPr>
        <w:t>;</w:t>
      </w:r>
    </w:p>
    <w:p w:rsidR="007A488E" w:rsidRPr="00CF239D" w:rsidRDefault="007A488E" w:rsidP="007A488E">
      <w:pPr>
        <w:pStyle w:val="1212"/>
        <w:shd w:val="clear" w:color="auto" w:fill="auto"/>
        <w:tabs>
          <w:tab w:val="left" w:pos="389"/>
        </w:tabs>
        <w:spacing w:before="0" w:line="360" w:lineRule="auto"/>
        <w:jc w:val="both"/>
        <w:rPr>
          <w:rFonts w:ascii="Times New Roman" w:hAnsi="Times New Roman" w:cs="Times New Roman"/>
          <w:sz w:val="24"/>
          <w:szCs w:val="24"/>
        </w:rPr>
      </w:pPr>
      <w:r w:rsidRPr="00CF239D">
        <w:rPr>
          <w:rStyle w:val="1237"/>
          <w:sz w:val="24"/>
          <w:szCs w:val="24"/>
        </w:rPr>
        <w:t>— осуществлять грамотное педагогическое оценивание, мобилизующее академическую активность;</w:t>
      </w:r>
    </w:p>
    <w:p w:rsidR="007A488E" w:rsidRPr="00CF239D" w:rsidRDefault="007A488E" w:rsidP="007A488E">
      <w:pPr>
        <w:pStyle w:val="1212"/>
        <w:shd w:val="clear" w:color="auto" w:fill="auto"/>
        <w:tabs>
          <w:tab w:val="left" w:pos="389"/>
        </w:tabs>
        <w:spacing w:before="0" w:line="360" w:lineRule="auto"/>
        <w:jc w:val="both"/>
        <w:rPr>
          <w:rStyle w:val="1237"/>
          <w:sz w:val="24"/>
          <w:szCs w:val="24"/>
        </w:rPr>
      </w:pPr>
      <w:r w:rsidRPr="00CF239D">
        <w:rPr>
          <w:rStyle w:val="1237"/>
          <w:sz w:val="24"/>
          <w:szCs w:val="24"/>
        </w:rPr>
        <w:t>— находить положительные стороны у каждого ученика, строить образовательный процесс с опорой на эти стороны, поддерживать позитивные силы развития;</w:t>
      </w:r>
    </w:p>
    <w:p w:rsidR="007A488E" w:rsidRPr="00CF239D" w:rsidRDefault="007A488E" w:rsidP="007A488E">
      <w:pPr>
        <w:pStyle w:val="1212"/>
        <w:shd w:val="clear" w:color="auto" w:fill="auto"/>
        <w:tabs>
          <w:tab w:val="left" w:pos="394"/>
        </w:tabs>
        <w:spacing w:before="0" w:line="360" w:lineRule="auto"/>
        <w:jc w:val="both"/>
        <w:rPr>
          <w:rFonts w:ascii="Times New Roman" w:hAnsi="Times New Roman" w:cs="Times New Roman"/>
          <w:sz w:val="24"/>
          <w:szCs w:val="24"/>
        </w:rPr>
      </w:pPr>
      <w:r w:rsidRPr="00CF239D">
        <w:rPr>
          <w:rStyle w:val="1237"/>
          <w:sz w:val="24"/>
          <w:szCs w:val="24"/>
        </w:rPr>
        <w:t xml:space="preserve">- </w:t>
      </w:r>
      <w:r w:rsidRPr="00CF239D">
        <w:rPr>
          <w:rStyle w:val="1236"/>
          <w:sz w:val="24"/>
          <w:szCs w:val="24"/>
        </w:rPr>
        <w:t>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7A488E" w:rsidRPr="00CF239D" w:rsidRDefault="007A488E" w:rsidP="007A488E">
      <w:pPr>
        <w:jc w:val="both"/>
        <w:rPr>
          <w:rStyle w:val="1237"/>
          <w:sz w:val="24"/>
          <w:szCs w:val="24"/>
        </w:rPr>
      </w:pPr>
      <w:r w:rsidRPr="00CF239D">
        <w:rPr>
          <w:rStyle w:val="1237"/>
          <w:sz w:val="24"/>
          <w:szCs w:val="24"/>
        </w:rPr>
        <w:lastRenderedPageBreak/>
        <w:t xml:space="preserve">— выстраивать свою педагогическую деятельность </w:t>
      </w:r>
      <w:r w:rsidRPr="00CF239D">
        <w:rPr>
          <w:rStyle w:val="1236"/>
          <w:sz w:val="24"/>
          <w:szCs w:val="24"/>
        </w:rPr>
        <w:t xml:space="preserve">с опорой на индивидуальные особенности </w:t>
      </w:r>
      <w:proofErr w:type="gramStart"/>
      <w:r w:rsidRPr="00CF239D">
        <w:rPr>
          <w:rStyle w:val="1236"/>
          <w:sz w:val="24"/>
          <w:szCs w:val="24"/>
        </w:rPr>
        <w:t>обучающихся</w:t>
      </w:r>
      <w:proofErr w:type="gramEnd"/>
      <w:r w:rsidRPr="00CF239D">
        <w:rPr>
          <w:rStyle w:val="1236"/>
          <w:sz w:val="24"/>
          <w:szCs w:val="24"/>
        </w:rPr>
        <w:t xml:space="preserve">, в том числе </w:t>
      </w:r>
      <w:r w:rsidRPr="00CF239D">
        <w:rPr>
          <w:rStyle w:val="1237"/>
          <w:sz w:val="24"/>
          <w:szCs w:val="24"/>
        </w:rPr>
        <w:t xml:space="preserve"> разрабатывать индивидуально-ориентированные образовательные проекты;</w:t>
      </w:r>
    </w:p>
    <w:p w:rsidR="007A488E" w:rsidRPr="00CF239D" w:rsidRDefault="007A488E" w:rsidP="007A488E">
      <w:pPr>
        <w:jc w:val="both"/>
        <w:rPr>
          <w:rFonts w:ascii="Times New Roman" w:hAnsi="Times New Roman" w:cs="Times New Roman"/>
          <w:sz w:val="24"/>
          <w:szCs w:val="24"/>
        </w:rPr>
      </w:pPr>
      <w:r w:rsidRPr="00CF239D">
        <w:rPr>
          <w:rStyle w:val="1237"/>
          <w:sz w:val="24"/>
          <w:szCs w:val="24"/>
        </w:rPr>
        <w:t>— </w:t>
      </w:r>
      <w:r w:rsidRPr="00CF239D">
        <w:rPr>
          <w:rStyle w:val="1236"/>
          <w:sz w:val="24"/>
          <w:szCs w:val="24"/>
        </w:rPr>
        <w:t xml:space="preserve"> построить индивидуализированную образовательную программу;</w:t>
      </w:r>
    </w:p>
    <w:p w:rsidR="007A488E" w:rsidRPr="00CF239D" w:rsidRDefault="007A488E" w:rsidP="007A488E">
      <w:pPr>
        <w:jc w:val="both"/>
        <w:rPr>
          <w:rFonts w:ascii="Times New Roman" w:hAnsi="Times New Roman" w:cs="Times New Roman"/>
          <w:sz w:val="24"/>
          <w:szCs w:val="24"/>
        </w:rPr>
      </w:pPr>
      <w:r w:rsidRPr="00CF239D">
        <w:rPr>
          <w:rStyle w:val="1237"/>
          <w:sz w:val="24"/>
          <w:szCs w:val="24"/>
        </w:rPr>
        <w:t xml:space="preserve">—  </w:t>
      </w:r>
      <w:r w:rsidRPr="00CF239D">
        <w:rPr>
          <w:rStyle w:val="1236"/>
          <w:sz w:val="24"/>
          <w:szCs w:val="24"/>
        </w:rPr>
        <w:t>умение показать личностный смысл обучения с учётом индивидуальных характеристик внутреннего мира.</w:t>
      </w:r>
    </w:p>
    <w:p w:rsidR="007A488E" w:rsidRPr="00CF239D" w:rsidRDefault="007A488E" w:rsidP="007A488E">
      <w:pPr>
        <w:jc w:val="both"/>
        <w:rPr>
          <w:rFonts w:ascii="Times New Roman" w:hAnsi="Times New Roman" w:cs="Times New Roman"/>
          <w:sz w:val="24"/>
          <w:szCs w:val="24"/>
        </w:rPr>
      </w:pPr>
      <w:r w:rsidRPr="00CF239D">
        <w:rPr>
          <w:rFonts w:ascii="Times New Roman" w:hAnsi="Times New Roman" w:cs="Times New Roman"/>
          <w:sz w:val="24"/>
          <w:szCs w:val="24"/>
        </w:rPr>
        <w:tab/>
        <w:t xml:space="preserve">Именно эти умения являются необходимыми для работы в частной школе, концептуальной основой которой являются принципы индивидуального подхода </w:t>
      </w:r>
      <w:proofErr w:type="gramStart"/>
      <w:r w:rsidRPr="00CF239D">
        <w:rPr>
          <w:rFonts w:ascii="Times New Roman" w:hAnsi="Times New Roman" w:cs="Times New Roman"/>
          <w:sz w:val="24"/>
          <w:szCs w:val="24"/>
        </w:rPr>
        <w:t>к</w:t>
      </w:r>
      <w:proofErr w:type="gramEnd"/>
      <w:r w:rsidRPr="00CF239D">
        <w:rPr>
          <w:rFonts w:ascii="Times New Roman" w:hAnsi="Times New Roman" w:cs="Times New Roman"/>
          <w:sz w:val="24"/>
          <w:szCs w:val="24"/>
        </w:rPr>
        <w:t xml:space="preserve"> обучающимся.</w:t>
      </w:r>
    </w:p>
    <w:p w:rsidR="007A488E" w:rsidRPr="00CF239D" w:rsidRDefault="00086321" w:rsidP="007A488E">
      <w:pPr>
        <w:pStyle w:val="1910"/>
        <w:shd w:val="clear" w:color="auto" w:fill="auto"/>
        <w:spacing w:line="360" w:lineRule="auto"/>
        <w:jc w:val="center"/>
        <w:rPr>
          <w:rStyle w:val="1921"/>
          <w:b/>
          <w:bCs/>
          <w:sz w:val="24"/>
          <w:szCs w:val="24"/>
        </w:rPr>
      </w:pPr>
      <w:r>
        <w:rPr>
          <w:rStyle w:val="1921"/>
          <w:b/>
          <w:sz w:val="24"/>
          <w:szCs w:val="24"/>
        </w:rPr>
        <w:t>М</w:t>
      </w:r>
      <w:r w:rsidR="007A488E" w:rsidRPr="00CF239D">
        <w:rPr>
          <w:rStyle w:val="1921"/>
          <w:b/>
          <w:sz w:val="24"/>
          <w:szCs w:val="24"/>
        </w:rPr>
        <w:t>одель психолого-педагогического сопровождения участников</w:t>
      </w:r>
      <w:r w:rsidR="007A488E" w:rsidRPr="00CF239D">
        <w:rPr>
          <w:rStyle w:val="1920"/>
          <w:b/>
          <w:sz w:val="24"/>
          <w:szCs w:val="24"/>
        </w:rPr>
        <w:t xml:space="preserve"> </w:t>
      </w:r>
      <w:r w:rsidR="007A488E" w:rsidRPr="00CF239D">
        <w:rPr>
          <w:rStyle w:val="1921"/>
          <w:b/>
          <w:sz w:val="24"/>
          <w:szCs w:val="24"/>
        </w:rPr>
        <w:t>образовательного процесса на основной ступени</w:t>
      </w:r>
      <w:r w:rsidR="007A488E" w:rsidRPr="00CF239D">
        <w:rPr>
          <w:rStyle w:val="1920"/>
          <w:b/>
          <w:sz w:val="24"/>
          <w:szCs w:val="24"/>
        </w:rPr>
        <w:t xml:space="preserve"> </w:t>
      </w:r>
      <w:r w:rsidR="007A488E" w:rsidRPr="00CF239D">
        <w:rPr>
          <w:rStyle w:val="1921"/>
          <w:b/>
          <w:sz w:val="24"/>
          <w:szCs w:val="24"/>
        </w:rPr>
        <w:t>общего образования</w:t>
      </w:r>
    </w:p>
    <w:p w:rsidR="007A488E" w:rsidRPr="00421FE2" w:rsidRDefault="00CF239D" w:rsidP="00CF239D">
      <w:pPr>
        <w:pStyle w:val="1910"/>
        <w:shd w:val="clear" w:color="auto" w:fill="auto"/>
        <w:tabs>
          <w:tab w:val="left" w:pos="522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7A488E" w:rsidRPr="00421FE2" w:rsidRDefault="00236186" w:rsidP="007A488E">
      <w:pPr>
        <w:spacing w:line="360" w:lineRule="auto"/>
        <w:jc w:val="center"/>
        <w:rPr>
          <w:rStyle w:val="1921"/>
          <w:bCs w:val="0"/>
          <w:sz w:val="24"/>
          <w:szCs w:val="24"/>
        </w:rPr>
      </w:pPr>
      <w:r w:rsidRPr="00236186">
        <w:rPr>
          <w:noProof/>
          <w:color w:val="FF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20.5pt;margin-top:-199.25pt;width:27pt;height:468pt;rotation:270;z-index:251648000"/>
        </w:pict>
      </w:r>
      <w:r w:rsidR="007A488E" w:rsidRPr="00421FE2">
        <w:rPr>
          <w:rStyle w:val="1921"/>
          <w:sz w:val="24"/>
          <w:szCs w:val="24"/>
        </w:rPr>
        <w:t>Уровни психолого-педагогического сопровождения</w:t>
      </w:r>
    </w:p>
    <w:p w:rsidR="007A488E" w:rsidRPr="00DE2EC1" w:rsidRDefault="007A488E" w:rsidP="007A488E">
      <w:pPr>
        <w:spacing w:line="360" w:lineRule="auto"/>
        <w:rPr>
          <w:rStyle w:val="1921"/>
          <w:b w:val="0"/>
          <w:bCs w:val="0"/>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292"/>
      </w:tblGrid>
      <w:tr w:rsidR="007A488E" w:rsidRPr="00DE2EC1" w:rsidTr="007A488E">
        <w:tc>
          <w:tcPr>
            <w:tcW w:w="2392" w:type="dxa"/>
          </w:tcPr>
          <w:p w:rsidR="007A488E" w:rsidRPr="0085410A" w:rsidRDefault="007A488E" w:rsidP="007A488E">
            <w:pPr>
              <w:spacing w:line="360" w:lineRule="auto"/>
              <w:rPr>
                <w:rStyle w:val="1921"/>
                <w:b w:val="0"/>
                <w:bCs w:val="0"/>
                <w:sz w:val="24"/>
                <w:szCs w:val="24"/>
              </w:rPr>
            </w:pPr>
            <w:r w:rsidRPr="0085410A">
              <w:rPr>
                <w:rStyle w:val="1921"/>
                <w:sz w:val="24"/>
                <w:szCs w:val="24"/>
              </w:rPr>
              <w:t>Индивидуальное</w:t>
            </w:r>
          </w:p>
        </w:tc>
        <w:tc>
          <w:tcPr>
            <w:tcW w:w="2392" w:type="dxa"/>
          </w:tcPr>
          <w:p w:rsidR="007A488E" w:rsidRPr="0085410A" w:rsidRDefault="007A488E" w:rsidP="007A488E">
            <w:pPr>
              <w:spacing w:line="360" w:lineRule="auto"/>
              <w:rPr>
                <w:rStyle w:val="1921"/>
                <w:b w:val="0"/>
                <w:bCs w:val="0"/>
                <w:sz w:val="24"/>
                <w:szCs w:val="24"/>
              </w:rPr>
            </w:pPr>
            <w:r w:rsidRPr="0085410A">
              <w:rPr>
                <w:rStyle w:val="1921"/>
                <w:sz w:val="24"/>
                <w:szCs w:val="24"/>
              </w:rPr>
              <w:t>Групповое</w:t>
            </w:r>
          </w:p>
        </w:tc>
        <w:tc>
          <w:tcPr>
            <w:tcW w:w="2392" w:type="dxa"/>
          </w:tcPr>
          <w:p w:rsidR="007A488E" w:rsidRPr="0085410A" w:rsidRDefault="007A488E" w:rsidP="007A488E">
            <w:pPr>
              <w:spacing w:line="360" w:lineRule="auto"/>
              <w:rPr>
                <w:rStyle w:val="1921"/>
                <w:b w:val="0"/>
                <w:bCs w:val="0"/>
                <w:sz w:val="24"/>
                <w:szCs w:val="24"/>
              </w:rPr>
            </w:pPr>
            <w:r w:rsidRPr="0085410A">
              <w:rPr>
                <w:rStyle w:val="1921"/>
                <w:sz w:val="24"/>
                <w:szCs w:val="24"/>
              </w:rPr>
              <w:t>На уровне класса</w:t>
            </w:r>
          </w:p>
        </w:tc>
        <w:tc>
          <w:tcPr>
            <w:tcW w:w="2292" w:type="dxa"/>
          </w:tcPr>
          <w:p w:rsidR="007A488E" w:rsidRPr="0085410A" w:rsidRDefault="007A488E" w:rsidP="007A488E">
            <w:pPr>
              <w:spacing w:line="360" w:lineRule="auto"/>
              <w:rPr>
                <w:rStyle w:val="1921"/>
                <w:b w:val="0"/>
                <w:bCs w:val="0"/>
                <w:sz w:val="24"/>
                <w:szCs w:val="24"/>
              </w:rPr>
            </w:pPr>
            <w:r w:rsidRPr="0085410A">
              <w:rPr>
                <w:rStyle w:val="1921"/>
                <w:sz w:val="24"/>
                <w:szCs w:val="24"/>
              </w:rPr>
              <w:t>На уровне ОУ</w:t>
            </w:r>
          </w:p>
        </w:tc>
      </w:tr>
    </w:tbl>
    <w:p w:rsidR="007A488E" w:rsidRPr="00DE2EC1" w:rsidRDefault="007A488E" w:rsidP="007A488E">
      <w:pPr>
        <w:spacing w:line="360" w:lineRule="auto"/>
        <w:jc w:val="center"/>
        <w:rPr>
          <w:rStyle w:val="1921"/>
          <w:bCs w:val="0"/>
          <w:color w:val="FF0000"/>
          <w:sz w:val="24"/>
          <w:szCs w:val="24"/>
        </w:rPr>
      </w:pPr>
    </w:p>
    <w:p w:rsidR="007A488E" w:rsidRPr="00421FE2" w:rsidRDefault="007A488E" w:rsidP="007A488E">
      <w:pPr>
        <w:spacing w:line="360" w:lineRule="auto"/>
        <w:jc w:val="center"/>
        <w:rPr>
          <w:rStyle w:val="1921"/>
          <w:bCs w:val="0"/>
          <w:sz w:val="24"/>
          <w:szCs w:val="24"/>
        </w:rPr>
      </w:pPr>
      <w:r w:rsidRPr="00421FE2">
        <w:rPr>
          <w:rStyle w:val="1921"/>
          <w:sz w:val="24"/>
          <w:szCs w:val="24"/>
        </w:rPr>
        <w:t>Основные формы сопровождения</w:t>
      </w:r>
    </w:p>
    <w:p w:rsidR="007A488E" w:rsidRPr="00DE2EC1" w:rsidRDefault="00236186" w:rsidP="007A488E">
      <w:pPr>
        <w:spacing w:line="360" w:lineRule="auto"/>
        <w:rPr>
          <w:rStyle w:val="1921"/>
          <w:b w:val="0"/>
          <w:bCs w:val="0"/>
          <w:color w:val="FF0000"/>
          <w:sz w:val="24"/>
          <w:szCs w:val="24"/>
        </w:rPr>
      </w:pPr>
      <w:r w:rsidRPr="00236186">
        <w:rPr>
          <w:noProof/>
          <w:color w:val="FF0000"/>
        </w:rPr>
        <w:pict>
          <v:shape id="_x0000_s1030" type="#_x0000_t88" style="position:absolute;margin-left:220.5pt;margin-top:-216.7pt;width:27pt;height:468pt;rotation:270;z-index:251649024"/>
        </w:pict>
      </w:r>
    </w:p>
    <w:p w:rsidR="007A488E" w:rsidRPr="00DE2EC1" w:rsidRDefault="00236186" w:rsidP="007A488E">
      <w:pPr>
        <w:spacing w:line="360" w:lineRule="auto"/>
        <w:rPr>
          <w:rStyle w:val="1921"/>
          <w:b w:val="0"/>
          <w:bCs w:val="0"/>
          <w:color w:val="FF0000"/>
          <w:sz w:val="24"/>
          <w:szCs w:val="24"/>
        </w:rPr>
      </w:pPr>
      <w:r w:rsidRPr="00236186">
        <w:rPr>
          <w:noProof/>
          <w:color w:val="FF0000"/>
        </w:rPr>
        <w:pict>
          <v:rect id="_x0000_s1032" style="position:absolute;margin-left:180pt;margin-top:12.8pt;width:99pt;height:24.65pt;z-index:251650048">
            <v:textbox>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Диагностика</w:t>
                  </w:r>
                </w:p>
              </w:txbxContent>
            </v:textbox>
          </v:rect>
        </w:pict>
      </w:r>
      <w:r w:rsidRPr="00236186">
        <w:rPr>
          <w:noProof/>
          <w:color w:val="FF0000"/>
        </w:rPr>
        <w:pict>
          <v:rect id="_x0000_s1036" style="position:absolute;margin-left:342pt;margin-top:12.8pt;width:108pt;height:27pt;z-index:251651072">
            <v:textbox>
              <w:txbxContent>
                <w:p w:rsidR="00E0665C" w:rsidRPr="00CF239D" w:rsidRDefault="00E0665C" w:rsidP="007A488E">
                  <w:pPr>
                    <w:jc w:val="center"/>
                    <w:rPr>
                      <w:sz w:val="24"/>
                      <w:szCs w:val="24"/>
                    </w:rPr>
                  </w:pPr>
                  <w:r w:rsidRPr="00CF239D">
                    <w:rPr>
                      <w:sz w:val="24"/>
                      <w:szCs w:val="24"/>
                    </w:rPr>
                    <w:t>Экспертиза</w:t>
                  </w:r>
                </w:p>
              </w:txbxContent>
            </v:textbox>
          </v:rect>
        </w:pict>
      </w:r>
      <w:r w:rsidRPr="00236186">
        <w:rPr>
          <w:noProof/>
          <w:color w:val="FF0000"/>
        </w:rPr>
        <w:pict>
          <v:rect id="_x0000_s1038" style="position:absolute;margin-left:0;margin-top:12.8pt;width:90pt;height:45pt;z-index:251652096">
            <v:textbox>
              <w:txbxContent>
                <w:p w:rsidR="00E0665C" w:rsidRPr="00CF239D" w:rsidRDefault="00E0665C" w:rsidP="007A488E">
                  <w:pPr>
                    <w:jc w:val="center"/>
                    <w:rPr>
                      <w:rFonts w:ascii="Times New Roman" w:hAnsi="Times New Roman" w:cs="Times New Roman"/>
                      <w:sz w:val="24"/>
                      <w:szCs w:val="24"/>
                    </w:rPr>
                  </w:pPr>
                  <w:proofErr w:type="spellStart"/>
                  <w:proofErr w:type="gramStart"/>
                  <w:r w:rsidRPr="00CF239D">
                    <w:rPr>
                      <w:rFonts w:ascii="Times New Roman" w:hAnsi="Times New Roman" w:cs="Times New Roman"/>
                      <w:sz w:val="24"/>
                      <w:szCs w:val="24"/>
                    </w:rPr>
                    <w:t>Консуль-тирование</w:t>
                  </w:r>
                  <w:proofErr w:type="spellEnd"/>
                  <w:proofErr w:type="gramEnd"/>
                </w:p>
              </w:txbxContent>
            </v:textbox>
          </v:rect>
        </w:pict>
      </w:r>
    </w:p>
    <w:p w:rsidR="007A488E" w:rsidRPr="00DE2EC1" w:rsidRDefault="007A488E" w:rsidP="007A488E">
      <w:pPr>
        <w:spacing w:line="360" w:lineRule="auto"/>
        <w:rPr>
          <w:rStyle w:val="1921"/>
          <w:b w:val="0"/>
          <w:bCs w:val="0"/>
          <w:color w:val="FF0000"/>
          <w:sz w:val="24"/>
          <w:szCs w:val="24"/>
        </w:rPr>
      </w:pPr>
    </w:p>
    <w:p w:rsidR="007A488E" w:rsidRPr="00DE2EC1" w:rsidRDefault="00236186" w:rsidP="007A488E">
      <w:pPr>
        <w:spacing w:line="360" w:lineRule="auto"/>
        <w:rPr>
          <w:rStyle w:val="1921"/>
          <w:b w:val="0"/>
          <w:bCs w:val="0"/>
          <w:color w:val="FF0000"/>
          <w:sz w:val="24"/>
          <w:szCs w:val="24"/>
        </w:rPr>
      </w:pPr>
      <w:r w:rsidRPr="00236186">
        <w:rPr>
          <w:noProof/>
          <w:color w:val="FF0000"/>
        </w:rPr>
        <w:pict>
          <v:rect id="_x0000_s1034" style="position:absolute;margin-left:171pt;margin-top:.5pt;width:108pt;height:27pt;z-index:251653120">
            <v:textbox>
              <w:txbxContent>
                <w:p w:rsidR="00E0665C" w:rsidRPr="00CF239D" w:rsidRDefault="00E0665C" w:rsidP="007A488E">
                  <w:pPr>
                    <w:jc w:val="center"/>
                    <w:rPr>
                      <w:sz w:val="24"/>
                      <w:szCs w:val="24"/>
                    </w:rPr>
                  </w:pPr>
                  <w:r w:rsidRPr="00CF239D">
                    <w:rPr>
                      <w:sz w:val="24"/>
                      <w:szCs w:val="24"/>
                    </w:rPr>
                    <w:t>Профилактика</w:t>
                  </w:r>
                </w:p>
              </w:txbxContent>
            </v:textbox>
          </v:rect>
        </w:pict>
      </w:r>
      <w:r w:rsidRPr="00236186">
        <w:rPr>
          <w:noProof/>
          <w:color w:val="FF0000"/>
        </w:rPr>
        <w:pict>
          <v:rect id="_x0000_s1035" style="position:absolute;margin-left:342pt;margin-top:.5pt;width:108pt;height:27pt;z-index:251654144">
            <v:textbox>
              <w:txbxContent>
                <w:p w:rsidR="00E0665C" w:rsidRPr="00CF239D" w:rsidRDefault="00E0665C" w:rsidP="007A488E">
                  <w:pPr>
                    <w:jc w:val="center"/>
                    <w:rPr>
                      <w:sz w:val="24"/>
                      <w:szCs w:val="24"/>
                    </w:rPr>
                  </w:pPr>
                  <w:r w:rsidRPr="00CF239D">
                    <w:rPr>
                      <w:sz w:val="24"/>
                      <w:szCs w:val="24"/>
                    </w:rPr>
                    <w:t>Просвещение</w:t>
                  </w:r>
                </w:p>
              </w:txbxContent>
            </v:textbox>
          </v:rect>
        </w:pict>
      </w:r>
      <w:r w:rsidRPr="00236186">
        <w:rPr>
          <w:noProof/>
          <w:color w:val="FF0000"/>
        </w:rPr>
        <w:pict>
          <v:rect id="_x0000_s1033" style="position:absolute;margin-left:0;margin-top:18.5pt;width:108pt;height:45pt;z-index:251655168">
            <v:textbox>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Развивающая работа</w:t>
                  </w:r>
                </w:p>
              </w:txbxContent>
            </v:textbox>
          </v:rect>
        </w:pict>
      </w:r>
    </w:p>
    <w:p w:rsidR="007A488E" w:rsidRPr="00DE2EC1" w:rsidRDefault="00236186" w:rsidP="007A488E">
      <w:pPr>
        <w:spacing w:line="360" w:lineRule="auto"/>
        <w:rPr>
          <w:rStyle w:val="1921"/>
          <w:b w:val="0"/>
          <w:bCs w:val="0"/>
          <w:color w:val="FF0000"/>
          <w:sz w:val="24"/>
          <w:szCs w:val="24"/>
        </w:rPr>
      </w:pPr>
      <w:r w:rsidRPr="00236186">
        <w:rPr>
          <w:noProof/>
          <w:color w:val="FF0000"/>
        </w:rPr>
        <w:pict>
          <v:rect id="_x0000_s1037" style="position:absolute;margin-left:162pt;margin-top:12.35pt;width:126pt;height:45pt;z-index:251656192">
            <v:textbox>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Коррекционная работа</w:t>
                  </w:r>
                </w:p>
              </w:txbxContent>
            </v:textbox>
          </v:rect>
        </w:pict>
      </w:r>
    </w:p>
    <w:p w:rsidR="007A488E" w:rsidRPr="00DE2EC1" w:rsidRDefault="007A488E" w:rsidP="007A488E">
      <w:pPr>
        <w:spacing w:line="360" w:lineRule="auto"/>
        <w:rPr>
          <w:rStyle w:val="1921"/>
          <w:b w:val="0"/>
          <w:bCs w:val="0"/>
          <w:color w:val="FF0000"/>
          <w:sz w:val="24"/>
          <w:szCs w:val="24"/>
        </w:rPr>
      </w:pPr>
    </w:p>
    <w:p w:rsidR="007A488E" w:rsidRPr="00DE2EC1" w:rsidRDefault="007A488E" w:rsidP="007A488E">
      <w:pPr>
        <w:spacing w:line="360" w:lineRule="auto"/>
        <w:rPr>
          <w:rStyle w:val="1921"/>
          <w:b w:val="0"/>
          <w:bCs w:val="0"/>
          <w:color w:val="FF0000"/>
          <w:sz w:val="24"/>
          <w:szCs w:val="24"/>
        </w:rPr>
      </w:pPr>
    </w:p>
    <w:p w:rsidR="007A488E" w:rsidRPr="00421FE2" w:rsidRDefault="007A488E" w:rsidP="007A488E">
      <w:pPr>
        <w:spacing w:line="360" w:lineRule="auto"/>
        <w:jc w:val="center"/>
        <w:rPr>
          <w:rStyle w:val="1921"/>
          <w:bCs w:val="0"/>
          <w:sz w:val="24"/>
          <w:szCs w:val="24"/>
        </w:rPr>
      </w:pPr>
      <w:r w:rsidRPr="00421FE2">
        <w:rPr>
          <w:rStyle w:val="1921"/>
          <w:sz w:val="24"/>
          <w:szCs w:val="24"/>
        </w:rPr>
        <w:t>Основные направления психолого-педагогического сопровождения</w:t>
      </w:r>
    </w:p>
    <w:p w:rsidR="007A488E" w:rsidRPr="00DE2EC1" w:rsidRDefault="00236186" w:rsidP="007A488E">
      <w:pPr>
        <w:spacing w:line="360" w:lineRule="auto"/>
        <w:rPr>
          <w:rStyle w:val="1921"/>
          <w:b w:val="0"/>
          <w:bCs w:val="0"/>
          <w:color w:val="FF0000"/>
          <w:sz w:val="24"/>
          <w:szCs w:val="24"/>
        </w:rPr>
      </w:pPr>
      <w:r w:rsidRPr="00236186">
        <w:rPr>
          <w:noProof/>
          <w:color w:val="FF0000"/>
        </w:rPr>
        <w:pict>
          <v:shape id="_x0000_s1039" type="#_x0000_t88" style="position:absolute;margin-left:220.5pt;margin-top:-218pt;width:27pt;height:468pt;rotation:270;z-index:251657216"/>
        </w:pict>
      </w:r>
    </w:p>
    <w:p w:rsidR="007A488E" w:rsidRPr="00DE2EC1" w:rsidRDefault="00236186" w:rsidP="007A488E">
      <w:pPr>
        <w:spacing w:line="360" w:lineRule="auto"/>
        <w:rPr>
          <w:rStyle w:val="1921"/>
          <w:b w:val="0"/>
          <w:bCs w:val="0"/>
          <w:color w:val="FF0000"/>
          <w:sz w:val="24"/>
          <w:szCs w:val="24"/>
        </w:rPr>
      </w:pPr>
      <w:r w:rsidRPr="00236186">
        <w:rPr>
          <w:noProof/>
          <w:color w:val="FF0000"/>
        </w:rPr>
        <w:pict>
          <v:rect id="_x0000_s1040" style="position:absolute;margin-left:-18pt;margin-top:14.1pt;width:130.2pt;height:1in;z-index:251658240">
            <v:textbox style="mso-next-textbox:#_x0000_s1040">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Сохранение и укрепление психологического</w:t>
                  </w:r>
                  <w:r>
                    <w:rPr>
                      <w:sz w:val="28"/>
                      <w:szCs w:val="28"/>
                    </w:rPr>
                    <w:t xml:space="preserve"> </w:t>
                  </w:r>
                  <w:r w:rsidRPr="00CF239D">
                    <w:rPr>
                      <w:rFonts w:ascii="Times New Roman" w:hAnsi="Times New Roman" w:cs="Times New Roman"/>
                      <w:sz w:val="24"/>
                      <w:szCs w:val="24"/>
                    </w:rPr>
                    <w:t>здоровья</w:t>
                  </w:r>
                </w:p>
              </w:txbxContent>
            </v:textbox>
          </v:rect>
        </w:pict>
      </w:r>
      <w:r w:rsidRPr="00236186">
        <w:rPr>
          <w:noProof/>
          <w:color w:val="FF0000"/>
        </w:rPr>
        <w:pict>
          <v:rect id="_x0000_s1047" style="position:absolute;margin-left:306pt;margin-top:17.55pt;width:153pt;height:90pt;z-index:251659264">
            <v:textbox>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Психолого-педагогическая поддержка участников олимпиадного движения</w:t>
                  </w:r>
                </w:p>
              </w:txbxContent>
            </v:textbox>
          </v:rect>
        </w:pict>
      </w:r>
      <w:r w:rsidRPr="00236186">
        <w:rPr>
          <w:noProof/>
          <w:color w:val="FF0000"/>
        </w:rPr>
        <w:pict>
          <v:rect id="_x0000_s1043" style="position:absolute;margin-left:135pt;margin-top:17.55pt;width:135pt;height:1in;z-index:251660288">
            <v:textbox>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Мониторинг возможностей и способностей</w:t>
                  </w:r>
                  <w:r>
                    <w:rPr>
                      <w:sz w:val="28"/>
                      <w:szCs w:val="28"/>
                    </w:rPr>
                    <w:t xml:space="preserve"> </w:t>
                  </w:r>
                  <w:r w:rsidRPr="00CF239D">
                    <w:rPr>
                      <w:rFonts w:ascii="Times New Roman" w:hAnsi="Times New Roman" w:cs="Times New Roman"/>
                      <w:sz w:val="24"/>
                      <w:szCs w:val="24"/>
                    </w:rPr>
                    <w:t>учащихся</w:t>
                  </w:r>
                </w:p>
              </w:txbxContent>
            </v:textbox>
          </v:rect>
        </w:pict>
      </w:r>
    </w:p>
    <w:p w:rsidR="007A488E" w:rsidRPr="00DE2EC1" w:rsidRDefault="007A488E" w:rsidP="007A488E">
      <w:pPr>
        <w:spacing w:line="360" w:lineRule="auto"/>
        <w:rPr>
          <w:rStyle w:val="1921"/>
          <w:b w:val="0"/>
          <w:bCs w:val="0"/>
          <w:color w:val="FF0000"/>
          <w:sz w:val="24"/>
          <w:szCs w:val="24"/>
        </w:rPr>
      </w:pPr>
    </w:p>
    <w:p w:rsidR="007A488E" w:rsidRPr="00DE2EC1" w:rsidRDefault="007A488E" w:rsidP="007A488E">
      <w:pPr>
        <w:spacing w:line="360" w:lineRule="auto"/>
        <w:rPr>
          <w:rStyle w:val="1921"/>
          <w:b w:val="0"/>
          <w:bCs w:val="0"/>
          <w:color w:val="FF0000"/>
          <w:sz w:val="24"/>
          <w:szCs w:val="24"/>
        </w:rPr>
      </w:pPr>
    </w:p>
    <w:p w:rsidR="007A488E" w:rsidRPr="00DE2EC1" w:rsidRDefault="007A488E" w:rsidP="007A488E">
      <w:pPr>
        <w:spacing w:line="360" w:lineRule="auto"/>
        <w:rPr>
          <w:rStyle w:val="1921"/>
          <w:b w:val="0"/>
          <w:bCs w:val="0"/>
          <w:color w:val="FF0000"/>
          <w:sz w:val="24"/>
          <w:szCs w:val="24"/>
        </w:rPr>
      </w:pPr>
    </w:p>
    <w:p w:rsidR="007A488E" w:rsidRPr="00DE2EC1" w:rsidRDefault="00236186" w:rsidP="007A488E">
      <w:pPr>
        <w:spacing w:line="360" w:lineRule="auto"/>
        <w:rPr>
          <w:rStyle w:val="1921"/>
          <w:b w:val="0"/>
          <w:bCs w:val="0"/>
          <w:color w:val="FF0000"/>
          <w:sz w:val="24"/>
          <w:szCs w:val="24"/>
        </w:rPr>
      </w:pPr>
      <w:r w:rsidRPr="00236186">
        <w:rPr>
          <w:noProof/>
          <w:color w:val="FF0000"/>
        </w:rPr>
        <w:pict>
          <v:rect id="_x0000_s1046" style="position:absolute;margin-left:297pt;margin-top:19.95pt;width:162pt;height:108pt;z-index:251661312">
            <v:textbox>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txbxContent>
            </v:textbox>
          </v:rect>
        </w:pict>
      </w:r>
      <w:r w:rsidRPr="00236186">
        <w:rPr>
          <w:noProof/>
          <w:color w:val="FF0000"/>
        </w:rPr>
        <w:pict>
          <v:rect id="_x0000_s1049" style="position:absolute;margin-left:135pt;margin-top:10.95pt;width:135pt;height:90pt;z-index:251662336">
            <v:textbox>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Выявление и поддержка детей с особыми образовательными потребностями</w:t>
                  </w:r>
                </w:p>
              </w:txbxContent>
            </v:textbox>
          </v:rect>
        </w:pict>
      </w:r>
      <w:r w:rsidRPr="00236186">
        <w:rPr>
          <w:noProof/>
          <w:color w:val="FF0000"/>
        </w:rPr>
        <w:pict>
          <v:rect id="_x0000_s1042" style="position:absolute;margin-left:0;margin-top:19.95pt;width:108pt;height:99pt;z-index:251663360">
            <v:textbox style="mso-next-textbox:#_x0000_s1042">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Формирование ценности здоровья и безопасного образа жизни</w:t>
                  </w:r>
                </w:p>
              </w:txbxContent>
            </v:textbox>
          </v:rect>
        </w:pict>
      </w:r>
    </w:p>
    <w:p w:rsidR="007A488E" w:rsidRPr="00DE2EC1" w:rsidRDefault="007A488E" w:rsidP="007A488E">
      <w:pPr>
        <w:spacing w:line="360" w:lineRule="auto"/>
        <w:rPr>
          <w:rStyle w:val="1921"/>
          <w:b w:val="0"/>
          <w:bCs w:val="0"/>
          <w:color w:val="FF0000"/>
          <w:sz w:val="24"/>
          <w:szCs w:val="24"/>
        </w:rPr>
      </w:pPr>
    </w:p>
    <w:p w:rsidR="007A488E" w:rsidRPr="00DE2EC1" w:rsidRDefault="007A488E" w:rsidP="007A488E">
      <w:pPr>
        <w:spacing w:line="360" w:lineRule="auto"/>
        <w:rPr>
          <w:rStyle w:val="1921"/>
          <w:b w:val="0"/>
          <w:bCs w:val="0"/>
          <w:color w:val="FF0000"/>
          <w:sz w:val="24"/>
          <w:szCs w:val="24"/>
        </w:rPr>
      </w:pPr>
    </w:p>
    <w:p w:rsidR="007A488E" w:rsidRPr="00DE2EC1" w:rsidRDefault="007A488E" w:rsidP="007A488E">
      <w:pPr>
        <w:spacing w:line="360" w:lineRule="auto"/>
        <w:rPr>
          <w:rStyle w:val="1921"/>
          <w:b w:val="0"/>
          <w:bCs w:val="0"/>
          <w:color w:val="FF0000"/>
          <w:sz w:val="24"/>
          <w:szCs w:val="24"/>
        </w:rPr>
      </w:pPr>
    </w:p>
    <w:p w:rsidR="007A488E" w:rsidRPr="00DE2EC1" w:rsidRDefault="00236186" w:rsidP="007A488E">
      <w:pPr>
        <w:spacing w:line="360" w:lineRule="auto"/>
        <w:rPr>
          <w:rStyle w:val="1921"/>
          <w:b w:val="0"/>
          <w:bCs w:val="0"/>
          <w:color w:val="FF0000"/>
          <w:sz w:val="24"/>
          <w:szCs w:val="24"/>
        </w:rPr>
      </w:pPr>
      <w:r w:rsidRPr="00236186">
        <w:rPr>
          <w:noProof/>
          <w:color w:val="FF0000"/>
        </w:rPr>
        <w:pict>
          <v:rect id="_x0000_s1048" style="position:absolute;margin-left:135pt;margin-top:22.35pt;width:135pt;height:63pt;z-index:251664384">
            <v:textbox>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Выявление и поддержка одарённых детей</w:t>
                  </w:r>
                </w:p>
              </w:txbxContent>
            </v:textbox>
          </v:rect>
        </w:pict>
      </w:r>
    </w:p>
    <w:p w:rsidR="007A488E" w:rsidRPr="00DE2EC1" w:rsidRDefault="00236186" w:rsidP="007A488E">
      <w:pPr>
        <w:spacing w:line="360" w:lineRule="auto"/>
        <w:rPr>
          <w:rStyle w:val="1921"/>
          <w:b w:val="0"/>
          <w:bCs w:val="0"/>
          <w:color w:val="FF0000"/>
          <w:sz w:val="24"/>
          <w:szCs w:val="24"/>
        </w:rPr>
      </w:pPr>
      <w:r w:rsidRPr="00236186">
        <w:rPr>
          <w:noProof/>
          <w:color w:val="FF0000"/>
        </w:rPr>
        <w:pict>
          <v:rect id="_x0000_s1045" style="position:absolute;margin-left:297pt;margin-top:16.2pt;width:162pt;height:90pt;z-index:251665408">
            <v:textbox>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Формирование коммуникативных навыков в разновозрастной среде и среде сверстников</w:t>
                  </w:r>
                </w:p>
              </w:txbxContent>
            </v:textbox>
          </v:rect>
        </w:pict>
      </w:r>
      <w:r w:rsidRPr="00236186">
        <w:rPr>
          <w:noProof/>
          <w:color w:val="FF0000"/>
        </w:rPr>
        <w:pict>
          <v:rect id="_x0000_s1041" style="position:absolute;margin-left:0;margin-top:16.2pt;width:108pt;height:54pt;z-index:251666432">
            <v:textbox style="mso-next-textbox:#_x0000_s1041">
              <w:txbxContent>
                <w:p w:rsidR="00E0665C" w:rsidRPr="00CF239D" w:rsidRDefault="00E0665C" w:rsidP="007A488E">
                  <w:pPr>
                    <w:jc w:val="center"/>
                    <w:rPr>
                      <w:rFonts w:ascii="Times New Roman" w:hAnsi="Times New Roman" w:cs="Times New Roman"/>
                      <w:sz w:val="24"/>
                      <w:szCs w:val="24"/>
                    </w:rPr>
                  </w:pPr>
                  <w:r w:rsidRPr="00CF239D">
                    <w:rPr>
                      <w:rFonts w:ascii="Times New Roman" w:hAnsi="Times New Roman" w:cs="Times New Roman"/>
                      <w:sz w:val="24"/>
                      <w:szCs w:val="24"/>
                    </w:rPr>
                    <w:t>Развитие экологической культуры</w:t>
                  </w:r>
                </w:p>
              </w:txbxContent>
            </v:textbox>
          </v:rect>
        </w:pict>
      </w:r>
    </w:p>
    <w:p w:rsidR="007A488E" w:rsidRPr="00DE2EC1" w:rsidRDefault="007A488E" w:rsidP="007A488E">
      <w:pPr>
        <w:spacing w:line="360" w:lineRule="auto"/>
        <w:rPr>
          <w:rStyle w:val="1921"/>
          <w:b w:val="0"/>
          <w:bCs w:val="0"/>
          <w:color w:val="FF0000"/>
          <w:sz w:val="24"/>
          <w:szCs w:val="24"/>
        </w:rPr>
      </w:pPr>
    </w:p>
    <w:p w:rsidR="007A488E" w:rsidRPr="00DE2EC1" w:rsidRDefault="00236186" w:rsidP="007A488E">
      <w:pPr>
        <w:spacing w:line="360" w:lineRule="auto"/>
        <w:rPr>
          <w:rStyle w:val="1921"/>
          <w:b w:val="0"/>
          <w:bCs w:val="0"/>
          <w:color w:val="FF0000"/>
          <w:sz w:val="24"/>
          <w:szCs w:val="24"/>
        </w:rPr>
      </w:pPr>
      <w:r w:rsidRPr="00236186">
        <w:rPr>
          <w:noProof/>
          <w:color w:val="FF0000"/>
        </w:rPr>
        <w:pict>
          <v:rect id="_x0000_s1044" style="position:absolute;margin-left:61.2pt;margin-top:23.7pt;width:225.75pt;height:63pt;z-index:251667456">
            <v:textbox>
              <w:txbxContent>
                <w:p w:rsidR="00E0665C" w:rsidRPr="00242EA7" w:rsidRDefault="00E0665C" w:rsidP="007A488E">
                  <w:pPr>
                    <w:jc w:val="center"/>
                    <w:rPr>
                      <w:rFonts w:ascii="Times New Roman" w:hAnsi="Times New Roman" w:cs="Times New Roman"/>
                      <w:sz w:val="24"/>
                      <w:szCs w:val="24"/>
                    </w:rPr>
                  </w:pPr>
                  <w:r w:rsidRPr="00242EA7">
                    <w:rPr>
                      <w:rFonts w:ascii="Times New Roman" w:hAnsi="Times New Roman" w:cs="Times New Roman"/>
                      <w:sz w:val="24"/>
                      <w:szCs w:val="24"/>
                    </w:rPr>
                    <w:t>Поддержка детских объединений и ученического самоуправления</w:t>
                  </w:r>
                </w:p>
              </w:txbxContent>
            </v:textbox>
          </v:rect>
        </w:pict>
      </w:r>
    </w:p>
    <w:p w:rsidR="007A488E" w:rsidRPr="00DE2EC1" w:rsidRDefault="007A488E" w:rsidP="007A488E">
      <w:pPr>
        <w:spacing w:line="360" w:lineRule="auto"/>
        <w:rPr>
          <w:rStyle w:val="1921"/>
          <w:b w:val="0"/>
          <w:bCs w:val="0"/>
          <w:color w:val="FF0000"/>
          <w:sz w:val="24"/>
          <w:szCs w:val="24"/>
        </w:rPr>
      </w:pPr>
    </w:p>
    <w:p w:rsidR="007A488E" w:rsidRPr="00DE2EC1" w:rsidRDefault="007A488E" w:rsidP="007A488E">
      <w:pPr>
        <w:spacing w:line="360" w:lineRule="auto"/>
        <w:rPr>
          <w:rStyle w:val="1921"/>
          <w:b w:val="0"/>
          <w:bCs w:val="0"/>
          <w:color w:val="FF0000"/>
          <w:sz w:val="24"/>
          <w:szCs w:val="24"/>
        </w:rPr>
      </w:pPr>
    </w:p>
    <w:p w:rsidR="00242EA7" w:rsidRDefault="00242EA7" w:rsidP="007A488E">
      <w:pPr>
        <w:pStyle w:val="221"/>
        <w:widowControl w:val="0"/>
        <w:shd w:val="clear" w:color="auto" w:fill="auto"/>
        <w:spacing w:before="0" w:after="0" w:line="360" w:lineRule="auto"/>
        <w:ind w:firstLine="454"/>
        <w:jc w:val="left"/>
        <w:rPr>
          <w:rStyle w:val="228"/>
          <w:rFonts w:ascii="Times New Roman" w:hAnsi="Times New Roman" w:cs="Times New Roman"/>
          <w:b/>
          <w:bCs/>
          <w:sz w:val="24"/>
          <w:szCs w:val="24"/>
        </w:rPr>
      </w:pPr>
      <w:bookmarkStart w:id="211" w:name="bookmark417"/>
    </w:p>
    <w:p w:rsidR="007A488E" w:rsidRPr="00242EA7" w:rsidRDefault="007A488E" w:rsidP="007A488E">
      <w:pPr>
        <w:pStyle w:val="221"/>
        <w:widowControl w:val="0"/>
        <w:shd w:val="clear" w:color="auto" w:fill="auto"/>
        <w:spacing w:before="0" w:after="0" w:line="360" w:lineRule="auto"/>
        <w:ind w:firstLine="454"/>
        <w:jc w:val="left"/>
        <w:rPr>
          <w:rFonts w:ascii="Times New Roman" w:hAnsi="Times New Roman" w:cs="Times New Roman"/>
          <w:b w:val="0"/>
          <w:sz w:val="24"/>
          <w:szCs w:val="24"/>
        </w:rPr>
      </w:pPr>
      <w:r w:rsidRPr="00242EA7">
        <w:rPr>
          <w:rStyle w:val="228"/>
          <w:rFonts w:ascii="Times New Roman" w:hAnsi="Times New Roman" w:cs="Times New Roman"/>
          <w:b/>
          <w:bCs/>
          <w:sz w:val="24"/>
          <w:szCs w:val="24"/>
        </w:rPr>
        <w:t>3.2.3. Финансовое обеспечение реализации</w:t>
      </w:r>
      <w:r w:rsidRPr="00242EA7">
        <w:rPr>
          <w:rStyle w:val="2220"/>
          <w:b/>
          <w:sz w:val="24"/>
          <w:szCs w:val="24"/>
        </w:rPr>
        <w:t xml:space="preserve"> </w:t>
      </w:r>
      <w:r w:rsidRPr="00242EA7">
        <w:rPr>
          <w:rStyle w:val="228"/>
          <w:rFonts w:ascii="Times New Roman" w:hAnsi="Times New Roman" w:cs="Times New Roman"/>
          <w:b/>
          <w:bCs/>
          <w:sz w:val="24"/>
          <w:szCs w:val="24"/>
        </w:rPr>
        <w:t>основной образовательной программы</w:t>
      </w:r>
      <w:r w:rsidRPr="00242EA7">
        <w:rPr>
          <w:rStyle w:val="2220"/>
          <w:b/>
          <w:sz w:val="24"/>
          <w:szCs w:val="24"/>
        </w:rPr>
        <w:t xml:space="preserve"> </w:t>
      </w:r>
      <w:r w:rsidRPr="00242EA7">
        <w:rPr>
          <w:rStyle w:val="228"/>
          <w:rFonts w:ascii="Times New Roman" w:hAnsi="Times New Roman" w:cs="Times New Roman"/>
          <w:b/>
          <w:bCs/>
          <w:sz w:val="24"/>
          <w:szCs w:val="24"/>
        </w:rPr>
        <w:t>основного общего образования</w:t>
      </w:r>
    </w:p>
    <w:p w:rsidR="007A488E" w:rsidRPr="007D3DCC" w:rsidRDefault="007A488E" w:rsidP="007A488E">
      <w:pPr>
        <w:pStyle w:val="a4"/>
        <w:shd w:val="clear" w:color="auto" w:fill="auto"/>
        <w:spacing w:after="0" w:line="360" w:lineRule="auto"/>
        <w:ind w:firstLine="454"/>
        <w:jc w:val="both"/>
        <w:rPr>
          <w:rFonts w:ascii="Times New Roman" w:hAnsi="Times New Roman" w:cs="Times New Roman"/>
          <w:sz w:val="24"/>
          <w:szCs w:val="24"/>
        </w:rPr>
      </w:pPr>
      <w:r w:rsidRPr="007D3DCC">
        <w:rPr>
          <w:rStyle w:val="af0"/>
          <w:rFonts w:ascii="Times New Roman" w:hAnsi="Times New Roman" w:cs="Times New Roman"/>
          <w:sz w:val="24"/>
          <w:szCs w:val="24"/>
        </w:rPr>
        <w:t>Финансовое обеспечение</w:t>
      </w:r>
      <w:r w:rsidRPr="007D3DCC">
        <w:rPr>
          <w:rFonts w:ascii="Times New Roman" w:hAnsi="Times New Roman" w:cs="Times New Roman"/>
          <w:sz w:val="24"/>
          <w:szCs w:val="24"/>
        </w:rPr>
        <w:t xml:space="preserve"> реализации основной образовательной программы основного общего образования опирается на средства, поступающие в соответствии с Договором об оказании платных образовательных услуг, который заключает каждый родитель обучающегося с ЧОУ «Лицей Исток». Лицей также получает субсидию</w:t>
      </w:r>
      <w:r w:rsidR="00242EA7">
        <w:rPr>
          <w:rFonts w:ascii="Times New Roman" w:hAnsi="Times New Roman" w:cs="Times New Roman"/>
          <w:sz w:val="24"/>
          <w:szCs w:val="24"/>
        </w:rPr>
        <w:t xml:space="preserve"> Управления образования Администрации г</w:t>
      </w:r>
      <w:proofErr w:type="gramStart"/>
      <w:r w:rsidR="00242EA7">
        <w:rPr>
          <w:rFonts w:ascii="Times New Roman" w:hAnsi="Times New Roman" w:cs="Times New Roman"/>
          <w:sz w:val="24"/>
          <w:szCs w:val="24"/>
        </w:rPr>
        <w:t>.И</w:t>
      </w:r>
      <w:proofErr w:type="gramEnd"/>
      <w:r w:rsidR="00242EA7">
        <w:rPr>
          <w:rFonts w:ascii="Times New Roman" w:hAnsi="Times New Roman" w:cs="Times New Roman"/>
          <w:sz w:val="24"/>
          <w:szCs w:val="24"/>
        </w:rPr>
        <w:t>ванова на возмещение затрат</w:t>
      </w:r>
      <w:r w:rsidRPr="007D3DCC">
        <w:rPr>
          <w:rFonts w:ascii="Times New Roman" w:hAnsi="Times New Roman" w:cs="Times New Roman"/>
          <w:sz w:val="24"/>
          <w:szCs w:val="24"/>
        </w:rPr>
        <w:t xml:space="preserve"> </w:t>
      </w:r>
      <w:r w:rsidR="00242EA7">
        <w:rPr>
          <w:rFonts w:ascii="Times New Roman" w:hAnsi="Times New Roman" w:cs="Times New Roman"/>
          <w:sz w:val="24"/>
          <w:szCs w:val="24"/>
        </w:rPr>
        <w:t xml:space="preserve">на финансовое обеспечение получения дошкольного, начального общего, основного общего и </w:t>
      </w:r>
      <w:r w:rsidRPr="007D3DCC">
        <w:rPr>
          <w:rFonts w:ascii="Times New Roman" w:hAnsi="Times New Roman" w:cs="Times New Roman"/>
          <w:sz w:val="24"/>
          <w:szCs w:val="24"/>
        </w:rPr>
        <w:t>из расчета на каждого ребенка.</w:t>
      </w:r>
    </w:p>
    <w:p w:rsidR="007A488E" w:rsidRPr="007D3DCC" w:rsidRDefault="007A488E" w:rsidP="007A488E">
      <w:pPr>
        <w:pStyle w:val="a4"/>
        <w:shd w:val="clear" w:color="auto" w:fill="auto"/>
        <w:spacing w:after="0" w:line="360" w:lineRule="auto"/>
        <w:ind w:firstLine="454"/>
        <w:jc w:val="both"/>
        <w:rPr>
          <w:rFonts w:ascii="Times New Roman" w:hAnsi="Times New Roman" w:cs="Times New Roman"/>
          <w:sz w:val="24"/>
          <w:szCs w:val="24"/>
        </w:rPr>
      </w:pPr>
      <w:r w:rsidRPr="007D3DCC">
        <w:rPr>
          <w:rFonts w:ascii="Times New Roman" w:hAnsi="Times New Roman" w:cs="Times New Roman"/>
          <w:sz w:val="24"/>
          <w:szCs w:val="24"/>
        </w:rPr>
        <w:t xml:space="preserve">Размеры, порядок и условия осуществления стимулирующих выплат определяются в Коллективном договоре. </w:t>
      </w:r>
    </w:p>
    <w:p w:rsidR="007A488E" w:rsidRDefault="007A488E" w:rsidP="007A488E">
      <w:pPr>
        <w:pStyle w:val="221"/>
        <w:widowControl w:val="0"/>
        <w:shd w:val="clear" w:color="auto" w:fill="auto"/>
        <w:spacing w:before="0" w:after="0" w:line="360" w:lineRule="auto"/>
        <w:ind w:firstLine="454"/>
        <w:jc w:val="left"/>
        <w:rPr>
          <w:rStyle w:val="228"/>
          <w:color w:val="FF0000"/>
          <w:sz w:val="24"/>
          <w:szCs w:val="24"/>
        </w:rPr>
      </w:pPr>
    </w:p>
    <w:p w:rsidR="007A488E" w:rsidRDefault="007A488E" w:rsidP="00242EA7">
      <w:pPr>
        <w:pStyle w:val="a4"/>
        <w:numPr>
          <w:ilvl w:val="2"/>
          <w:numId w:val="60"/>
        </w:numPr>
        <w:shd w:val="clear" w:color="auto" w:fill="auto"/>
        <w:tabs>
          <w:tab w:val="left" w:pos="1170"/>
        </w:tabs>
        <w:spacing w:after="0" w:line="360" w:lineRule="auto"/>
        <w:jc w:val="both"/>
        <w:rPr>
          <w:rStyle w:val="228"/>
          <w:rFonts w:ascii="Times New Roman" w:hAnsi="Times New Roman" w:cs="Times New Roman"/>
          <w:bCs w:val="0"/>
          <w:sz w:val="24"/>
          <w:szCs w:val="24"/>
        </w:rPr>
      </w:pPr>
      <w:bookmarkStart w:id="212" w:name="bookmark420"/>
      <w:bookmarkEnd w:id="211"/>
      <w:r w:rsidRPr="00242EA7">
        <w:rPr>
          <w:rStyle w:val="228"/>
          <w:rFonts w:ascii="Times New Roman" w:hAnsi="Times New Roman" w:cs="Times New Roman"/>
          <w:bCs w:val="0"/>
          <w:sz w:val="24"/>
          <w:szCs w:val="24"/>
        </w:rPr>
        <w:t>Материально-технические условия</w:t>
      </w:r>
      <w:r w:rsidRPr="00242EA7">
        <w:rPr>
          <w:rStyle w:val="2220"/>
          <w:bCs w:val="0"/>
          <w:sz w:val="24"/>
          <w:szCs w:val="24"/>
        </w:rPr>
        <w:t xml:space="preserve"> </w:t>
      </w:r>
      <w:r w:rsidRPr="00242EA7">
        <w:rPr>
          <w:rStyle w:val="228"/>
          <w:rFonts w:ascii="Times New Roman" w:hAnsi="Times New Roman" w:cs="Times New Roman"/>
          <w:bCs w:val="0"/>
          <w:sz w:val="24"/>
          <w:szCs w:val="24"/>
        </w:rPr>
        <w:t>реализации основной образовательной</w:t>
      </w:r>
      <w:bookmarkStart w:id="213" w:name="bookmark421"/>
      <w:bookmarkEnd w:id="212"/>
      <w:r w:rsidRPr="00242EA7">
        <w:rPr>
          <w:rFonts w:ascii="Times New Roman" w:hAnsi="Times New Roman" w:cs="Times New Roman"/>
          <w:sz w:val="24"/>
          <w:szCs w:val="24"/>
        </w:rPr>
        <w:t xml:space="preserve"> </w:t>
      </w:r>
      <w:r w:rsidRPr="00242EA7">
        <w:rPr>
          <w:rStyle w:val="228"/>
          <w:rFonts w:ascii="Times New Roman" w:hAnsi="Times New Roman" w:cs="Times New Roman"/>
          <w:bCs w:val="0"/>
          <w:sz w:val="24"/>
          <w:szCs w:val="24"/>
        </w:rPr>
        <w:t>программы</w:t>
      </w:r>
      <w:bookmarkEnd w:id="213"/>
    </w:p>
    <w:p w:rsidR="007A488E" w:rsidRPr="000352AA" w:rsidRDefault="007A488E" w:rsidP="007A488E">
      <w:pPr>
        <w:pStyle w:val="a4"/>
        <w:shd w:val="clear" w:color="auto" w:fill="auto"/>
        <w:spacing w:after="0" w:line="360" w:lineRule="auto"/>
        <w:ind w:firstLine="454"/>
        <w:jc w:val="both"/>
        <w:rPr>
          <w:rFonts w:ascii="Times New Roman" w:hAnsi="Times New Roman" w:cs="Times New Roman"/>
          <w:sz w:val="24"/>
          <w:szCs w:val="24"/>
        </w:rPr>
      </w:pPr>
      <w:proofErr w:type="spellStart"/>
      <w:r w:rsidRPr="000352AA">
        <w:rPr>
          <w:rFonts w:ascii="Times New Roman" w:hAnsi="Times New Roman" w:cs="Times New Roman"/>
          <w:sz w:val="24"/>
          <w:szCs w:val="24"/>
        </w:rPr>
        <w:t>Критериальными</w:t>
      </w:r>
      <w:proofErr w:type="spellEnd"/>
      <w:r w:rsidRPr="000352AA">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w:t>
      </w:r>
      <w:r w:rsidRPr="000352AA">
        <w:rPr>
          <w:rFonts w:ascii="Times New Roman" w:hAnsi="Times New Roman" w:cs="Times New Roman"/>
          <w:sz w:val="24"/>
          <w:szCs w:val="24"/>
        </w:rPr>
        <w:lastRenderedPageBreak/>
        <w:t xml:space="preserve">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0352AA">
          <w:rPr>
            <w:rFonts w:ascii="Times New Roman" w:hAnsi="Times New Roman" w:cs="Times New Roman"/>
            <w:sz w:val="24"/>
            <w:szCs w:val="24"/>
          </w:rPr>
          <w:t>2009 г</w:t>
        </w:r>
      </w:smartTag>
      <w:r w:rsidRPr="000352AA">
        <w:rPr>
          <w:rFonts w:ascii="Times New Roman" w:hAnsi="Times New Roman" w:cs="Times New Roman"/>
          <w:sz w:val="24"/>
          <w:szCs w:val="24"/>
        </w:rPr>
        <w:t>. № 277, а также соответствующие методические рекомендации, в том числе:</w:t>
      </w:r>
    </w:p>
    <w:p w:rsidR="007A488E" w:rsidRPr="000352AA" w:rsidRDefault="007A488E" w:rsidP="007A488E">
      <w:pPr>
        <w:pStyle w:val="a4"/>
        <w:shd w:val="clear" w:color="auto" w:fill="auto"/>
        <w:tabs>
          <w:tab w:val="left" w:pos="1170"/>
        </w:tabs>
        <w:spacing w:after="0" w:line="360" w:lineRule="auto"/>
        <w:ind w:firstLine="454"/>
        <w:jc w:val="both"/>
        <w:rPr>
          <w:rFonts w:ascii="Times New Roman" w:hAnsi="Times New Roman" w:cs="Times New Roman"/>
          <w:sz w:val="24"/>
          <w:szCs w:val="24"/>
        </w:rPr>
      </w:pPr>
      <w:r w:rsidRPr="000352AA">
        <w:rPr>
          <w:rFonts w:ascii="Times New Roman" w:hAnsi="Times New Roman" w:cs="Times New Roman"/>
          <w:sz w:val="24"/>
          <w:szCs w:val="24"/>
        </w:rPr>
        <w:t>—</w:t>
      </w:r>
      <w:r w:rsidRPr="000352AA">
        <w:rPr>
          <w:rFonts w:ascii="Times New Roman" w:hAnsi="Times New Roman" w:cs="Times New Roman"/>
          <w:sz w:val="24"/>
          <w:szCs w:val="24"/>
          <w:lang w:val="en-US"/>
        </w:rPr>
        <w:t> </w:t>
      </w:r>
      <w:r w:rsidRPr="000352AA">
        <w:rPr>
          <w:rFonts w:ascii="Times New Roman" w:hAnsi="Times New Roman" w:cs="Times New Roman"/>
          <w:sz w:val="24"/>
          <w:szCs w:val="24"/>
        </w:rPr>
        <w:t xml:space="preserve">письмо Департамента государственной политики в сфере образования </w:t>
      </w:r>
      <w:proofErr w:type="spellStart"/>
      <w:r w:rsidRPr="000352AA">
        <w:rPr>
          <w:rFonts w:ascii="Times New Roman" w:hAnsi="Times New Roman" w:cs="Times New Roman"/>
          <w:sz w:val="24"/>
          <w:szCs w:val="24"/>
        </w:rPr>
        <w:t>Минобрнауки</w:t>
      </w:r>
      <w:proofErr w:type="spellEnd"/>
      <w:r w:rsidRPr="000352AA">
        <w:rPr>
          <w:rFonts w:ascii="Times New Roman" w:hAnsi="Times New Roman" w:cs="Times New Roman"/>
          <w:sz w:val="24"/>
          <w:szCs w:val="24"/>
        </w:rPr>
        <w:t xml:space="preserve"> России от 1 апреля </w:t>
      </w:r>
      <w:smartTag w:uri="urn:schemas-microsoft-com:office:smarttags" w:element="metricconverter">
        <w:smartTagPr>
          <w:attr w:name="ProductID" w:val="2005 г"/>
        </w:smartTagPr>
        <w:r w:rsidRPr="000352AA">
          <w:rPr>
            <w:rFonts w:ascii="Times New Roman" w:hAnsi="Times New Roman" w:cs="Times New Roman"/>
            <w:sz w:val="24"/>
            <w:szCs w:val="24"/>
          </w:rPr>
          <w:t>2005 г</w:t>
        </w:r>
      </w:smartTag>
      <w:r w:rsidRPr="000352AA">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7A488E" w:rsidRPr="000352AA" w:rsidRDefault="007A488E" w:rsidP="007A488E">
      <w:pPr>
        <w:pStyle w:val="a4"/>
        <w:shd w:val="clear" w:color="auto" w:fill="auto"/>
        <w:tabs>
          <w:tab w:val="left" w:pos="721"/>
        </w:tabs>
        <w:spacing w:after="0" w:line="360" w:lineRule="auto"/>
        <w:ind w:firstLine="454"/>
        <w:jc w:val="both"/>
        <w:rPr>
          <w:rFonts w:ascii="Times New Roman" w:hAnsi="Times New Roman" w:cs="Times New Roman"/>
          <w:sz w:val="24"/>
          <w:szCs w:val="24"/>
        </w:rPr>
      </w:pPr>
      <w:r w:rsidRPr="000352AA">
        <w:rPr>
          <w:rFonts w:ascii="Times New Roman" w:hAnsi="Times New Roman" w:cs="Times New Roman"/>
          <w:sz w:val="24"/>
          <w:szCs w:val="24"/>
        </w:rPr>
        <w:t xml:space="preserve">— перечни рекомендуемой учебной литературы и цифровых </w:t>
      </w:r>
      <w:proofErr w:type="spellStart"/>
      <w:proofErr w:type="gramStart"/>
      <w:r w:rsidRPr="000352AA">
        <w:rPr>
          <w:rFonts w:ascii="Times New Roman" w:hAnsi="Times New Roman" w:cs="Times New Roman"/>
          <w:sz w:val="24"/>
          <w:szCs w:val="24"/>
        </w:rPr>
        <w:t>образова-тельных</w:t>
      </w:r>
      <w:proofErr w:type="spellEnd"/>
      <w:proofErr w:type="gramEnd"/>
      <w:r w:rsidRPr="000352AA">
        <w:rPr>
          <w:rFonts w:ascii="Times New Roman" w:hAnsi="Times New Roman" w:cs="Times New Roman"/>
          <w:sz w:val="24"/>
          <w:szCs w:val="24"/>
        </w:rPr>
        <w:t xml:space="preserve"> ресурсов;</w:t>
      </w:r>
    </w:p>
    <w:p w:rsidR="007A488E" w:rsidRPr="000352AA" w:rsidRDefault="007A488E" w:rsidP="007A488E">
      <w:pPr>
        <w:pStyle w:val="a4"/>
        <w:shd w:val="clear" w:color="auto" w:fill="auto"/>
        <w:tabs>
          <w:tab w:val="left" w:pos="721"/>
        </w:tabs>
        <w:spacing w:after="0" w:line="360" w:lineRule="auto"/>
        <w:ind w:firstLine="454"/>
        <w:jc w:val="both"/>
        <w:rPr>
          <w:rFonts w:ascii="Times New Roman" w:hAnsi="Times New Roman" w:cs="Times New Roman"/>
          <w:sz w:val="24"/>
          <w:szCs w:val="24"/>
        </w:rPr>
      </w:pPr>
      <w:r w:rsidRPr="000352AA">
        <w:rPr>
          <w:rFonts w:ascii="Times New Roman" w:hAnsi="Times New Roman" w:cs="Times New Roman"/>
          <w:sz w:val="24"/>
          <w:szCs w:val="24"/>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7A488E" w:rsidRPr="000352AA" w:rsidRDefault="007A488E" w:rsidP="000352AA">
      <w:pPr>
        <w:pStyle w:val="221"/>
        <w:keepNext/>
        <w:keepLines/>
        <w:numPr>
          <w:ilvl w:val="2"/>
          <w:numId w:val="60"/>
        </w:numPr>
        <w:shd w:val="clear" w:color="auto" w:fill="auto"/>
        <w:spacing w:before="0" w:after="0" w:line="360" w:lineRule="auto"/>
        <w:jc w:val="left"/>
        <w:rPr>
          <w:rStyle w:val="228"/>
          <w:rFonts w:ascii="Times New Roman" w:hAnsi="Times New Roman" w:cs="Times New Roman"/>
          <w:b/>
          <w:sz w:val="24"/>
          <w:szCs w:val="24"/>
        </w:rPr>
      </w:pPr>
      <w:bookmarkStart w:id="214" w:name="bookmark423"/>
      <w:r w:rsidRPr="000352AA">
        <w:rPr>
          <w:rStyle w:val="228"/>
          <w:rFonts w:ascii="Times New Roman" w:hAnsi="Times New Roman" w:cs="Times New Roman"/>
          <w:b/>
          <w:sz w:val="24"/>
          <w:szCs w:val="24"/>
        </w:rPr>
        <w:t>Информационно-методические условия</w:t>
      </w:r>
      <w:r w:rsidRPr="000352AA">
        <w:rPr>
          <w:rStyle w:val="2220"/>
          <w:b/>
          <w:bCs/>
          <w:sz w:val="24"/>
          <w:szCs w:val="24"/>
        </w:rPr>
        <w:t xml:space="preserve"> </w:t>
      </w:r>
      <w:r w:rsidRPr="000352AA">
        <w:rPr>
          <w:rStyle w:val="228"/>
          <w:rFonts w:ascii="Times New Roman" w:hAnsi="Times New Roman" w:cs="Times New Roman"/>
          <w:b/>
          <w:sz w:val="24"/>
          <w:szCs w:val="24"/>
        </w:rPr>
        <w:t>реализации основной образовательной</w:t>
      </w:r>
      <w:r w:rsidRPr="000352AA">
        <w:rPr>
          <w:rStyle w:val="2220"/>
          <w:b/>
          <w:bCs/>
          <w:sz w:val="24"/>
          <w:szCs w:val="24"/>
        </w:rPr>
        <w:t xml:space="preserve"> </w:t>
      </w:r>
      <w:r w:rsidRPr="000352AA">
        <w:rPr>
          <w:rStyle w:val="228"/>
          <w:rFonts w:ascii="Times New Roman" w:hAnsi="Times New Roman" w:cs="Times New Roman"/>
          <w:b/>
          <w:sz w:val="24"/>
          <w:szCs w:val="24"/>
        </w:rPr>
        <w:t>программы основного общего образования</w:t>
      </w:r>
      <w:bookmarkEnd w:id="214"/>
    </w:p>
    <w:p w:rsidR="000352AA" w:rsidRPr="000352AA" w:rsidRDefault="000352AA" w:rsidP="000352AA">
      <w:pPr>
        <w:jc w:val="both"/>
        <w:rPr>
          <w:rFonts w:ascii="Times New Roman" w:hAnsi="Times New Roman" w:cs="Times New Roman"/>
          <w:b/>
          <w:bCs/>
          <w:sz w:val="24"/>
          <w:szCs w:val="24"/>
        </w:rPr>
      </w:pPr>
      <w:r w:rsidRPr="000352AA">
        <w:rPr>
          <w:rFonts w:ascii="Times New Roman" w:hAnsi="Times New Roman" w:cs="Times New Roman"/>
          <w:b/>
          <w:bCs/>
          <w:sz w:val="24"/>
          <w:szCs w:val="24"/>
        </w:rPr>
        <w:t>Характеристика информационных ресурсов:</w:t>
      </w:r>
    </w:p>
    <w:p w:rsidR="000352AA" w:rsidRPr="000352AA" w:rsidRDefault="000352AA" w:rsidP="000352AA">
      <w:pPr>
        <w:pStyle w:val="a9"/>
        <w:ind w:left="360"/>
        <w:jc w:val="both"/>
      </w:pPr>
      <w:r w:rsidRPr="000352AA">
        <w:t>Количество компьютерных классов – 1</w:t>
      </w:r>
    </w:p>
    <w:p w:rsidR="000352AA" w:rsidRPr="000352AA" w:rsidRDefault="000352AA" w:rsidP="000352AA">
      <w:pPr>
        <w:pStyle w:val="a9"/>
        <w:ind w:left="360"/>
        <w:jc w:val="both"/>
      </w:pPr>
      <w:r w:rsidRPr="000352AA">
        <w:t>Всего компьютеров  - 19</w:t>
      </w:r>
    </w:p>
    <w:p w:rsidR="000352AA" w:rsidRPr="000352AA" w:rsidRDefault="000352AA" w:rsidP="000352AA">
      <w:pPr>
        <w:pStyle w:val="a9"/>
        <w:ind w:left="360"/>
        <w:jc w:val="both"/>
      </w:pPr>
      <w:r w:rsidRPr="000352AA">
        <w:t xml:space="preserve">           ноутбуков -6</w:t>
      </w:r>
    </w:p>
    <w:p w:rsidR="000352AA" w:rsidRPr="000352AA" w:rsidRDefault="000352AA" w:rsidP="000352AA">
      <w:pPr>
        <w:pStyle w:val="a9"/>
        <w:ind w:left="360"/>
        <w:jc w:val="both"/>
      </w:pPr>
      <w:r w:rsidRPr="000352AA">
        <w:t xml:space="preserve">           моноблоков – 13</w:t>
      </w:r>
    </w:p>
    <w:p w:rsidR="000352AA" w:rsidRPr="000352AA" w:rsidRDefault="000352AA" w:rsidP="000352AA">
      <w:pPr>
        <w:pStyle w:val="a9"/>
        <w:ind w:left="360"/>
        <w:jc w:val="both"/>
      </w:pPr>
      <w:r w:rsidRPr="000352AA">
        <w:t>Интерактивные доски – 1</w:t>
      </w:r>
    </w:p>
    <w:p w:rsidR="000352AA" w:rsidRPr="000352AA" w:rsidRDefault="000352AA" w:rsidP="000352AA">
      <w:pPr>
        <w:pStyle w:val="a9"/>
        <w:ind w:left="360"/>
        <w:jc w:val="both"/>
      </w:pPr>
      <w:proofErr w:type="spellStart"/>
      <w:r w:rsidRPr="000352AA">
        <w:t>Мультимедийные</w:t>
      </w:r>
      <w:proofErr w:type="spellEnd"/>
      <w:r w:rsidRPr="000352AA">
        <w:t xml:space="preserve"> проекторы – 10.</w:t>
      </w:r>
    </w:p>
    <w:p w:rsidR="000352AA" w:rsidRPr="000352AA" w:rsidRDefault="000352AA" w:rsidP="000352AA">
      <w:pPr>
        <w:pStyle w:val="a9"/>
        <w:ind w:left="360"/>
        <w:jc w:val="both"/>
      </w:pPr>
      <w:r w:rsidRPr="000352AA">
        <w:t xml:space="preserve">     В ЧОУ СОШ «Лицей Исток» с 2014 учебного года используется  электронный журнал,   </w:t>
      </w:r>
    </w:p>
    <w:p w:rsidR="000352AA" w:rsidRPr="000352AA" w:rsidRDefault="000352AA" w:rsidP="000352AA">
      <w:pPr>
        <w:pStyle w:val="a9"/>
        <w:ind w:left="360"/>
        <w:jc w:val="both"/>
      </w:pPr>
      <w:proofErr w:type="gramStart"/>
      <w:r w:rsidRPr="000352AA">
        <w:t>который</w:t>
      </w:r>
      <w:proofErr w:type="gramEnd"/>
      <w:r w:rsidRPr="000352AA">
        <w:t xml:space="preserve"> дублируется бумажным журналом.</w:t>
      </w:r>
    </w:p>
    <w:p w:rsidR="000352AA" w:rsidRPr="000352AA" w:rsidRDefault="000352AA" w:rsidP="000352AA">
      <w:pPr>
        <w:pStyle w:val="a9"/>
        <w:autoSpaceDE w:val="0"/>
        <w:autoSpaceDN w:val="0"/>
        <w:adjustRightInd w:val="0"/>
        <w:ind w:left="360"/>
      </w:pPr>
      <w:r w:rsidRPr="000352AA">
        <w:t xml:space="preserve">Общий фонд школьной библиотеки составляет  7500  экземпляров.   </w:t>
      </w:r>
    </w:p>
    <w:p w:rsidR="000352AA" w:rsidRPr="000352AA" w:rsidRDefault="000352AA" w:rsidP="000352AA">
      <w:pPr>
        <w:pStyle w:val="a9"/>
        <w:ind w:left="360"/>
        <w:jc w:val="both"/>
      </w:pPr>
      <w:r w:rsidRPr="000352AA">
        <w:t xml:space="preserve">Адрес сайта школы: </w:t>
      </w:r>
      <w:hyperlink r:id="rId26" w:history="1">
        <w:r w:rsidRPr="000352AA">
          <w:rPr>
            <w:rStyle w:val="a8"/>
            <w:rFonts w:eastAsiaTheme="majorEastAsia"/>
            <w:color w:val="auto"/>
            <w:lang w:val="en-US"/>
          </w:rPr>
          <w:t>www</w:t>
        </w:r>
        <w:r w:rsidRPr="000352AA">
          <w:rPr>
            <w:rStyle w:val="a8"/>
            <w:rFonts w:eastAsiaTheme="majorEastAsia"/>
            <w:color w:val="auto"/>
          </w:rPr>
          <w:t>.</w:t>
        </w:r>
        <w:proofErr w:type="spellStart"/>
        <w:r w:rsidRPr="000352AA">
          <w:rPr>
            <w:rStyle w:val="a8"/>
            <w:rFonts w:eastAsiaTheme="majorEastAsia"/>
            <w:color w:val="auto"/>
            <w:lang w:val="en-US"/>
          </w:rPr>
          <w:t>istokiv</w:t>
        </w:r>
        <w:proofErr w:type="spellEnd"/>
        <w:r w:rsidRPr="000352AA">
          <w:rPr>
            <w:rStyle w:val="a8"/>
            <w:rFonts w:eastAsiaTheme="majorEastAsia"/>
            <w:color w:val="auto"/>
          </w:rPr>
          <w:t>.</w:t>
        </w:r>
        <w:proofErr w:type="spellStart"/>
        <w:r w:rsidRPr="000352AA">
          <w:rPr>
            <w:rStyle w:val="a8"/>
            <w:rFonts w:eastAsiaTheme="majorEastAsia"/>
            <w:color w:val="auto"/>
            <w:lang w:val="en-US"/>
          </w:rPr>
          <w:t>ru</w:t>
        </w:r>
        <w:proofErr w:type="spellEnd"/>
      </w:hyperlink>
    </w:p>
    <w:p w:rsidR="000352AA" w:rsidRPr="000352AA" w:rsidRDefault="000352AA" w:rsidP="000352AA">
      <w:pPr>
        <w:pStyle w:val="a9"/>
        <w:ind w:left="360"/>
        <w:jc w:val="both"/>
      </w:pPr>
      <w:r w:rsidRPr="000352AA">
        <w:t xml:space="preserve">В ЧОУ «Лицей Исток» есть свое печатное издание газета «Исток </w:t>
      </w:r>
      <w:r w:rsidRPr="000352AA">
        <w:rPr>
          <w:lang w:val="en-US"/>
        </w:rPr>
        <w:t>News</w:t>
      </w:r>
      <w:r w:rsidRPr="000352AA">
        <w:t>».</w:t>
      </w:r>
    </w:p>
    <w:p w:rsidR="000352AA" w:rsidRPr="000352AA" w:rsidRDefault="000352AA" w:rsidP="000352AA">
      <w:pPr>
        <w:pStyle w:val="a9"/>
        <w:ind w:left="360"/>
        <w:jc w:val="both"/>
        <w:rPr>
          <w:bCs/>
        </w:rPr>
      </w:pPr>
      <w:r w:rsidRPr="000352AA">
        <w:t xml:space="preserve">   Администрация школы продолжит работу над улучшением материально-технической базы школы, обновлением фонда библиотеки.</w:t>
      </w:r>
    </w:p>
    <w:p w:rsidR="000352AA" w:rsidRPr="000352AA" w:rsidRDefault="000352AA" w:rsidP="000352AA">
      <w:pPr>
        <w:pStyle w:val="a9"/>
        <w:autoSpaceDE w:val="0"/>
        <w:autoSpaceDN w:val="0"/>
        <w:adjustRightInd w:val="0"/>
        <w:ind w:left="360"/>
        <w:jc w:val="both"/>
        <w:rPr>
          <w:color w:val="00B050"/>
        </w:rPr>
      </w:pPr>
      <w:r w:rsidRPr="000352AA">
        <w:rPr>
          <w:color w:val="00B050"/>
        </w:rPr>
        <w:t xml:space="preserve">    </w:t>
      </w:r>
    </w:p>
    <w:p w:rsidR="007A488E" w:rsidRPr="000352AA" w:rsidRDefault="007A488E" w:rsidP="007A488E">
      <w:pPr>
        <w:pStyle w:val="2010"/>
        <w:shd w:val="clear" w:color="auto" w:fill="auto"/>
        <w:spacing w:after="0" w:line="360" w:lineRule="auto"/>
        <w:ind w:firstLine="454"/>
        <w:rPr>
          <w:rFonts w:ascii="Times New Roman" w:hAnsi="Times New Roman" w:cs="Times New Roman"/>
          <w:b w:val="0"/>
          <w:sz w:val="24"/>
          <w:szCs w:val="24"/>
        </w:rPr>
      </w:pPr>
      <w:r w:rsidRPr="000352AA">
        <w:rPr>
          <w:rStyle w:val="202"/>
          <w:rFonts w:ascii="Times New Roman" w:hAnsi="Times New Roman" w:cs="Times New Roman"/>
          <w:b/>
          <w:sz w:val="24"/>
          <w:szCs w:val="24"/>
        </w:rPr>
        <w:t xml:space="preserve">3.2.6. </w:t>
      </w:r>
      <w:r w:rsidR="000352AA">
        <w:rPr>
          <w:rStyle w:val="202"/>
          <w:rFonts w:ascii="Times New Roman" w:hAnsi="Times New Roman" w:cs="Times New Roman"/>
          <w:b/>
          <w:sz w:val="24"/>
          <w:szCs w:val="24"/>
        </w:rPr>
        <w:t>Сетевой график по</w:t>
      </w:r>
      <w:r w:rsidRPr="000352AA">
        <w:rPr>
          <w:rStyle w:val="202"/>
          <w:rFonts w:ascii="Times New Roman" w:hAnsi="Times New Roman" w:cs="Times New Roman"/>
          <w:b/>
          <w:sz w:val="24"/>
          <w:szCs w:val="24"/>
        </w:rPr>
        <w:t xml:space="preserve"> формированию</w:t>
      </w:r>
      <w:r w:rsidRPr="000352AA">
        <w:rPr>
          <w:rStyle w:val="2020"/>
          <w:rFonts w:ascii="Times New Roman" w:hAnsi="Times New Roman" w:cs="Times New Roman"/>
          <w:b/>
          <w:sz w:val="24"/>
          <w:szCs w:val="24"/>
        </w:rPr>
        <w:t xml:space="preserve"> </w:t>
      </w:r>
      <w:r w:rsidRPr="000352AA">
        <w:rPr>
          <w:rStyle w:val="202"/>
          <w:rFonts w:ascii="Times New Roman" w:hAnsi="Times New Roman" w:cs="Times New Roman"/>
          <w:b/>
          <w:sz w:val="24"/>
          <w:szCs w:val="24"/>
        </w:rPr>
        <w:t xml:space="preserve">необходимой </w:t>
      </w:r>
      <w:proofErr w:type="gramStart"/>
      <w:r w:rsidRPr="000352AA">
        <w:rPr>
          <w:rStyle w:val="202"/>
          <w:rFonts w:ascii="Times New Roman" w:hAnsi="Times New Roman" w:cs="Times New Roman"/>
          <w:b/>
          <w:sz w:val="24"/>
          <w:szCs w:val="24"/>
        </w:rPr>
        <w:t>системы условий реализации</w:t>
      </w:r>
      <w:r w:rsidRPr="000352AA">
        <w:rPr>
          <w:rStyle w:val="2020"/>
          <w:rFonts w:ascii="Times New Roman" w:hAnsi="Times New Roman" w:cs="Times New Roman"/>
          <w:b/>
          <w:sz w:val="24"/>
          <w:szCs w:val="24"/>
        </w:rPr>
        <w:t xml:space="preserve"> </w:t>
      </w:r>
      <w:r w:rsidRPr="000352AA">
        <w:rPr>
          <w:rStyle w:val="202"/>
          <w:rFonts w:ascii="Times New Roman" w:hAnsi="Times New Roman" w:cs="Times New Roman"/>
          <w:b/>
          <w:sz w:val="24"/>
          <w:szCs w:val="24"/>
        </w:rPr>
        <w:t>основной образовательной программы</w:t>
      </w:r>
      <w:r w:rsidRPr="000352AA">
        <w:rPr>
          <w:rStyle w:val="2020"/>
          <w:rFonts w:ascii="Times New Roman" w:hAnsi="Times New Roman" w:cs="Times New Roman"/>
          <w:b/>
          <w:sz w:val="24"/>
          <w:szCs w:val="24"/>
        </w:rPr>
        <w:t xml:space="preserve"> </w:t>
      </w:r>
      <w:r w:rsidRPr="000352AA">
        <w:rPr>
          <w:rStyle w:val="202"/>
          <w:rFonts w:ascii="Times New Roman" w:hAnsi="Times New Roman" w:cs="Times New Roman"/>
          <w:b/>
          <w:sz w:val="24"/>
          <w:szCs w:val="24"/>
        </w:rPr>
        <w:t>основного общего образования</w:t>
      </w:r>
      <w:proofErr w:type="gramEnd"/>
    </w:p>
    <w:tbl>
      <w:tblPr>
        <w:tblW w:w="104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6195"/>
        <w:gridCol w:w="2100"/>
      </w:tblGrid>
      <w:tr w:rsidR="007A488E" w:rsidRPr="006610C4" w:rsidTr="007A488E">
        <w:tc>
          <w:tcPr>
            <w:tcW w:w="2127" w:type="dxa"/>
          </w:tcPr>
          <w:p w:rsidR="007A488E" w:rsidRPr="006610C4" w:rsidRDefault="007A488E" w:rsidP="007A488E">
            <w:pPr>
              <w:spacing w:line="360" w:lineRule="auto"/>
              <w:jc w:val="center"/>
              <w:rPr>
                <w:rFonts w:ascii="Times New Roman" w:hAnsi="Times New Roman" w:cs="Times New Roman"/>
                <w:b/>
                <w:sz w:val="24"/>
                <w:szCs w:val="24"/>
              </w:rPr>
            </w:pPr>
            <w:r w:rsidRPr="006610C4">
              <w:rPr>
                <w:rStyle w:val="1913"/>
                <w:sz w:val="24"/>
                <w:szCs w:val="24"/>
              </w:rPr>
              <w:t>Направление мероприятий</w:t>
            </w:r>
          </w:p>
        </w:tc>
        <w:tc>
          <w:tcPr>
            <w:tcW w:w="6284" w:type="dxa"/>
          </w:tcPr>
          <w:p w:rsidR="007A488E" w:rsidRPr="006610C4" w:rsidRDefault="007A488E" w:rsidP="007A488E">
            <w:pPr>
              <w:spacing w:line="360" w:lineRule="auto"/>
              <w:jc w:val="center"/>
              <w:rPr>
                <w:rFonts w:ascii="Times New Roman" w:hAnsi="Times New Roman" w:cs="Times New Roman"/>
                <w:b/>
                <w:sz w:val="24"/>
                <w:szCs w:val="24"/>
              </w:rPr>
            </w:pPr>
            <w:r w:rsidRPr="006610C4">
              <w:rPr>
                <w:rStyle w:val="1913"/>
                <w:sz w:val="24"/>
                <w:szCs w:val="24"/>
              </w:rPr>
              <w:t>Мероприятия</w:t>
            </w:r>
          </w:p>
        </w:tc>
        <w:tc>
          <w:tcPr>
            <w:tcW w:w="2009" w:type="dxa"/>
          </w:tcPr>
          <w:p w:rsidR="007A488E" w:rsidRPr="006610C4" w:rsidRDefault="007A488E" w:rsidP="007A488E">
            <w:pPr>
              <w:spacing w:line="360" w:lineRule="auto"/>
              <w:jc w:val="center"/>
              <w:rPr>
                <w:rFonts w:ascii="Times New Roman" w:hAnsi="Times New Roman" w:cs="Times New Roman"/>
                <w:b/>
                <w:sz w:val="24"/>
                <w:szCs w:val="24"/>
              </w:rPr>
            </w:pPr>
            <w:r w:rsidRPr="006610C4">
              <w:rPr>
                <w:rStyle w:val="1913"/>
                <w:sz w:val="24"/>
                <w:szCs w:val="24"/>
              </w:rPr>
              <w:t>Сроки</w:t>
            </w:r>
            <w:r w:rsidRPr="006610C4">
              <w:rPr>
                <w:rStyle w:val="1912"/>
                <w:sz w:val="24"/>
                <w:szCs w:val="24"/>
              </w:rPr>
              <w:t xml:space="preserve"> </w:t>
            </w:r>
            <w:r w:rsidRPr="006610C4">
              <w:rPr>
                <w:rStyle w:val="1913"/>
                <w:sz w:val="24"/>
                <w:szCs w:val="24"/>
              </w:rPr>
              <w:t>реализации</w:t>
            </w:r>
          </w:p>
        </w:tc>
      </w:tr>
      <w:tr w:rsidR="007A488E" w:rsidRPr="006610C4" w:rsidTr="007A488E">
        <w:tc>
          <w:tcPr>
            <w:tcW w:w="2127" w:type="dxa"/>
            <w:vMerge w:val="restart"/>
          </w:tcPr>
          <w:p w:rsidR="007A488E" w:rsidRPr="006610C4" w:rsidRDefault="007A488E" w:rsidP="007A488E">
            <w:pPr>
              <w:spacing w:line="360" w:lineRule="auto"/>
              <w:rPr>
                <w:rFonts w:ascii="Times New Roman" w:hAnsi="Times New Roman" w:cs="Times New Roman"/>
                <w:sz w:val="24"/>
                <w:szCs w:val="24"/>
              </w:rPr>
            </w:pPr>
            <w:r w:rsidRPr="006610C4">
              <w:rPr>
                <w:rStyle w:val="1214"/>
                <w:sz w:val="24"/>
                <w:szCs w:val="24"/>
                <w:lang w:val="en-US"/>
              </w:rPr>
              <w:t>I</w:t>
            </w:r>
            <w:r w:rsidRPr="006610C4">
              <w:rPr>
                <w:rStyle w:val="1214"/>
                <w:sz w:val="24"/>
                <w:szCs w:val="24"/>
              </w:rPr>
              <w:t>. Нормативное</w:t>
            </w:r>
            <w:r w:rsidRPr="006610C4">
              <w:rPr>
                <w:rStyle w:val="1213"/>
                <w:sz w:val="24"/>
                <w:szCs w:val="24"/>
              </w:rPr>
              <w:t xml:space="preserve"> </w:t>
            </w:r>
            <w:r w:rsidRPr="006610C4">
              <w:rPr>
                <w:rStyle w:val="1214"/>
                <w:sz w:val="24"/>
                <w:szCs w:val="24"/>
              </w:rPr>
              <w:t>обеспечение</w:t>
            </w:r>
            <w:r w:rsidRPr="006610C4">
              <w:rPr>
                <w:rStyle w:val="1213"/>
                <w:sz w:val="24"/>
                <w:szCs w:val="24"/>
              </w:rPr>
              <w:t xml:space="preserve"> </w:t>
            </w:r>
            <w:r w:rsidRPr="006610C4">
              <w:rPr>
                <w:rStyle w:val="1214"/>
                <w:sz w:val="24"/>
                <w:szCs w:val="24"/>
              </w:rPr>
              <w:t>введения</w:t>
            </w:r>
            <w:r w:rsidRPr="006610C4">
              <w:rPr>
                <w:rStyle w:val="1213"/>
                <w:sz w:val="24"/>
                <w:szCs w:val="24"/>
              </w:rPr>
              <w:t xml:space="preserve"> </w:t>
            </w:r>
            <w:r w:rsidRPr="006610C4">
              <w:rPr>
                <w:rStyle w:val="1214"/>
                <w:sz w:val="24"/>
                <w:szCs w:val="24"/>
              </w:rPr>
              <w:t>ФГОС</w:t>
            </w: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4"/>
                <w:sz w:val="24"/>
                <w:szCs w:val="24"/>
              </w:rPr>
              <w:t>1.</w:t>
            </w:r>
            <w:r w:rsidRPr="006610C4">
              <w:rPr>
                <w:rStyle w:val="1214"/>
                <w:sz w:val="24"/>
                <w:szCs w:val="24"/>
                <w:lang w:val="en-US"/>
              </w:rPr>
              <w:t> </w:t>
            </w:r>
            <w:r w:rsidRPr="006610C4">
              <w:rPr>
                <w:rStyle w:val="1214"/>
                <w:sz w:val="24"/>
                <w:szCs w:val="24"/>
              </w:rPr>
              <w:t>Наличие решения органа государственно-общественного управления</w:t>
            </w:r>
            <w:r w:rsidRPr="006610C4">
              <w:rPr>
                <w:rStyle w:val="1213"/>
                <w:sz w:val="24"/>
                <w:szCs w:val="24"/>
              </w:rPr>
              <w:t xml:space="preserve"> </w:t>
            </w:r>
            <w:r w:rsidRPr="006610C4">
              <w:rPr>
                <w:rStyle w:val="1214"/>
                <w:sz w:val="24"/>
                <w:szCs w:val="24"/>
              </w:rPr>
              <w:t>(совета школы, управляющего совета, попечительского совета) о введении</w:t>
            </w:r>
            <w:r w:rsidRPr="006610C4">
              <w:rPr>
                <w:rStyle w:val="1213"/>
                <w:sz w:val="24"/>
                <w:szCs w:val="24"/>
              </w:rPr>
              <w:t xml:space="preserve"> </w:t>
            </w:r>
            <w:r w:rsidRPr="006610C4">
              <w:rPr>
                <w:rStyle w:val="1214"/>
                <w:sz w:val="24"/>
                <w:szCs w:val="24"/>
              </w:rPr>
              <w:t>в образовательном учреждении ФГОС</w:t>
            </w:r>
            <w:r w:rsidRPr="006610C4">
              <w:rPr>
                <w:rStyle w:val="1213"/>
                <w:sz w:val="24"/>
                <w:szCs w:val="24"/>
              </w:rPr>
              <w:t xml:space="preserve"> </w:t>
            </w:r>
            <w:r w:rsidRPr="006610C4">
              <w:rPr>
                <w:rStyle w:val="1214"/>
                <w:sz w:val="24"/>
                <w:szCs w:val="24"/>
              </w:rPr>
              <w:t>ООО</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Январь  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4"/>
                <w:sz w:val="24"/>
                <w:szCs w:val="24"/>
              </w:rPr>
              <w:t>2. Внесение изменений и дополнений</w:t>
            </w:r>
            <w:r w:rsidRPr="006610C4">
              <w:rPr>
                <w:rStyle w:val="1213"/>
                <w:sz w:val="24"/>
                <w:szCs w:val="24"/>
              </w:rPr>
              <w:t xml:space="preserve"> </w:t>
            </w:r>
            <w:r w:rsidRPr="006610C4">
              <w:rPr>
                <w:rStyle w:val="1214"/>
                <w:sz w:val="24"/>
                <w:szCs w:val="24"/>
              </w:rPr>
              <w:t>в Устав образовательного учреждения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Январь-май  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4"/>
                <w:sz w:val="24"/>
                <w:szCs w:val="24"/>
              </w:rPr>
              <w:t>3. Разработка на основе примерной основной образовательной программы</w:t>
            </w:r>
            <w:r w:rsidRPr="006610C4">
              <w:rPr>
                <w:rStyle w:val="1213"/>
                <w:sz w:val="24"/>
                <w:szCs w:val="24"/>
              </w:rPr>
              <w:t xml:space="preserve"> </w:t>
            </w:r>
            <w:r w:rsidRPr="006610C4">
              <w:rPr>
                <w:rStyle w:val="1214"/>
                <w:sz w:val="24"/>
                <w:szCs w:val="24"/>
              </w:rPr>
              <w:t>основного общего образования основной</w:t>
            </w:r>
            <w:r w:rsidRPr="006610C4">
              <w:rPr>
                <w:rStyle w:val="1213"/>
                <w:sz w:val="24"/>
                <w:szCs w:val="24"/>
              </w:rPr>
              <w:t xml:space="preserve"> </w:t>
            </w:r>
            <w:r w:rsidRPr="006610C4">
              <w:rPr>
                <w:rStyle w:val="1214"/>
                <w:sz w:val="24"/>
                <w:szCs w:val="24"/>
              </w:rPr>
              <w:t>образовательной программы образовательного учреждения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Январь- май  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4"/>
                <w:sz w:val="24"/>
                <w:szCs w:val="24"/>
              </w:rPr>
              <w:t>4. Утверждение основной образовательной программы образовательного учреждения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Июнь  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4"/>
                <w:sz w:val="24"/>
                <w:szCs w:val="24"/>
              </w:rPr>
              <w:t>5. Обеспечение соответствия нормативной базы школы требованиям ФГОС</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Январь-июнь  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4"/>
                <w:sz w:val="24"/>
                <w:szCs w:val="24"/>
              </w:rPr>
              <w:t>6.</w:t>
            </w:r>
            <w:r w:rsidRPr="006610C4">
              <w:rPr>
                <w:rStyle w:val="1214"/>
                <w:sz w:val="24"/>
                <w:szCs w:val="24"/>
                <w:lang w:val="en-US"/>
              </w:rPr>
              <w:t> </w:t>
            </w:r>
            <w:r w:rsidRPr="006610C4">
              <w:rPr>
                <w:rStyle w:val="1214"/>
                <w:sz w:val="24"/>
                <w:szCs w:val="24"/>
              </w:rPr>
              <w:t>Приведение должностных инструкций</w:t>
            </w:r>
            <w:r w:rsidRPr="006610C4">
              <w:rPr>
                <w:rStyle w:val="1213"/>
                <w:sz w:val="24"/>
                <w:szCs w:val="24"/>
              </w:rPr>
              <w:t xml:space="preserve"> </w:t>
            </w:r>
            <w:r w:rsidRPr="006610C4">
              <w:rPr>
                <w:rStyle w:val="1214"/>
                <w:sz w:val="24"/>
                <w:szCs w:val="24"/>
              </w:rPr>
              <w:t>работников образовательного учреждения</w:t>
            </w:r>
            <w:r w:rsidRPr="006610C4">
              <w:rPr>
                <w:rStyle w:val="1213"/>
                <w:sz w:val="24"/>
                <w:szCs w:val="24"/>
              </w:rPr>
              <w:t xml:space="preserve"> </w:t>
            </w:r>
            <w:r w:rsidRPr="006610C4">
              <w:rPr>
                <w:rStyle w:val="1214"/>
                <w:sz w:val="24"/>
                <w:szCs w:val="24"/>
              </w:rPr>
              <w:t>в соответствие с требованиями ФГОС</w:t>
            </w:r>
            <w:r w:rsidRPr="006610C4">
              <w:rPr>
                <w:rStyle w:val="1213"/>
                <w:sz w:val="24"/>
                <w:szCs w:val="24"/>
              </w:rPr>
              <w:t xml:space="preserve"> </w:t>
            </w:r>
            <w:r w:rsidRPr="006610C4">
              <w:rPr>
                <w:rStyle w:val="1214"/>
                <w:sz w:val="24"/>
                <w:szCs w:val="24"/>
              </w:rPr>
              <w:t>общего образования и тарифно-квалификационными характеристиками</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Январ</w:t>
            </w:r>
            <w:proofErr w:type="gramStart"/>
            <w:r w:rsidRPr="006610C4">
              <w:rPr>
                <w:rFonts w:ascii="Times New Roman" w:hAnsi="Times New Roman" w:cs="Times New Roman"/>
                <w:sz w:val="24"/>
                <w:szCs w:val="24"/>
              </w:rPr>
              <w:t>ь-</w:t>
            </w:r>
            <w:proofErr w:type="gramEnd"/>
            <w:r w:rsidRPr="006610C4">
              <w:rPr>
                <w:rFonts w:ascii="Times New Roman" w:hAnsi="Times New Roman" w:cs="Times New Roman"/>
                <w:sz w:val="24"/>
                <w:szCs w:val="24"/>
              </w:rPr>
              <w:t xml:space="preserve">  июнь2015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4"/>
                <w:sz w:val="24"/>
                <w:szCs w:val="24"/>
              </w:rPr>
              <w:t>7. Разработка и утверждение плана-графика введения ФГОС основного общего</w:t>
            </w:r>
            <w:r w:rsidRPr="006610C4">
              <w:rPr>
                <w:rStyle w:val="1213"/>
                <w:sz w:val="24"/>
                <w:szCs w:val="24"/>
              </w:rPr>
              <w:t xml:space="preserve"> </w:t>
            </w:r>
            <w:r w:rsidRPr="006610C4">
              <w:rPr>
                <w:rStyle w:val="1214"/>
                <w:sz w:val="24"/>
                <w:szCs w:val="24"/>
              </w:rPr>
              <w:t>образования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Ноябрь  2014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4"/>
                <w:sz w:val="24"/>
                <w:szCs w:val="24"/>
              </w:rPr>
              <w:t>8. Определение списка учебников и учебных пособий, используемых в образовательном процессе в соответствии</w:t>
            </w:r>
            <w:r w:rsidRPr="006610C4">
              <w:rPr>
                <w:rStyle w:val="1213"/>
                <w:sz w:val="24"/>
                <w:szCs w:val="24"/>
              </w:rPr>
              <w:t xml:space="preserve"> </w:t>
            </w:r>
            <w:r w:rsidRPr="006610C4">
              <w:rPr>
                <w:rStyle w:val="1214"/>
                <w:sz w:val="24"/>
                <w:szCs w:val="24"/>
              </w:rPr>
              <w:t>с ФГОС основного общего образования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Март  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4"/>
                <w:sz w:val="24"/>
                <w:szCs w:val="24"/>
              </w:rPr>
              <w:t>9/</w:t>
            </w:r>
            <w:r w:rsidRPr="006610C4">
              <w:rPr>
                <w:rStyle w:val="1214"/>
                <w:sz w:val="24"/>
                <w:szCs w:val="24"/>
                <w:lang w:val="en-US"/>
              </w:rPr>
              <w:t> </w:t>
            </w:r>
            <w:r w:rsidRPr="006610C4">
              <w:rPr>
                <w:rStyle w:val="1214"/>
                <w:sz w:val="24"/>
                <w:szCs w:val="24"/>
              </w:rPr>
              <w:t xml:space="preserve">Разработка локальных актов, устанавливающих требования к различным объектам инфраструктуры образовательного </w:t>
            </w:r>
            <w:r w:rsidRPr="006610C4">
              <w:rPr>
                <w:rStyle w:val="12120"/>
                <w:sz w:val="24"/>
                <w:szCs w:val="24"/>
              </w:rPr>
              <w:t>учреждения с учётом требований к минимальной оснащённости учебного процесса (например, положений</w:t>
            </w:r>
            <w:r w:rsidRPr="006610C4">
              <w:rPr>
                <w:rStyle w:val="12110"/>
                <w:sz w:val="24"/>
                <w:szCs w:val="24"/>
              </w:rPr>
              <w:t xml:space="preserve"> </w:t>
            </w:r>
            <w:r w:rsidRPr="006610C4">
              <w:rPr>
                <w:rStyle w:val="12120"/>
                <w:sz w:val="24"/>
                <w:szCs w:val="24"/>
              </w:rPr>
              <w:t xml:space="preserve">о </w:t>
            </w:r>
            <w:proofErr w:type="spellStart"/>
            <w:r w:rsidRPr="006610C4">
              <w:rPr>
                <w:rStyle w:val="12120"/>
                <w:sz w:val="24"/>
                <w:szCs w:val="24"/>
              </w:rPr>
              <w:t>культурно-досуговом</w:t>
            </w:r>
            <w:proofErr w:type="spellEnd"/>
            <w:r w:rsidRPr="006610C4">
              <w:rPr>
                <w:rStyle w:val="12120"/>
                <w:sz w:val="24"/>
                <w:szCs w:val="24"/>
              </w:rPr>
              <w:t xml:space="preserve"> центре, информационно-библиотечном центре, физкультурно-оздоровительном центре, учебном</w:t>
            </w:r>
            <w:r w:rsidRPr="006610C4">
              <w:rPr>
                <w:rStyle w:val="12110"/>
                <w:sz w:val="24"/>
                <w:szCs w:val="24"/>
              </w:rPr>
              <w:t xml:space="preserve"> </w:t>
            </w:r>
            <w:r w:rsidRPr="006610C4">
              <w:rPr>
                <w:rStyle w:val="12120"/>
                <w:sz w:val="24"/>
                <w:szCs w:val="24"/>
              </w:rPr>
              <w:t>кабинете и др.)</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2015-  2016  </w:t>
            </w:r>
            <w:proofErr w:type="spellStart"/>
            <w:r w:rsidRPr="006610C4">
              <w:rPr>
                <w:rFonts w:ascii="Times New Roman" w:hAnsi="Times New Roman" w:cs="Times New Roman"/>
                <w:sz w:val="24"/>
                <w:szCs w:val="24"/>
              </w:rPr>
              <w:t>уч</w:t>
            </w:r>
            <w:proofErr w:type="spellEnd"/>
            <w:r w:rsidRPr="006610C4">
              <w:rPr>
                <w:rFonts w:ascii="Times New Roman" w:hAnsi="Times New Roman" w:cs="Times New Roman"/>
                <w:sz w:val="24"/>
                <w:szCs w:val="24"/>
              </w:rPr>
              <w:t>. год</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pStyle w:val="1212"/>
              <w:shd w:val="clear" w:color="auto" w:fill="auto"/>
              <w:spacing w:before="0" w:line="360" w:lineRule="auto"/>
              <w:rPr>
                <w:rFonts w:ascii="Times New Roman" w:hAnsi="Times New Roman" w:cs="Times New Roman"/>
                <w:sz w:val="24"/>
                <w:szCs w:val="24"/>
              </w:rPr>
            </w:pPr>
            <w:r w:rsidRPr="006610C4">
              <w:rPr>
                <w:rStyle w:val="12120"/>
                <w:sz w:val="24"/>
                <w:szCs w:val="24"/>
              </w:rPr>
              <w:t>10. Разработка:</w:t>
            </w:r>
          </w:p>
          <w:p w:rsidR="007A488E" w:rsidRPr="006610C4" w:rsidRDefault="007A488E" w:rsidP="007A488E">
            <w:pPr>
              <w:pStyle w:val="1212"/>
              <w:shd w:val="clear" w:color="auto" w:fill="auto"/>
              <w:tabs>
                <w:tab w:val="left" w:pos="394"/>
              </w:tabs>
              <w:spacing w:before="0" w:line="360" w:lineRule="auto"/>
              <w:rPr>
                <w:rFonts w:ascii="Times New Roman" w:hAnsi="Times New Roman" w:cs="Times New Roman"/>
                <w:sz w:val="24"/>
                <w:szCs w:val="24"/>
              </w:rPr>
            </w:pPr>
            <w:r w:rsidRPr="006610C4">
              <w:rPr>
                <w:rStyle w:val="12120"/>
                <w:sz w:val="24"/>
                <w:szCs w:val="24"/>
              </w:rPr>
              <w:t>— образовательных программ (индивидуальных и др.);</w:t>
            </w:r>
          </w:p>
          <w:p w:rsidR="007A488E" w:rsidRPr="006610C4" w:rsidRDefault="007A488E" w:rsidP="007A488E">
            <w:pPr>
              <w:pStyle w:val="1212"/>
              <w:shd w:val="clear" w:color="auto" w:fill="auto"/>
              <w:tabs>
                <w:tab w:val="left" w:pos="384"/>
              </w:tabs>
              <w:spacing w:before="0" w:line="360" w:lineRule="auto"/>
              <w:rPr>
                <w:rFonts w:ascii="Times New Roman" w:hAnsi="Times New Roman" w:cs="Times New Roman"/>
                <w:sz w:val="24"/>
                <w:szCs w:val="24"/>
              </w:rPr>
            </w:pPr>
            <w:r w:rsidRPr="006610C4">
              <w:rPr>
                <w:rStyle w:val="12120"/>
                <w:sz w:val="24"/>
                <w:szCs w:val="24"/>
              </w:rPr>
              <w:t>учебного плана;</w:t>
            </w:r>
          </w:p>
          <w:p w:rsidR="007A488E" w:rsidRPr="006610C4" w:rsidRDefault="007A488E" w:rsidP="007A488E">
            <w:pPr>
              <w:pStyle w:val="1212"/>
              <w:shd w:val="clear" w:color="auto" w:fill="auto"/>
              <w:tabs>
                <w:tab w:val="left" w:pos="394"/>
              </w:tabs>
              <w:spacing w:before="0" w:line="360" w:lineRule="auto"/>
              <w:rPr>
                <w:rFonts w:ascii="Times New Roman" w:hAnsi="Times New Roman" w:cs="Times New Roman"/>
                <w:sz w:val="24"/>
                <w:szCs w:val="24"/>
              </w:rPr>
            </w:pPr>
            <w:r w:rsidRPr="006610C4">
              <w:rPr>
                <w:rStyle w:val="12120"/>
                <w:sz w:val="24"/>
                <w:szCs w:val="24"/>
              </w:rPr>
              <w:t>— рабочих программ учебных предметов,</w:t>
            </w:r>
            <w:r w:rsidRPr="006610C4">
              <w:rPr>
                <w:rStyle w:val="12110"/>
                <w:sz w:val="24"/>
                <w:szCs w:val="24"/>
              </w:rPr>
              <w:t xml:space="preserve"> </w:t>
            </w:r>
            <w:r w:rsidRPr="006610C4">
              <w:rPr>
                <w:rStyle w:val="12120"/>
                <w:sz w:val="24"/>
                <w:szCs w:val="24"/>
              </w:rPr>
              <w:t>курсов, дисциплин, модулей;</w:t>
            </w:r>
          </w:p>
          <w:p w:rsidR="007A488E" w:rsidRPr="006610C4" w:rsidRDefault="007A488E" w:rsidP="007A488E">
            <w:pPr>
              <w:pStyle w:val="1212"/>
              <w:shd w:val="clear" w:color="auto" w:fill="auto"/>
              <w:tabs>
                <w:tab w:val="left" w:pos="389"/>
              </w:tabs>
              <w:spacing w:before="0" w:line="360" w:lineRule="auto"/>
              <w:rPr>
                <w:rFonts w:ascii="Times New Roman" w:hAnsi="Times New Roman" w:cs="Times New Roman"/>
                <w:sz w:val="24"/>
                <w:szCs w:val="24"/>
              </w:rPr>
            </w:pPr>
            <w:r w:rsidRPr="006610C4">
              <w:rPr>
                <w:rStyle w:val="12120"/>
                <w:sz w:val="24"/>
                <w:szCs w:val="24"/>
              </w:rPr>
              <w:lastRenderedPageBreak/>
              <w:t>— годового календарного учебного графика;</w:t>
            </w:r>
          </w:p>
          <w:p w:rsidR="007A488E" w:rsidRPr="006610C4" w:rsidRDefault="007A488E" w:rsidP="007A488E">
            <w:pPr>
              <w:pStyle w:val="1212"/>
              <w:shd w:val="clear" w:color="auto" w:fill="auto"/>
              <w:tabs>
                <w:tab w:val="left" w:pos="389"/>
              </w:tabs>
              <w:spacing w:before="0" w:line="360" w:lineRule="auto"/>
              <w:rPr>
                <w:rFonts w:ascii="Times New Roman" w:hAnsi="Times New Roman" w:cs="Times New Roman"/>
                <w:sz w:val="24"/>
                <w:szCs w:val="24"/>
              </w:rPr>
            </w:pPr>
            <w:r w:rsidRPr="006610C4">
              <w:rPr>
                <w:rStyle w:val="12120"/>
                <w:sz w:val="24"/>
                <w:szCs w:val="24"/>
              </w:rPr>
              <w:t>положений о внеурочной деятельности</w:t>
            </w:r>
            <w:r w:rsidRPr="006610C4">
              <w:rPr>
                <w:rStyle w:val="12110"/>
                <w:sz w:val="24"/>
                <w:szCs w:val="24"/>
              </w:rPr>
              <w:t xml:space="preserve"> </w:t>
            </w:r>
            <w:r w:rsidRPr="006610C4">
              <w:rPr>
                <w:rStyle w:val="12120"/>
                <w:sz w:val="24"/>
                <w:szCs w:val="24"/>
              </w:rPr>
              <w:t>обучающихся;</w:t>
            </w:r>
          </w:p>
          <w:p w:rsidR="007A488E" w:rsidRPr="006610C4" w:rsidRDefault="007A488E" w:rsidP="007A488E">
            <w:pPr>
              <w:pStyle w:val="1212"/>
              <w:shd w:val="clear" w:color="auto" w:fill="auto"/>
              <w:tabs>
                <w:tab w:val="left" w:pos="394"/>
              </w:tabs>
              <w:spacing w:before="0" w:line="360" w:lineRule="auto"/>
              <w:rPr>
                <w:rFonts w:ascii="Times New Roman" w:hAnsi="Times New Roman" w:cs="Times New Roman"/>
                <w:sz w:val="24"/>
                <w:szCs w:val="24"/>
              </w:rPr>
            </w:pPr>
            <w:r w:rsidRPr="006610C4">
              <w:rPr>
                <w:rStyle w:val="12120"/>
                <w:sz w:val="24"/>
                <w:szCs w:val="24"/>
              </w:rPr>
              <w:t>— положения об организации текущей</w:t>
            </w:r>
            <w:r w:rsidRPr="006610C4">
              <w:rPr>
                <w:rStyle w:val="12110"/>
                <w:sz w:val="24"/>
                <w:szCs w:val="24"/>
              </w:rPr>
              <w:t xml:space="preserve"> </w:t>
            </w:r>
            <w:r w:rsidRPr="006610C4">
              <w:rPr>
                <w:rStyle w:val="12120"/>
                <w:sz w:val="24"/>
                <w:szCs w:val="24"/>
              </w:rPr>
              <w:t xml:space="preserve">и итоговой оценки достижения </w:t>
            </w:r>
            <w:proofErr w:type="gramStart"/>
            <w:r w:rsidRPr="006610C4">
              <w:rPr>
                <w:rStyle w:val="12120"/>
                <w:sz w:val="24"/>
                <w:szCs w:val="24"/>
              </w:rPr>
              <w:t>обучающимися</w:t>
            </w:r>
            <w:proofErr w:type="gramEnd"/>
            <w:r w:rsidRPr="006610C4">
              <w:rPr>
                <w:rStyle w:val="12120"/>
                <w:sz w:val="24"/>
                <w:szCs w:val="24"/>
              </w:rPr>
              <w:t xml:space="preserve"> планируемых результатов освоения основной образовательной программы;</w:t>
            </w:r>
          </w:p>
          <w:p w:rsidR="007A488E" w:rsidRPr="006610C4" w:rsidRDefault="007A488E" w:rsidP="007A488E">
            <w:pPr>
              <w:pStyle w:val="1212"/>
              <w:shd w:val="clear" w:color="auto" w:fill="auto"/>
              <w:tabs>
                <w:tab w:val="left" w:pos="394"/>
              </w:tabs>
              <w:spacing w:before="0" w:line="360" w:lineRule="auto"/>
              <w:rPr>
                <w:rFonts w:ascii="Times New Roman" w:hAnsi="Times New Roman" w:cs="Times New Roman"/>
                <w:sz w:val="24"/>
                <w:szCs w:val="24"/>
              </w:rPr>
            </w:pPr>
            <w:r w:rsidRPr="006610C4">
              <w:rPr>
                <w:rStyle w:val="12120"/>
                <w:sz w:val="24"/>
                <w:szCs w:val="24"/>
              </w:rPr>
              <w:t>— положения об организации домашней</w:t>
            </w:r>
            <w:r w:rsidRPr="006610C4">
              <w:rPr>
                <w:rStyle w:val="12110"/>
                <w:sz w:val="24"/>
                <w:szCs w:val="24"/>
              </w:rPr>
              <w:t xml:space="preserve"> </w:t>
            </w:r>
            <w:r w:rsidRPr="006610C4">
              <w:rPr>
                <w:rStyle w:val="12120"/>
                <w:sz w:val="24"/>
                <w:szCs w:val="24"/>
              </w:rPr>
              <w:t xml:space="preserve">работы </w:t>
            </w:r>
            <w:proofErr w:type="gramStart"/>
            <w:r w:rsidRPr="006610C4">
              <w:rPr>
                <w:rStyle w:val="12120"/>
                <w:sz w:val="24"/>
                <w:szCs w:val="24"/>
              </w:rPr>
              <w:t>обучающихся</w:t>
            </w:r>
            <w:proofErr w:type="gramEnd"/>
            <w:r w:rsidRPr="006610C4">
              <w:rPr>
                <w:rStyle w:val="12120"/>
                <w:sz w:val="24"/>
                <w:szCs w:val="24"/>
              </w:rPr>
              <w:t>;</w:t>
            </w:r>
          </w:p>
          <w:p w:rsidR="007A488E" w:rsidRPr="006610C4" w:rsidRDefault="007A488E" w:rsidP="007A488E">
            <w:pPr>
              <w:spacing w:line="360" w:lineRule="auto"/>
              <w:rPr>
                <w:rFonts w:ascii="Times New Roman" w:hAnsi="Times New Roman" w:cs="Times New Roman"/>
                <w:sz w:val="24"/>
                <w:szCs w:val="24"/>
              </w:rPr>
            </w:pPr>
            <w:r w:rsidRPr="006610C4">
              <w:rPr>
                <w:rStyle w:val="12120"/>
                <w:sz w:val="24"/>
                <w:szCs w:val="24"/>
              </w:rPr>
              <w:t>— положения о формах получения образования …</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lastRenderedPageBreak/>
              <w:t>Апрель-май  2015  года</w:t>
            </w:r>
          </w:p>
        </w:tc>
      </w:tr>
      <w:tr w:rsidR="007A488E" w:rsidRPr="006610C4" w:rsidTr="007A488E">
        <w:tc>
          <w:tcPr>
            <w:tcW w:w="2127" w:type="dxa"/>
            <w:vMerge w:val="restart"/>
          </w:tcPr>
          <w:p w:rsidR="007A488E" w:rsidRPr="006610C4" w:rsidRDefault="007A488E" w:rsidP="007A488E">
            <w:pPr>
              <w:spacing w:line="360" w:lineRule="auto"/>
              <w:rPr>
                <w:rFonts w:ascii="Times New Roman" w:hAnsi="Times New Roman" w:cs="Times New Roman"/>
                <w:sz w:val="24"/>
                <w:szCs w:val="24"/>
              </w:rPr>
            </w:pPr>
            <w:r w:rsidRPr="006610C4">
              <w:rPr>
                <w:rStyle w:val="12120"/>
                <w:sz w:val="24"/>
                <w:szCs w:val="24"/>
              </w:rPr>
              <w:lastRenderedPageBreak/>
              <w:t>II.</w:t>
            </w:r>
            <w:r w:rsidRPr="006610C4">
              <w:rPr>
                <w:rStyle w:val="12120"/>
                <w:sz w:val="24"/>
                <w:szCs w:val="24"/>
                <w:lang w:val="en-US"/>
              </w:rPr>
              <w:t> </w:t>
            </w:r>
            <w:r w:rsidRPr="006610C4">
              <w:rPr>
                <w:rStyle w:val="12120"/>
                <w:sz w:val="24"/>
                <w:szCs w:val="24"/>
              </w:rPr>
              <w:t>Финансовое обеспечение</w:t>
            </w:r>
            <w:r w:rsidRPr="006610C4">
              <w:rPr>
                <w:rStyle w:val="12110"/>
                <w:sz w:val="24"/>
                <w:szCs w:val="24"/>
              </w:rPr>
              <w:t xml:space="preserve"> </w:t>
            </w:r>
            <w:r w:rsidRPr="006610C4">
              <w:rPr>
                <w:rStyle w:val="12120"/>
                <w:sz w:val="24"/>
                <w:szCs w:val="24"/>
              </w:rPr>
              <w:t>введения</w:t>
            </w:r>
            <w:r w:rsidRPr="006610C4">
              <w:rPr>
                <w:rStyle w:val="12110"/>
                <w:sz w:val="24"/>
                <w:szCs w:val="24"/>
              </w:rPr>
              <w:t xml:space="preserve"> </w:t>
            </w:r>
            <w:r w:rsidRPr="006610C4">
              <w:rPr>
                <w:rStyle w:val="12120"/>
                <w:sz w:val="24"/>
                <w:szCs w:val="24"/>
              </w:rPr>
              <w:t>ФГОС</w:t>
            </w:r>
          </w:p>
        </w:tc>
        <w:tc>
          <w:tcPr>
            <w:tcW w:w="6284" w:type="dxa"/>
          </w:tcPr>
          <w:p w:rsidR="007A488E" w:rsidRPr="006610C4" w:rsidRDefault="007A488E" w:rsidP="007A488E">
            <w:pPr>
              <w:spacing w:line="360" w:lineRule="auto"/>
              <w:jc w:val="both"/>
              <w:rPr>
                <w:rFonts w:ascii="Times New Roman" w:hAnsi="Times New Roman" w:cs="Times New Roman"/>
                <w:sz w:val="24"/>
                <w:szCs w:val="24"/>
              </w:rPr>
            </w:pPr>
            <w:r w:rsidRPr="006610C4">
              <w:rPr>
                <w:rStyle w:val="12120"/>
                <w:sz w:val="24"/>
                <w:szCs w:val="24"/>
              </w:rPr>
              <w:t>1. Определение объёма расходов, необходимых для реализации ООП и достижения планируемых результатов, а также</w:t>
            </w:r>
            <w:r w:rsidRPr="006610C4">
              <w:rPr>
                <w:rStyle w:val="12110"/>
                <w:sz w:val="24"/>
                <w:szCs w:val="24"/>
              </w:rPr>
              <w:t xml:space="preserve"> </w:t>
            </w:r>
            <w:r w:rsidRPr="006610C4">
              <w:rPr>
                <w:rStyle w:val="12120"/>
                <w:sz w:val="24"/>
                <w:szCs w:val="24"/>
              </w:rPr>
              <w:t>механизма их формирования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Декабрь  2014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20"/>
                <w:sz w:val="24"/>
                <w:szCs w:val="24"/>
              </w:rPr>
              <w:t>2.</w:t>
            </w:r>
            <w:r w:rsidRPr="006610C4">
              <w:rPr>
                <w:rStyle w:val="12120"/>
                <w:sz w:val="24"/>
                <w:szCs w:val="24"/>
                <w:lang w:val="en-US"/>
              </w:rPr>
              <w:t> </w:t>
            </w:r>
            <w:r w:rsidRPr="006610C4">
              <w:rPr>
                <w:rStyle w:val="12120"/>
                <w:sz w:val="24"/>
                <w:szCs w:val="24"/>
              </w:rPr>
              <w:t>Разработка локальных актов (внесение</w:t>
            </w:r>
            <w:r w:rsidRPr="006610C4">
              <w:rPr>
                <w:rStyle w:val="12110"/>
                <w:sz w:val="24"/>
                <w:szCs w:val="24"/>
              </w:rPr>
              <w:t xml:space="preserve"> </w:t>
            </w:r>
            <w:r w:rsidRPr="006610C4">
              <w:rPr>
                <w:rStyle w:val="12120"/>
                <w:sz w:val="24"/>
                <w:szCs w:val="24"/>
              </w:rPr>
              <w:t>изменений в них), регламентирующих</w:t>
            </w:r>
            <w:r w:rsidRPr="006610C4">
              <w:rPr>
                <w:rStyle w:val="12110"/>
                <w:sz w:val="24"/>
                <w:szCs w:val="24"/>
              </w:rPr>
              <w:t xml:space="preserve"> </w:t>
            </w:r>
            <w:r w:rsidRPr="006610C4">
              <w:rPr>
                <w:rStyle w:val="12120"/>
                <w:sz w:val="24"/>
                <w:szCs w:val="24"/>
              </w:rPr>
              <w:t>установление заработной платы работников образовательного учреждения, в том</w:t>
            </w:r>
            <w:r w:rsidRPr="006610C4">
              <w:rPr>
                <w:rStyle w:val="12110"/>
                <w:sz w:val="24"/>
                <w:szCs w:val="24"/>
              </w:rPr>
              <w:t xml:space="preserve"> </w:t>
            </w:r>
            <w:r w:rsidRPr="006610C4">
              <w:rPr>
                <w:rStyle w:val="12120"/>
                <w:sz w:val="24"/>
                <w:szCs w:val="24"/>
              </w:rPr>
              <w:t>числе стимулирующих надбавок и доплат,</w:t>
            </w:r>
            <w:r w:rsidRPr="006610C4">
              <w:rPr>
                <w:rStyle w:val="12110"/>
                <w:sz w:val="24"/>
                <w:szCs w:val="24"/>
              </w:rPr>
              <w:t xml:space="preserve"> </w:t>
            </w:r>
            <w:r w:rsidRPr="006610C4">
              <w:rPr>
                <w:rStyle w:val="12120"/>
                <w:sz w:val="24"/>
                <w:szCs w:val="24"/>
              </w:rPr>
              <w:t>порядка и размеров премирования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Январь-  март  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20"/>
                <w:sz w:val="24"/>
                <w:szCs w:val="24"/>
              </w:rPr>
              <w:t>3.</w:t>
            </w:r>
            <w:r w:rsidRPr="006610C4">
              <w:rPr>
                <w:rStyle w:val="12120"/>
                <w:sz w:val="24"/>
                <w:szCs w:val="24"/>
                <w:lang w:val="en-US"/>
              </w:rPr>
              <w:t> </w:t>
            </w:r>
            <w:r w:rsidRPr="006610C4">
              <w:rPr>
                <w:rStyle w:val="12120"/>
                <w:sz w:val="24"/>
                <w:szCs w:val="24"/>
              </w:rPr>
              <w:t>Заключение дополнительных соглашений к трудовому договору с педагогическими работниками</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Fonts w:ascii="Times New Roman" w:hAnsi="Times New Roman" w:cs="Times New Roman"/>
                <w:sz w:val="24"/>
                <w:szCs w:val="24"/>
              </w:rPr>
              <w:t>…</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p>
        </w:tc>
      </w:tr>
      <w:tr w:rsidR="007A488E" w:rsidRPr="006610C4" w:rsidTr="007A488E">
        <w:tc>
          <w:tcPr>
            <w:tcW w:w="2127" w:type="dxa"/>
            <w:vMerge w:val="restart"/>
          </w:tcPr>
          <w:p w:rsidR="007A488E" w:rsidRPr="006610C4" w:rsidRDefault="007A488E" w:rsidP="007A488E">
            <w:pPr>
              <w:spacing w:line="360" w:lineRule="auto"/>
              <w:rPr>
                <w:rFonts w:ascii="Times New Roman" w:hAnsi="Times New Roman" w:cs="Times New Roman"/>
                <w:sz w:val="24"/>
                <w:szCs w:val="24"/>
              </w:rPr>
            </w:pPr>
            <w:r w:rsidRPr="006610C4">
              <w:rPr>
                <w:rStyle w:val="12100"/>
                <w:sz w:val="24"/>
                <w:szCs w:val="24"/>
                <w:lang w:val="en-US"/>
              </w:rPr>
              <w:t>III</w:t>
            </w:r>
            <w:r w:rsidRPr="006610C4">
              <w:rPr>
                <w:rStyle w:val="12100"/>
                <w:sz w:val="24"/>
                <w:szCs w:val="24"/>
              </w:rPr>
              <w:t>. Организационное</w:t>
            </w:r>
            <w:r w:rsidRPr="006610C4">
              <w:rPr>
                <w:rStyle w:val="129"/>
                <w:sz w:val="24"/>
                <w:szCs w:val="24"/>
              </w:rPr>
              <w:t xml:space="preserve"> </w:t>
            </w:r>
            <w:r w:rsidRPr="006610C4">
              <w:rPr>
                <w:rStyle w:val="12100"/>
                <w:sz w:val="24"/>
                <w:szCs w:val="24"/>
              </w:rPr>
              <w:t>обеспечение</w:t>
            </w:r>
            <w:r w:rsidRPr="006610C4">
              <w:rPr>
                <w:rStyle w:val="129"/>
                <w:sz w:val="24"/>
                <w:szCs w:val="24"/>
              </w:rPr>
              <w:t xml:space="preserve"> </w:t>
            </w:r>
            <w:r w:rsidRPr="006610C4">
              <w:rPr>
                <w:rStyle w:val="12100"/>
                <w:sz w:val="24"/>
                <w:szCs w:val="24"/>
              </w:rPr>
              <w:t>введения</w:t>
            </w:r>
            <w:r w:rsidRPr="006610C4">
              <w:rPr>
                <w:rStyle w:val="129"/>
                <w:sz w:val="24"/>
                <w:szCs w:val="24"/>
              </w:rPr>
              <w:t xml:space="preserve"> </w:t>
            </w:r>
            <w:r w:rsidRPr="006610C4">
              <w:rPr>
                <w:rStyle w:val="12100"/>
                <w:sz w:val="24"/>
                <w:szCs w:val="24"/>
              </w:rPr>
              <w:t>ФГОС</w:t>
            </w: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00"/>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Pr="006610C4">
              <w:rPr>
                <w:rStyle w:val="129"/>
                <w:sz w:val="24"/>
                <w:szCs w:val="24"/>
              </w:rPr>
              <w:t xml:space="preserve"> </w:t>
            </w:r>
            <w:r w:rsidRPr="006610C4">
              <w:rPr>
                <w:rStyle w:val="12100"/>
                <w:sz w:val="24"/>
                <w:szCs w:val="24"/>
              </w:rPr>
              <w:t>общего образования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В  </w:t>
            </w:r>
            <w:proofErr w:type="spellStart"/>
            <w:r w:rsidRPr="006610C4">
              <w:rPr>
                <w:rFonts w:ascii="Times New Roman" w:hAnsi="Times New Roman" w:cs="Times New Roman"/>
                <w:sz w:val="24"/>
                <w:szCs w:val="24"/>
              </w:rPr>
              <w:t>теч</w:t>
            </w:r>
            <w:proofErr w:type="spellEnd"/>
            <w:r w:rsidRPr="006610C4">
              <w:rPr>
                <w:rFonts w:ascii="Times New Roman" w:hAnsi="Times New Roman" w:cs="Times New Roman"/>
                <w:sz w:val="24"/>
                <w:szCs w:val="24"/>
              </w:rPr>
              <w:t>.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00"/>
                <w:sz w:val="24"/>
                <w:szCs w:val="24"/>
              </w:rPr>
              <w:t>2. Разработка модели организации образовательного процесса</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Январь  - апрель  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00"/>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Pr="006610C4">
              <w:rPr>
                <w:rStyle w:val="129"/>
                <w:sz w:val="24"/>
                <w:szCs w:val="24"/>
              </w:rPr>
              <w:t xml:space="preserve"> </w:t>
            </w:r>
            <w:r w:rsidRPr="006610C4">
              <w:rPr>
                <w:rStyle w:val="12100"/>
                <w:sz w:val="24"/>
                <w:szCs w:val="24"/>
              </w:rPr>
              <w:t>внеурочной деятельности</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Январь-  апрель  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00"/>
                <w:sz w:val="24"/>
                <w:szCs w:val="24"/>
              </w:rPr>
              <w:t>4. Разработка и реализация системы мониторинга образовательных потребностей</w:t>
            </w:r>
            <w:r w:rsidRPr="006610C4">
              <w:rPr>
                <w:rStyle w:val="129"/>
                <w:sz w:val="24"/>
                <w:szCs w:val="24"/>
              </w:rPr>
              <w:t xml:space="preserve"> </w:t>
            </w:r>
            <w:r w:rsidRPr="006610C4">
              <w:rPr>
                <w:rStyle w:val="12100"/>
                <w:sz w:val="24"/>
                <w:szCs w:val="24"/>
              </w:rPr>
              <w:t xml:space="preserve">обучающихся и </w:t>
            </w:r>
            <w:r w:rsidRPr="006610C4">
              <w:rPr>
                <w:rStyle w:val="12100"/>
                <w:sz w:val="24"/>
                <w:szCs w:val="24"/>
              </w:rPr>
              <w:lastRenderedPageBreak/>
              <w:t>родителей по использованию часов вариативной части учебного</w:t>
            </w:r>
            <w:r w:rsidRPr="006610C4">
              <w:rPr>
                <w:rStyle w:val="129"/>
                <w:sz w:val="24"/>
                <w:szCs w:val="24"/>
              </w:rPr>
              <w:t xml:space="preserve"> </w:t>
            </w:r>
            <w:r w:rsidRPr="006610C4">
              <w:rPr>
                <w:rStyle w:val="12100"/>
                <w:sz w:val="24"/>
                <w:szCs w:val="24"/>
              </w:rPr>
              <w:t>плана и внеурочной деятельности</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lastRenderedPageBreak/>
              <w:t>Апрель2015года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00"/>
                <w:sz w:val="24"/>
                <w:szCs w:val="24"/>
              </w:rPr>
              <w:t>5. Привлечение органов государственно-общественного управления образовательным учреждением к проектированию</w:t>
            </w:r>
            <w:r w:rsidRPr="006610C4">
              <w:rPr>
                <w:rStyle w:val="129"/>
                <w:sz w:val="24"/>
                <w:szCs w:val="24"/>
              </w:rPr>
              <w:t xml:space="preserve"> </w:t>
            </w:r>
            <w:r w:rsidRPr="006610C4">
              <w:rPr>
                <w:rStyle w:val="12100"/>
                <w:sz w:val="24"/>
                <w:szCs w:val="24"/>
              </w:rPr>
              <w:t>основной образовательной программы</w:t>
            </w:r>
            <w:r w:rsidRPr="006610C4">
              <w:rPr>
                <w:rStyle w:val="129"/>
                <w:sz w:val="24"/>
                <w:szCs w:val="24"/>
              </w:rPr>
              <w:t xml:space="preserve"> </w:t>
            </w:r>
            <w:r w:rsidRPr="006610C4">
              <w:rPr>
                <w:rStyle w:val="12100"/>
                <w:sz w:val="24"/>
                <w:szCs w:val="24"/>
              </w:rPr>
              <w:t>основного общего образования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Февраль-апрель2015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Fonts w:ascii="Times New Roman" w:hAnsi="Times New Roman" w:cs="Times New Roman"/>
                <w:sz w:val="24"/>
                <w:szCs w:val="24"/>
              </w:rPr>
              <w:t>…</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p>
        </w:tc>
      </w:tr>
      <w:tr w:rsidR="007A488E" w:rsidRPr="006610C4" w:rsidTr="007A488E">
        <w:tc>
          <w:tcPr>
            <w:tcW w:w="2127" w:type="dxa"/>
            <w:vMerge w:val="restart"/>
          </w:tcPr>
          <w:p w:rsidR="007A488E" w:rsidRPr="006610C4" w:rsidRDefault="007A488E" w:rsidP="007A488E">
            <w:pPr>
              <w:spacing w:line="360" w:lineRule="auto"/>
              <w:rPr>
                <w:rFonts w:ascii="Times New Roman" w:hAnsi="Times New Roman" w:cs="Times New Roman"/>
                <w:sz w:val="24"/>
                <w:szCs w:val="24"/>
              </w:rPr>
            </w:pPr>
            <w:r w:rsidRPr="006610C4">
              <w:rPr>
                <w:rStyle w:val="12100"/>
                <w:sz w:val="24"/>
                <w:szCs w:val="24"/>
              </w:rPr>
              <w:t>IV. Кадровое обеспечение введения</w:t>
            </w:r>
            <w:r w:rsidRPr="006610C4">
              <w:rPr>
                <w:rStyle w:val="129"/>
                <w:sz w:val="24"/>
                <w:szCs w:val="24"/>
              </w:rPr>
              <w:t xml:space="preserve"> </w:t>
            </w:r>
            <w:r w:rsidRPr="006610C4">
              <w:rPr>
                <w:rStyle w:val="12100"/>
                <w:sz w:val="24"/>
                <w:szCs w:val="24"/>
              </w:rPr>
              <w:t>ФГОС</w:t>
            </w: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00"/>
                <w:sz w:val="24"/>
                <w:szCs w:val="24"/>
              </w:rPr>
              <w:t>1. Анализ кадрового обеспечения введения и реализации ФГОС основного общего образования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 Сентябрь  2014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00"/>
                <w:sz w:val="24"/>
                <w:szCs w:val="24"/>
              </w:rPr>
              <w:t>2. Создание (корректировка) плана-графика повышения квалификации педагогических и руководящих работников</w:t>
            </w:r>
            <w:r w:rsidRPr="006610C4">
              <w:rPr>
                <w:rStyle w:val="129"/>
                <w:sz w:val="24"/>
                <w:szCs w:val="24"/>
              </w:rPr>
              <w:t xml:space="preserve"> </w:t>
            </w:r>
            <w:r w:rsidRPr="006610C4">
              <w:rPr>
                <w:rStyle w:val="12100"/>
                <w:sz w:val="24"/>
                <w:szCs w:val="24"/>
              </w:rPr>
              <w:t>образовательного учреждения в связи</w:t>
            </w:r>
            <w:r w:rsidRPr="006610C4">
              <w:rPr>
                <w:rStyle w:val="129"/>
                <w:sz w:val="24"/>
                <w:szCs w:val="24"/>
              </w:rPr>
              <w:t xml:space="preserve"> </w:t>
            </w:r>
            <w:r w:rsidRPr="006610C4">
              <w:rPr>
                <w:rStyle w:val="12100"/>
                <w:sz w:val="24"/>
                <w:szCs w:val="24"/>
              </w:rPr>
              <w:t>с введением ФГОС</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Сентябрь  2014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100"/>
                <w:sz w:val="24"/>
                <w:szCs w:val="24"/>
              </w:rPr>
              <w:t>3. Разработка (корректировка) плана научно-методической работы (внутр</w:t>
            </w:r>
            <w:proofErr w:type="gramStart"/>
            <w:r w:rsidRPr="006610C4">
              <w:rPr>
                <w:rStyle w:val="12100"/>
                <w:sz w:val="24"/>
                <w:szCs w:val="24"/>
              </w:rPr>
              <w:t>и-</w:t>
            </w:r>
            <w:proofErr w:type="gramEnd"/>
            <w:r w:rsidRPr="006610C4">
              <w:rPr>
                <w:rStyle w:val="129"/>
                <w:sz w:val="24"/>
                <w:szCs w:val="24"/>
              </w:rPr>
              <w:t xml:space="preserve"> </w:t>
            </w:r>
            <w:r w:rsidRPr="006610C4">
              <w:rPr>
                <w:rStyle w:val="12100"/>
                <w:sz w:val="24"/>
                <w:szCs w:val="24"/>
              </w:rPr>
              <w:t>школьного повышения квалификации)</w:t>
            </w:r>
            <w:r w:rsidRPr="006610C4">
              <w:rPr>
                <w:rStyle w:val="129"/>
                <w:sz w:val="24"/>
                <w:szCs w:val="24"/>
              </w:rPr>
              <w:t xml:space="preserve"> </w:t>
            </w:r>
            <w:r w:rsidRPr="006610C4">
              <w:rPr>
                <w:rStyle w:val="12100"/>
                <w:sz w:val="24"/>
                <w:szCs w:val="24"/>
              </w:rPr>
              <w:t>с ориентацией на проблемы введения</w:t>
            </w:r>
            <w:r w:rsidRPr="006610C4">
              <w:rPr>
                <w:rStyle w:val="129"/>
                <w:sz w:val="24"/>
                <w:szCs w:val="24"/>
              </w:rPr>
              <w:t xml:space="preserve"> </w:t>
            </w:r>
            <w:r w:rsidRPr="006610C4">
              <w:rPr>
                <w:rStyle w:val="12100"/>
                <w:sz w:val="24"/>
                <w:szCs w:val="24"/>
              </w:rPr>
              <w:t>ФГОС основного общего образования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Сентябрь  2014  года</w:t>
            </w:r>
          </w:p>
        </w:tc>
      </w:tr>
      <w:tr w:rsidR="007A488E" w:rsidRPr="006610C4" w:rsidTr="007A488E">
        <w:tc>
          <w:tcPr>
            <w:tcW w:w="2127" w:type="dxa"/>
            <w:vMerge w:val="restart"/>
          </w:tcPr>
          <w:p w:rsidR="007A488E" w:rsidRPr="006610C4" w:rsidRDefault="007A488E" w:rsidP="007A488E">
            <w:pPr>
              <w:spacing w:line="360" w:lineRule="auto"/>
              <w:rPr>
                <w:rFonts w:ascii="Times New Roman" w:hAnsi="Times New Roman" w:cs="Times New Roman"/>
                <w:sz w:val="24"/>
                <w:szCs w:val="24"/>
              </w:rPr>
            </w:pPr>
            <w:r w:rsidRPr="006610C4">
              <w:rPr>
                <w:rStyle w:val="128"/>
                <w:sz w:val="24"/>
                <w:szCs w:val="24"/>
              </w:rPr>
              <w:t>V. Информационное</w:t>
            </w:r>
            <w:r w:rsidRPr="006610C4">
              <w:rPr>
                <w:rStyle w:val="127"/>
                <w:sz w:val="24"/>
                <w:szCs w:val="24"/>
              </w:rPr>
              <w:t xml:space="preserve"> </w:t>
            </w:r>
            <w:r w:rsidRPr="006610C4">
              <w:rPr>
                <w:rStyle w:val="128"/>
                <w:sz w:val="24"/>
                <w:szCs w:val="24"/>
              </w:rPr>
              <w:t>обеспечение</w:t>
            </w:r>
            <w:r w:rsidRPr="006610C4">
              <w:rPr>
                <w:rStyle w:val="127"/>
                <w:sz w:val="24"/>
                <w:szCs w:val="24"/>
              </w:rPr>
              <w:t xml:space="preserve"> </w:t>
            </w:r>
            <w:r w:rsidRPr="006610C4">
              <w:rPr>
                <w:rStyle w:val="128"/>
                <w:sz w:val="24"/>
                <w:szCs w:val="24"/>
              </w:rPr>
              <w:t>введения</w:t>
            </w:r>
            <w:r w:rsidRPr="006610C4">
              <w:rPr>
                <w:rStyle w:val="127"/>
                <w:sz w:val="24"/>
                <w:szCs w:val="24"/>
              </w:rPr>
              <w:t xml:space="preserve"> </w:t>
            </w:r>
            <w:r w:rsidRPr="006610C4">
              <w:rPr>
                <w:rStyle w:val="128"/>
                <w:sz w:val="24"/>
                <w:szCs w:val="24"/>
              </w:rPr>
              <w:t>ФГОС</w:t>
            </w: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8"/>
                <w:sz w:val="24"/>
                <w:szCs w:val="24"/>
              </w:rPr>
              <w:t>1. Размещение на сайте ОУ информационных материалов о введении ФГОС</w:t>
            </w:r>
            <w:r w:rsidRPr="006610C4">
              <w:rPr>
                <w:rStyle w:val="127"/>
                <w:sz w:val="24"/>
                <w:szCs w:val="24"/>
              </w:rPr>
              <w:t xml:space="preserve"> </w:t>
            </w:r>
            <w:r w:rsidRPr="006610C4">
              <w:rPr>
                <w:rStyle w:val="128"/>
                <w:sz w:val="24"/>
                <w:szCs w:val="24"/>
              </w:rPr>
              <w:t>основного общего образования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В  теч.2014-2015  </w:t>
            </w:r>
            <w:proofErr w:type="spellStart"/>
            <w:r w:rsidRPr="006610C4">
              <w:rPr>
                <w:rFonts w:ascii="Times New Roman" w:hAnsi="Times New Roman" w:cs="Times New Roman"/>
                <w:sz w:val="24"/>
                <w:szCs w:val="24"/>
              </w:rPr>
              <w:t>уч</w:t>
            </w:r>
            <w:proofErr w:type="gramStart"/>
            <w:r w:rsidRPr="006610C4">
              <w:rPr>
                <w:rFonts w:ascii="Times New Roman" w:hAnsi="Times New Roman" w:cs="Times New Roman"/>
                <w:sz w:val="24"/>
                <w:szCs w:val="24"/>
              </w:rPr>
              <w:t>.г</w:t>
            </w:r>
            <w:proofErr w:type="gramEnd"/>
            <w:r w:rsidRPr="006610C4">
              <w:rPr>
                <w:rFonts w:ascii="Times New Roman" w:hAnsi="Times New Roman" w:cs="Times New Roman"/>
                <w:sz w:val="24"/>
                <w:szCs w:val="24"/>
              </w:rPr>
              <w:t>ода</w:t>
            </w:r>
            <w:proofErr w:type="spellEnd"/>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8"/>
                <w:sz w:val="24"/>
                <w:szCs w:val="24"/>
              </w:rPr>
              <w:t>2. Широкое информирование родительской общественности о подготовке к введению и порядке перехода на новые</w:t>
            </w:r>
            <w:r w:rsidRPr="006610C4">
              <w:rPr>
                <w:rStyle w:val="127"/>
                <w:sz w:val="24"/>
                <w:szCs w:val="24"/>
              </w:rPr>
              <w:t xml:space="preserve"> </w:t>
            </w:r>
            <w:r w:rsidRPr="006610C4">
              <w:rPr>
                <w:rStyle w:val="128"/>
                <w:sz w:val="24"/>
                <w:szCs w:val="24"/>
              </w:rPr>
              <w:t>стандарты</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В </w:t>
            </w:r>
            <w:proofErr w:type="spellStart"/>
            <w:r w:rsidRPr="006610C4">
              <w:rPr>
                <w:rFonts w:ascii="Times New Roman" w:hAnsi="Times New Roman" w:cs="Times New Roman"/>
                <w:sz w:val="24"/>
                <w:szCs w:val="24"/>
              </w:rPr>
              <w:t>теч</w:t>
            </w:r>
            <w:proofErr w:type="spellEnd"/>
            <w:r w:rsidRPr="006610C4">
              <w:rPr>
                <w:rFonts w:ascii="Times New Roman" w:hAnsi="Times New Roman" w:cs="Times New Roman"/>
                <w:sz w:val="24"/>
                <w:szCs w:val="24"/>
              </w:rPr>
              <w:t xml:space="preserve">.  2014-2015  </w:t>
            </w:r>
            <w:proofErr w:type="spellStart"/>
            <w:r w:rsidRPr="006610C4">
              <w:rPr>
                <w:rFonts w:ascii="Times New Roman" w:hAnsi="Times New Roman" w:cs="Times New Roman"/>
                <w:sz w:val="24"/>
                <w:szCs w:val="24"/>
              </w:rPr>
              <w:t>уч</w:t>
            </w:r>
            <w:proofErr w:type="spellEnd"/>
            <w:r w:rsidRPr="006610C4">
              <w:rPr>
                <w:rFonts w:ascii="Times New Roman" w:hAnsi="Times New Roman" w:cs="Times New Roman"/>
                <w:sz w:val="24"/>
                <w:szCs w:val="24"/>
              </w:rPr>
              <w:t xml:space="preserve">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8"/>
                <w:sz w:val="24"/>
                <w:szCs w:val="24"/>
              </w:rPr>
              <w:t>3. Организация изучения общественного мнения по вопросам введения новых стандартов и внесения дополнений</w:t>
            </w:r>
            <w:r w:rsidRPr="006610C4">
              <w:rPr>
                <w:rStyle w:val="127"/>
                <w:sz w:val="24"/>
                <w:szCs w:val="24"/>
              </w:rPr>
              <w:t xml:space="preserve"> </w:t>
            </w:r>
            <w:r w:rsidRPr="006610C4">
              <w:rPr>
                <w:rStyle w:val="128"/>
                <w:sz w:val="24"/>
                <w:szCs w:val="24"/>
              </w:rPr>
              <w:t>в содержание основной образовательной</w:t>
            </w:r>
            <w:r w:rsidRPr="006610C4">
              <w:rPr>
                <w:rStyle w:val="127"/>
                <w:sz w:val="24"/>
                <w:szCs w:val="24"/>
              </w:rPr>
              <w:t xml:space="preserve"> </w:t>
            </w:r>
            <w:r w:rsidRPr="006610C4">
              <w:rPr>
                <w:rStyle w:val="128"/>
                <w:sz w:val="24"/>
                <w:szCs w:val="24"/>
              </w:rPr>
              <w:t>программы основного общего образования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В  теч.2014-2015  </w:t>
            </w:r>
            <w:proofErr w:type="spellStart"/>
            <w:r w:rsidRPr="006610C4">
              <w:rPr>
                <w:rFonts w:ascii="Times New Roman" w:hAnsi="Times New Roman" w:cs="Times New Roman"/>
                <w:sz w:val="24"/>
                <w:szCs w:val="24"/>
              </w:rPr>
              <w:t>уч</w:t>
            </w:r>
            <w:proofErr w:type="spellEnd"/>
            <w:r w:rsidRPr="006610C4">
              <w:rPr>
                <w:rFonts w:ascii="Times New Roman" w:hAnsi="Times New Roman" w:cs="Times New Roman"/>
                <w:sz w:val="24"/>
                <w:szCs w:val="24"/>
              </w:rPr>
              <w:t>.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8"/>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В  </w:t>
            </w:r>
            <w:proofErr w:type="spellStart"/>
            <w:r w:rsidRPr="006610C4">
              <w:rPr>
                <w:rFonts w:ascii="Times New Roman" w:hAnsi="Times New Roman" w:cs="Times New Roman"/>
                <w:sz w:val="24"/>
                <w:szCs w:val="24"/>
              </w:rPr>
              <w:t>теч</w:t>
            </w:r>
            <w:proofErr w:type="spellEnd"/>
            <w:r w:rsidRPr="006610C4">
              <w:rPr>
                <w:rFonts w:ascii="Times New Roman" w:hAnsi="Times New Roman" w:cs="Times New Roman"/>
                <w:sz w:val="24"/>
                <w:szCs w:val="24"/>
              </w:rPr>
              <w:t xml:space="preserve">  2014-2015  </w:t>
            </w:r>
            <w:proofErr w:type="spellStart"/>
            <w:r w:rsidRPr="006610C4">
              <w:rPr>
                <w:rFonts w:ascii="Times New Roman" w:hAnsi="Times New Roman" w:cs="Times New Roman"/>
                <w:sz w:val="24"/>
                <w:szCs w:val="24"/>
              </w:rPr>
              <w:t>уч</w:t>
            </w:r>
            <w:proofErr w:type="spellEnd"/>
            <w:r w:rsidRPr="006610C4">
              <w:rPr>
                <w:rFonts w:ascii="Times New Roman" w:hAnsi="Times New Roman" w:cs="Times New Roman"/>
                <w:sz w:val="24"/>
                <w:szCs w:val="24"/>
              </w:rPr>
              <w:t>.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8"/>
                <w:sz w:val="24"/>
                <w:szCs w:val="24"/>
              </w:rPr>
              <w:t>5. Обеспечение публичной отчётности</w:t>
            </w:r>
            <w:r w:rsidRPr="006610C4">
              <w:rPr>
                <w:rStyle w:val="127"/>
                <w:sz w:val="24"/>
                <w:szCs w:val="24"/>
              </w:rPr>
              <w:t xml:space="preserve"> </w:t>
            </w:r>
            <w:r w:rsidRPr="006610C4">
              <w:rPr>
                <w:rStyle w:val="128"/>
                <w:sz w:val="24"/>
                <w:szCs w:val="24"/>
              </w:rPr>
              <w:t>ОУ о ходе и результатах введения ФГОС</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Июнь 2015  года</w:t>
            </w:r>
          </w:p>
        </w:tc>
      </w:tr>
      <w:tr w:rsidR="007A488E" w:rsidRPr="006610C4" w:rsidTr="007A488E">
        <w:tc>
          <w:tcPr>
            <w:tcW w:w="2127" w:type="dxa"/>
            <w:vMerge/>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pStyle w:val="1212"/>
              <w:shd w:val="clear" w:color="auto" w:fill="auto"/>
              <w:spacing w:before="0" w:line="360" w:lineRule="auto"/>
              <w:rPr>
                <w:rFonts w:ascii="Times New Roman" w:hAnsi="Times New Roman" w:cs="Times New Roman"/>
                <w:sz w:val="24"/>
                <w:szCs w:val="24"/>
              </w:rPr>
            </w:pPr>
            <w:r w:rsidRPr="006610C4">
              <w:rPr>
                <w:rStyle w:val="128"/>
                <w:sz w:val="24"/>
                <w:szCs w:val="24"/>
              </w:rPr>
              <w:t>6. Разработка рекомендаций для педагогических работников:</w:t>
            </w:r>
          </w:p>
          <w:p w:rsidR="007A488E" w:rsidRPr="006610C4" w:rsidRDefault="007A488E" w:rsidP="007A488E">
            <w:pPr>
              <w:pStyle w:val="1212"/>
              <w:shd w:val="clear" w:color="auto" w:fill="auto"/>
              <w:spacing w:before="0" w:line="360" w:lineRule="auto"/>
              <w:jc w:val="both"/>
              <w:rPr>
                <w:rFonts w:ascii="Times New Roman" w:hAnsi="Times New Roman" w:cs="Times New Roman"/>
                <w:sz w:val="24"/>
                <w:szCs w:val="24"/>
              </w:rPr>
            </w:pPr>
            <w:r w:rsidRPr="006610C4">
              <w:rPr>
                <w:rStyle w:val="128"/>
                <w:sz w:val="24"/>
                <w:szCs w:val="24"/>
              </w:rPr>
              <w:t>— по организации внеурочной деятельности обучающихся;</w:t>
            </w:r>
          </w:p>
          <w:p w:rsidR="007A488E" w:rsidRPr="006610C4" w:rsidRDefault="007A488E" w:rsidP="007A488E">
            <w:pPr>
              <w:pStyle w:val="1212"/>
              <w:shd w:val="clear" w:color="auto" w:fill="auto"/>
              <w:tabs>
                <w:tab w:val="left" w:pos="394"/>
              </w:tabs>
              <w:spacing w:before="0" w:line="360" w:lineRule="auto"/>
              <w:rPr>
                <w:rFonts w:ascii="Times New Roman" w:hAnsi="Times New Roman" w:cs="Times New Roman"/>
                <w:sz w:val="24"/>
                <w:szCs w:val="24"/>
              </w:rPr>
            </w:pPr>
            <w:r w:rsidRPr="006610C4">
              <w:rPr>
                <w:rStyle w:val="128"/>
                <w:sz w:val="24"/>
                <w:szCs w:val="24"/>
              </w:rPr>
              <w:t>— по организации текущей и итоговой</w:t>
            </w:r>
            <w:r w:rsidRPr="006610C4">
              <w:rPr>
                <w:rStyle w:val="127"/>
                <w:sz w:val="24"/>
                <w:szCs w:val="24"/>
              </w:rPr>
              <w:t xml:space="preserve"> </w:t>
            </w:r>
            <w:r w:rsidRPr="006610C4">
              <w:rPr>
                <w:rStyle w:val="128"/>
                <w:sz w:val="24"/>
                <w:szCs w:val="24"/>
              </w:rPr>
              <w:t>оценки достижения планируемых результатов;</w:t>
            </w:r>
          </w:p>
          <w:p w:rsidR="007A488E" w:rsidRPr="006610C4" w:rsidRDefault="007A488E" w:rsidP="007A488E">
            <w:pPr>
              <w:pStyle w:val="1212"/>
              <w:shd w:val="clear" w:color="auto" w:fill="auto"/>
              <w:tabs>
                <w:tab w:val="left" w:pos="403"/>
              </w:tabs>
              <w:spacing w:before="0" w:line="360" w:lineRule="auto"/>
              <w:jc w:val="both"/>
              <w:rPr>
                <w:rFonts w:ascii="Times New Roman" w:hAnsi="Times New Roman" w:cs="Times New Roman"/>
                <w:sz w:val="24"/>
                <w:szCs w:val="24"/>
              </w:rPr>
            </w:pPr>
            <w:r w:rsidRPr="006610C4">
              <w:rPr>
                <w:rStyle w:val="128"/>
                <w:sz w:val="24"/>
                <w:szCs w:val="24"/>
              </w:rPr>
              <w:t>— по использования ресурсов времени</w:t>
            </w:r>
            <w:r w:rsidRPr="006610C4">
              <w:rPr>
                <w:rStyle w:val="127"/>
                <w:sz w:val="24"/>
                <w:szCs w:val="24"/>
              </w:rPr>
              <w:t xml:space="preserve"> </w:t>
            </w:r>
            <w:r w:rsidRPr="006610C4">
              <w:rPr>
                <w:rStyle w:val="128"/>
                <w:sz w:val="24"/>
                <w:szCs w:val="24"/>
              </w:rPr>
              <w:t>для организации домашней работы обучающихся;</w:t>
            </w:r>
          </w:p>
          <w:p w:rsidR="007A488E" w:rsidRPr="006610C4" w:rsidRDefault="007A488E" w:rsidP="007A488E">
            <w:pPr>
              <w:spacing w:line="360" w:lineRule="auto"/>
              <w:rPr>
                <w:rFonts w:ascii="Times New Roman" w:hAnsi="Times New Roman" w:cs="Times New Roman"/>
                <w:sz w:val="24"/>
                <w:szCs w:val="24"/>
              </w:rPr>
            </w:pPr>
            <w:r w:rsidRPr="006610C4">
              <w:rPr>
                <w:rStyle w:val="128"/>
                <w:sz w:val="24"/>
                <w:szCs w:val="24"/>
              </w:rPr>
              <w:t>— перечня и рекомендаций по использованию интерактивных технологий</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По    производс</w:t>
            </w:r>
            <w:r w:rsidR="000352AA">
              <w:rPr>
                <w:rFonts w:ascii="Times New Roman" w:hAnsi="Times New Roman" w:cs="Times New Roman"/>
                <w:sz w:val="24"/>
                <w:szCs w:val="24"/>
              </w:rPr>
              <w:t>т</w:t>
            </w:r>
            <w:r w:rsidRPr="006610C4">
              <w:rPr>
                <w:rFonts w:ascii="Times New Roman" w:hAnsi="Times New Roman" w:cs="Times New Roman"/>
                <w:sz w:val="24"/>
                <w:szCs w:val="24"/>
              </w:rPr>
              <w:t>венной  необходимости.</w:t>
            </w:r>
          </w:p>
        </w:tc>
      </w:tr>
      <w:tr w:rsidR="007A488E" w:rsidRPr="006610C4" w:rsidTr="007A488E">
        <w:tc>
          <w:tcPr>
            <w:tcW w:w="2127" w:type="dxa"/>
          </w:tcPr>
          <w:p w:rsidR="007A488E" w:rsidRPr="006610C4" w:rsidRDefault="007A488E" w:rsidP="007A488E">
            <w:pPr>
              <w:pStyle w:val="1212"/>
              <w:shd w:val="clear" w:color="auto" w:fill="auto"/>
              <w:spacing w:before="0" w:line="360" w:lineRule="auto"/>
              <w:rPr>
                <w:rFonts w:ascii="Times New Roman" w:hAnsi="Times New Roman" w:cs="Times New Roman"/>
                <w:sz w:val="24"/>
                <w:szCs w:val="24"/>
              </w:rPr>
            </w:pPr>
            <w:r w:rsidRPr="006610C4">
              <w:rPr>
                <w:rStyle w:val="128"/>
                <w:sz w:val="24"/>
                <w:szCs w:val="24"/>
              </w:rPr>
              <w:t>VI. Материально-техническое</w:t>
            </w:r>
            <w:r w:rsidRPr="006610C4">
              <w:rPr>
                <w:rFonts w:ascii="Times New Roman" w:hAnsi="Times New Roman" w:cs="Times New Roman"/>
                <w:sz w:val="24"/>
                <w:szCs w:val="24"/>
              </w:rPr>
              <w:t xml:space="preserve"> </w:t>
            </w:r>
            <w:r w:rsidRPr="006610C4">
              <w:rPr>
                <w:rStyle w:val="128"/>
                <w:sz w:val="24"/>
                <w:szCs w:val="24"/>
              </w:rPr>
              <w:t>обеспечение</w:t>
            </w:r>
            <w:r w:rsidRPr="006610C4">
              <w:rPr>
                <w:rFonts w:ascii="Times New Roman" w:hAnsi="Times New Roman" w:cs="Times New Roman"/>
                <w:sz w:val="24"/>
                <w:szCs w:val="24"/>
              </w:rPr>
              <w:t xml:space="preserve"> </w:t>
            </w:r>
            <w:r w:rsidRPr="006610C4">
              <w:rPr>
                <w:rStyle w:val="128"/>
                <w:sz w:val="24"/>
                <w:szCs w:val="24"/>
              </w:rPr>
              <w:t>введения ФГОС</w:t>
            </w: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8"/>
                <w:sz w:val="24"/>
                <w:szCs w:val="24"/>
              </w:rPr>
              <w:t>1. Анализ материально-технического обеспечения введения и реализации</w:t>
            </w:r>
            <w:r w:rsidRPr="006610C4">
              <w:rPr>
                <w:rStyle w:val="127"/>
                <w:sz w:val="24"/>
                <w:szCs w:val="24"/>
              </w:rPr>
              <w:t xml:space="preserve"> </w:t>
            </w:r>
            <w:r w:rsidRPr="006610C4">
              <w:rPr>
                <w:rStyle w:val="128"/>
                <w:sz w:val="24"/>
                <w:szCs w:val="24"/>
              </w:rPr>
              <w:t>ФГОС основного общего образования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Май  2015  года</w:t>
            </w:r>
          </w:p>
        </w:tc>
      </w:tr>
      <w:tr w:rsidR="007A488E" w:rsidRPr="006610C4" w:rsidTr="007A488E">
        <w:tc>
          <w:tcPr>
            <w:tcW w:w="2127" w:type="dxa"/>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8"/>
                <w:sz w:val="24"/>
                <w:szCs w:val="24"/>
              </w:rPr>
              <w:t>2. Обеспечение соответствия материально-технической базы ОУ требованиям</w:t>
            </w:r>
            <w:r w:rsidRPr="006610C4">
              <w:rPr>
                <w:rStyle w:val="127"/>
                <w:sz w:val="24"/>
                <w:szCs w:val="24"/>
              </w:rPr>
              <w:t xml:space="preserve"> </w:t>
            </w:r>
            <w:r w:rsidRPr="006610C4">
              <w:rPr>
                <w:rStyle w:val="128"/>
                <w:sz w:val="24"/>
                <w:szCs w:val="24"/>
              </w:rPr>
              <w:t>ФГОС</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В  </w:t>
            </w:r>
            <w:proofErr w:type="spellStart"/>
            <w:r w:rsidRPr="006610C4">
              <w:rPr>
                <w:rFonts w:ascii="Times New Roman" w:hAnsi="Times New Roman" w:cs="Times New Roman"/>
                <w:sz w:val="24"/>
                <w:szCs w:val="24"/>
              </w:rPr>
              <w:t>теч</w:t>
            </w:r>
            <w:proofErr w:type="spellEnd"/>
            <w:r w:rsidRPr="006610C4">
              <w:rPr>
                <w:rFonts w:ascii="Times New Roman" w:hAnsi="Times New Roman" w:cs="Times New Roman"/>
                <w:sz w:val="24"/>
                <w:szCs w:val="24"/>
              </w:rPr>
              <w:t xml:space="preserve">   2014-2015 </w:t>
            </w:r>
            <w:proofErr w:type="spellStart"/>
            <w:r w:rsidRPr="006610C4">
              <w:rPr>
                <w:rFonts w:ascii="Times New Roman" w:hAnsi="Times New Roman" w:cs="Times New Roman"/>
                <w:sz w:val="24"/>
                <w:szCs w:val="24"/>
              </w:rPr>
              <w:t>уч</w:t>
            </w:r>
            <w:proofErr w:type="spellEnd"/>
            <w:r w:rsidRPr="006610C4">
              <w:rPr>
                <w:rFonts w:ascii="Times New Roman" w:hAnsi="Times New Roman" w:cs="Times New Roman"/>
                <w:sz w:val="24"/>
                <w:szCs w:val="24"/>
              </w:rPr>
              <w:t>. года</w:t>
            </w:r>
          </w:p>
        </w:tc>
      </w:tr>
      <w:tr w:rsidR="007A488E" w:rsidRPr="006610C4" w:rsidTr="007A488E">
        <w:tc>
          <w:tcPr>
            <w:tcW w:w="2127" w:type="dxa"/>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6"/>
                <w:sz w:val="24"/>
                <w:szCs w:val="24"/>
              </w:rPr>
              <w:t>3. Обеспечение соответствия санитарно-гигиенических условий требованиям</w:t>
            </w:r>
            <w:r w:rsidRPr="006610C4">
              <w:rPr>
                <w:rStyle w:val="1250"/>
                <w:sz w:val="24"/>
                <w:szCs w:val="24"/>
              </w:rPr>
              <w:t xml:space="preserve"> </w:t>
            </w:r>
            <w:r w:rsidRPr="006610C4">
              <w:rPr>
                <w:rStyle w:val="126"/>
                <w:sz w:val="24"/>
                <w:szCs w:val="24"/>
              </w:rPr>
              <w:t>ФГОС: …</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В  </w:t>
            </w:r>
            <w:proofErr w:type="spellStart"/>
            <w:r w:rsidRPr="006610C4">
              <w:rPr>
                <w:rFonts w:ascii="Times New Roman" w:hAnsi="Times New Roman" w:cs="Times New Roman"/>
                <w:sz w:val="24"/>
                <w:szCs w:val="24"/>
              </w:rPr>
              <w:t>теч</w:t>
            </w:r>
            <w:proofErr w:type="spellEnd"/>
            <w:r w:rsidRPr="006610C4">
              <w:rPr>
                <w:rFonts w:ascii="Times New Roman" w:hAnsi="Times New Roman" w:cs="Times New Roman"/>
                <w:sz w:val="24"/>
                <w:szCs w:val="24"/>
              </w:rPr>
              <w:t xml:space="preserve">   2014-2015 </w:t>
            </w:r>
            <w:proofErr w:type="spellStart"/>
            <w:r w:rsidRPr="006610C4">
              <w:rPr>
                <w:rFonts w:ascii="Times New Roman" w:hAnsi="Times New Roman" w:cs="Times New Roman"/>
                <w:sz w:val="24"/>
                <w:szCs w:val="24"/>
              </w:rPr>
              <w:t>уч</w:t>
            </w:r>
            <w:proofErr w:type="spellEnd"/>
            <w:r w:rsidRPr="006610C4">
              <w:rPr>
                <w:rFonts w:ascii="Times New Roman" w:hAnsi="Times New Roman" w:cs="Times New Roman"/>
                <w:sz w:val="24"/>
                <w:szCs w:val="24"/>
              </w:rPr>
              <w:t>. года</w:t>
            </w:r>
          </w:p>
        </w:tc>
      </w:tr>
      <w:tr w:rsidR="007A488E" w:rsidRPr="006610C4" w:rsidTr="007A488E">
        <w:tc>
          <w:tcPr>
            <w:tcW w:w="2127" w:type="dxa"/>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6"/>
                <w:sz w:val="24"/>
                <w:szCs w:val="24"/>
              </w:rPr>
              <w:t>4. Обеспечение соответствия условий реализации ООП противопожарным нормам, нормам охраны труда работников</w:t>
            </w:r>
            <w:r w:rsidRPr="006610C4">
              <w:rPr>
                <w:rStyle w:val="1250"/>
                <w:sz w:val="24"/>
                <w:szCs w:val="24"/>
              </w:rPr>
              <w:t xml:space="preserve"> </w:t>
            </w:r>
            <w:r w:rsidRPr="006610C4">
              <w:rPr>
                <w:rStyle w:val="126"/>
                <w:sz w:val="24"/>
                <w:szCs w:val="24"/>
              </w:rPr>
              <w:t>образовательного учреждения</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В  теч.2014-2015  </w:t>
            </w:r>
            <w:proofErr w:type="spellStart"/>
            <w:r w:rsidRPr="006610C4">
              <w:rPr>
                <w:rFonts w:ascii="Times New Roman" w:hAnsi="Times New Roman" w:cs="Times New Roman"/>
                <w:sz w:val="24"/>
                <w:szCs w:val="24"/>
              </w:rPr>
              <w:t>уч</w:t>
            </w:r>
            <w:proofErr w:type="spellEnd"/>
            <w:r w:rsidRPr="006610C4">
              <w:rPr>
                <w:rFonts w:ascii="Times New Roman" w:hAnsi="Times New Roman" w:cs="Times New Roman"/>
                <w:sz w:val="24"/>
                <w:szCs w:val="24"/>
              </w:rPr>
              <w:t>.  года</w:t>
            </w:r>
          </w:p>
        </w:tc>
      </w:tr>
      <w:tr w:rsidR="007A488E" w:rsidRPr="006610C4" w:rsidTr="007A488E">
        <w:tc>
          <w:tcPr>
            <w:tcW w:w="2127" w:type="dxa"/>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6"/>
                <w:sz w:val="24"/>
                <w:szCs w:val="24"/>
              </w:rPr>
              <w:t>5. Обеспечение соответствия информационно-образовательной среды требованиям ФГОС: …</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В  </w:t>
            </w:r>
            <w:proofErr w:type="spellStart"/>
            <w:r w:rsidRPr="006610C4">
              <w:rPr>
                <w:rFonts w:ascii="Times New Roman" w:hAnsi="Times New Roman" w:cs="Times New Roman"/>
                <w:sz w:val="24"/>
                <w:szCs w:val="24"/>
              </w:rPr>
              <w:t>теч</w:t>
            </w:r>
            <w:proofErr w:type="spellEnd"/>
            <w:r w:rsidRPr="006610C4">
              <w:rPr>
                <w:rFonts w:ascii="Times New Roman" w:hAnsi="Times New Roman" w:cs="Times New Roman"/>
                <w:sz w:val="24"/>
                <w:szCs w:val="24"/>
              </w:rPr>
              <w:t xml:space="preserve"> 2014-2015  </w:t>
            </w:r>
            <w:proofErr w:type="spellStart"/>
            <w:r w:rsidRPr="006610C4">
              <w:rPr>
                <w:rFonts w:ascii="Times New Roman" w:hAnsi="Times New Roman" w:cs="Times New Roman"/>
                <w:sz w:val="24"/>
                <w:szCs w:val="24"/>
              </w:rPr>
              <w:t>уч</w:t>
            </w:r>
            <w:proofErr w:type="gramStart"/>
            <w:r w:rsidRPr="006610C4">
              <w:rPr>
                <w:rFonts w:ascii="Times New Roman" w:hAnsi="Times New Roman" w:cs="Times New Roman"/>
                <w:sz w:val="24"/>
                <w:szCs w:val="24"/>
              </w:rPr>
              <w:t>.г</w:t>
            </w:r>
            <w:proofErr w:type="gramEnd"/>
            <w:r w:rsidRPr="006610C4">
              <w:rPr>
                <w:rFonts w:ascii="Times New Roman" w:hAnsi="Times New Roman" w:cs="Times New Roman"/>
                <w:sz w:val="24"/>
                <w:szCs w:val="24"/>
              </w:rPr>
              <w:t>ода</w:t>
            </w:r>
            <w:proofErr w:type="spellEnd"/>
          </w:p>
        </w:tc>
      </w:tr>
      <w:tr w:rsidR="007A488E" w:rsidRPr="006610C4" w:rsidTr="007A488E">
        <w:tc>
          <w:tcPr>
            <w:tcW w:w="2127" w:type="dxa"/>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6"/>
                <w:sz w:val="24"/>
                <w:szCs w:val="24"/>
              </w:rPr>
              <w:t>6. Обеспечение укомплектованности</w:t>
            </w:r>
            <w:r w:rsidRPr="006610C4">
              <w:rPr>
                <w:rStyle w:val="1250"/>
                <w:sz w:val="24"/>
                <w:szCs w:val="24"/>
              </w:rPr>
              <w:t xml:space="preserve"> </w:t>
            </w:r>
            <w:r w:rsidRPr="006610C4">
              <w:rPr>
                <w:rStyle w:val="126"/>
                <w:sz w:val="24"/>
                <w:szCs w:val="24"/>
              </w:rPr>
              <w:t>библиотечно-информационного центра</w:t>
            </w:r>
            <w:r w:rsidRPr="006610C4">
              <w:rPr>
                <w:rStyle w:val="1250"/>
                <w:sz w:val="24"/>
                <w:szCs w:val="24"/>
              </w:rPr>
              <w:t xml:space="preserve"> </w:t>
            </w:r>
            <w:r w:rsidRPr="006610C4">
              <w:rPr>
                <w:rStyle w:val="126"/>
                <w:sz w:val="24"/>
                <w:szCs w:val="24"/>
              </w:rPr>
              <w:t>печатными и электронными образовательными ресурсами: …</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 xml:space="preserve">В  </w:t>
            </w:r>
            <w:proofErr w:type="spellStart"/>
            <w:r w:rsidRPr="006610C4">
              <w:rPr>
                <w:rFonts w:ascii="Times New Roman" w:hAnsi="Times New Roman" w:cs="Times New Roman"/>
                <w:sz w:val="24"/>
                <w:szCs w:val="24"/>
              </w:rPr>
              <w:t>теч</w:t>
            </w:r>
            <w:proofErr w:type="spellEnd"/>
            <w:r w:rsidRPr="006610C4">
              <w:rPr>
                <w:rFonts w:ascii="Times New Roman" w:hAnsi="Times New Roman" w:cs="Times New Roman"/>
                <w:sz w:val="24"/>
                <w:szCs w:val="24"/>
              </w:rPr>
              <w:t xml:space="preserve">  2014-2015  </w:t>
            </w:r>
            <w:proofErr w:type="spellStart"/>
            <w:r w:rsidRPr="006610C4">
              <w:rPr>
                <w:rFonts w:ascii="Times New Roman" w:hAnsi="Times New Roman" w:cs="Times New Roman"/>
                <w:sz w:val="24"/>
                <w:szCs w:val="24"/>
              </w:rPr>
              <w:t>уч</w:t>
            </w:r>
            <w:proofErr w:type="spellEnd"/>
            <w:r w:rsidRPr="006610C4">
              <w:rPr>
                <w:rFonts w:ascii="Times New Roman" w:hAnsi="Times New Roman" w:cs="Times New Roman"/>
                <w:sz w:val="24"/>
                <w:szCs w:val="24"/>
              </w:rPr>
              <w:t xml:space="preserve">  года</w:t>
            </w:r>
          </w:p>
        </w:tc>
      </w:tr>
      <w:tr w:rsidR="007A488E" w:rsidRPr="006610C4" w:rsidTr="007A488E">
        <w:tc>
          <w:tcPr>
            <w:tcW w:w="2127" w:type="dxa"/>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6"/>
                <w:sz w:val="24"/>
                <w:szCs w:val="24"/>
              </w:rPr>
              <w:t>7. Наличие доступа ОУ к электронным</w:t>
            </w:r>
            <w:r w:rsidRPr="006610C4">
              <w:rPr>
                <w:rStyle w:val="1250"/>
                <w:sz w:val="24"/>
                <w:szCs w:val="24"/>
              </w:rPr>
              <w:t xml:space="preserve"> </w:t>
            </w:r>
            <w:r w:rsidRPr="006610C4">
              <w:rPr>
                <w:rStyle w:val="126"/>
                <w:sz w:val="24"/>
                <w:szCs w:val="24"/>
              </w:rPr>
              <w:t>образовательным ресурсам (ЭОР), размещённым в федеральных и региональных</w:t>
            </w:r>
            <w:r w:rsidRPr="006610C4">
              <w:rPr>
                <w:rStyle w:val="1250"/>
                <w:sz w:val="24"/>
                <w:szCs w:val="24"/>
              </w:rPr>
              <w:t xml:space="preserve"> </w:t>
            </w:r>
            <w:r w:rsidRPr="006610C4">
              <w:rPr>
                <w:rStyle w:val="126"/>
                <w:sz w:val="24"/>
                <w:szCs w:val="24"/>
              </w:rPr>
              <w:t>базах данных</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Постоянно</w:t>
            </w:r>
          </w:p>
        </w:tc>
      </w:tr>
      <w:tr w:rsidR="007A488E" w:rsidRPr="006610C4" w:rsidTr="007A488E">
        <w:tc>
          <w:tcPr>
            <w:tcW w:w="2127" w:type="dxa"/>
          </w:tcPr>
          <w:p w:rsidR="007A488E" w:rsidRPr="006610C4" w:rsidRDefault="007A488E" w:rsidP="007A488E">
            <w:pPr>
              <w:spacing w:line="360" w:lineRule="auto"/>
              <w:rPr>
                <w:rFonts w:ascii="Times New Roman" w:hAnsi="Times New Roman" w:cs="Times New Roman"/>
                <w:sz w:val="24"/>
                <w:szCs w:val="24"/>
              </w:rPr>
            </w:pPr>
          </w:p>
        </w:tc>
        <w:tc>
          <w:tcPr>
            <w:tcW w:w="6284" w:type="dxa"/>
          </w:tcPr>
          <w:p w:rsidR="007A488E" w:rsidRPr="006610C4" w:rsidRDefault="007A488E" w:rsidP="007A488E">
            <w:pPr>
              <w:spacing w:line="360" w:lineRule="auto"/>
              <w:rPr>
                <w:rFonts w:ascii="Times New Roman" w:hAnsi="Times New Roman" w:cs="Times New Roman"/>
                <w:sz w:val="24"/>
                <w:szCs w:val="24"/>
              </w:rPr>
            </w:pPr>
            <w:r w:rsidRPr="006610C4">
              <w:rPr>
                <w:rStyle w:val="126"/>
                <w:sz w:val="24"/>
                <w:szCs w:val="24"/>
              </w:rPr>
              <w:t>8. Обеспечение контролируемого доступа участников образовательного процесса</w:t>
            </w:r>
            <w:r w:rsidRPr="006610C4">
              <w:rPr>
                <w:rStyle w:val="1250"/>
                <w:sz w:val="24"/>
                <w:szCs w:val="24"/>
              </w:rPr>
              <w:t xml:space="preserve"> </w:t>
            </w:r>
            <w:r w:rsidRPr="006610C4">
              <w:rPr>
                <w:rStyle w:val="126"/>
                <w:sz w:val="24"/>
                <w:szCs w:val="24"/>
              </w:rPr>
              <w:t>к информационным образовательным ресурсам в сети Интернет</w:t>
            </w:r>
          </w:p>
        </w:tc>
        <w:tc>
          <w:tcPr>
            <w:tcW w:w="2009" w:type="dxa"/>
          </w:tcPr>
          <w:p w:rsidR="007A488E" w:rsidRPr="006610C4" w:rsidRDefault="007A488E" w:rsidP="007A488E">
            <w:pPr>
              <w:spacing w:line="360" w:lineRule="auto"/>
              <w:jc w:val="both"/>
              <w:rPr>
                <w:rFonts w:ascii="Times New Roman" w:hAnsi="Times New Roman" w:cs="Times New Roman"/>
                <w:sz w:val="24"/>
                <w:szCs w:val="24"/>
              </w:rPr>
            </w:pPr>
            <w:r w:rsidRPr="006610C4">
              <w:rPr>
                <w:rFonts w:ascii="Times New Roman" w:hAnsi="Times New Roman" w:cs="Times New Roman"/>
                <w:sz w:val="24"/>
                <w:szCs w:val="24"/>
              </w:rPr>
              <w:t>Постоянно</w:t>
            </w:r>
          </w:p>
        </w:tc>
      </w:tr>
    </w:tbl>
    <w:p w:rsidR="007A488E" w:rsidRPr="006610C4" w:rsidRDefault="007A488E" w:rsidP="007A488E">
      <w:pPr>
        <w:rPr>
          <w:rFonts w:ascii="Times New Roman" w:hAnsi="Times New Roman" w:cs="Times New Roman"/>
          <w:sz w:val="24"/>
          <w:szCs w:val="24"/>
        </w:rPr>
      </w:pPr>
    </w:p>
    <w:sectPr w:rsidR="007A488E" w:rsidRPr="006610C4" w:rsidSect="009323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4FC" w:rsidRDefault="00BB64FC" w:rsidP="00932383">
      <w:pPr>
        <w:spacing w:after="0" w:line="240" w:lineRule="auto"/>
      </w:pPr>
      <w:r>
        <w:separator/>
      </w:r>
    </w:p>
  </w:endnote>
  <w:endnote w:type="continuationSeparator" w:id="0">
    <w:p w:rsidR="00BB64FC" w:rsidRDefault="00BB64FC" w:rsidP="00932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5C" w:rsidRDefault="00E0665C">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5C" w:rsidRDefault="00E0665C">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5C" w:rsidRDefault="00E0665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4FC" w:rsidRDefault="00BB64FC" w:rsidP="00932383">
      <w:pPr>
        <w:spacing w:after="0" w:line="240" w:lineRule="auto"/>
      </w:pPr>
      <w:r>
        <w:separator/>
      </w:r>
    </w:p>
  </w:footnote>
  <w:footnote w:type="continuationSeparator" w:id="0">
    <w:p w:rsidR="00BB64FC" w:rsidRDefault="00BB64FC" w:rsidP="00932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5C" w:rsidRDefault="00236186" w:rsidP="007A488E">
    <w:pPr>
      <w:pStyle w:val="af5"/>
      <w:framePr w:wrap="around" w:vAnchor="text" w:hAnchor="margin" w:xAlign="right" w:y="1"/>
      <w:rPr>
        <w:rStyle w:val="afa"/>
      </w:rPr>
    </w:pPr>
    <w:r>
      <w:rPr>
        <w:rStyle w:val="afa"/>
      </w:rPr>
      <w:fldChar w:fldCharType="begin"/>
    </w:r>
    <w:r w:rsidR="00E0665C">
      <w:rPr>
        <w:rStyle w:val="afa"/>
      </w:rPr>
      <w:instrText xml:space="preserve">PAGE  </w:instrText>
    </w:r>
    <w:r>
      <w:rPr>
        <w:rStyle w:val="afa"/>
      </w:rPr>
      <w:fldChar w:fldCharType="end"/>
    </w:r>
  </w:p>
  <w:p w:rsidR="00E0665C" w:rsidRDefault="00E0665C" w:rsidP="007A488E">
    <w:pPr>
      <w:pStyle w:val="a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5C" w:rsidRDefault="00E0665C" w:rsidP="007A488E">
    <w:pPr>
      <w:pStyle w:val="af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5C" w:rsidRDefault="00E0665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00000005"/>
    <w:lvl w:ilvl="0">
      <w:start w:val="1"/>
      <w:numFmt w:val="bullet"/>
      <w:lvlText w:val="—"/>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3">
    <w:nsid w:val="00000007"/>
    <w:multiLevelType w:val="multilevel"/>
    <w:tmpl w:val="00000007"/>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4">
    <w:nsid w:val="00000009"/>
    <w:multiLevelType w:val="multilevel"/>
    <w:tmpl w:val="00000009"/>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2"/>
    <w:multiLevelType w:val="multilevel"/>
    <w:tmpl w:val="00000012"/>
    <w:lvl w:ilvl="0">
      <w:start w:val="1"/>
      <w:numFmt w:val="decimal"/>
      <w:lvlText w:val="%1."/>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8">
    <w:nsid w:val="00000013"/>
    <w:multiLevelType w:val="multilevel"/>
    <w:tmpl w:val="00000013"/>
    <w:lvl w:ilvl="0">
      <w:start w:val="1"/>
      <w:numFmt w:val="decimal"/>
      <w:lvlText w:val="%1."/>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9">
    <w:nsid w:val="00000014"/>
    <w:multiLevelType w:val="multilevel"/>
    <w:tmpl w:val="00000014"/>
    <w:lvl w:ilvl="0">
      <w:start w:val="1"/>
      <w:numFmt w:val="decimal"/>
      <w:lvlText w:val="%1."/>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10">
    <w:nsid w:val="00000015"/>
    <w:multiLevelType w:val="multilevel"/>
    <w:tmpl w:val="00000015"/>
    <w:lvl w:ilvl="0">
      <w:start w:val="1"/>
      <w:numFmt w:val="decimal"/>
      <w:lvlText w:val="%1."/>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11">
    <w:nsid w:val="00000016"/>
    <w:multiLevelType w:val="multilevel"/>
    <w:tmpl w:val="00000016"/>
    <w:lvl w:ilvl="0">
      <w:start w:val="1"/>
      <w:numFmt w:val="decimal"/>
      <w:lvlText w:val="%1."/>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12">
    <w:nsid w:val="00000017"/>
    <w:multiLevelType w:val="multilevel"/>
    <w:tmpl w:val="00000017"/>
    <w:lvl w:ilvl="0">
      <w:start w:val="1"/>
      <w:numFmt w:val="decimal"/>
      <w:lvlText w:val="%1."/>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13">
    <w:nsid w:val="00000018"/>
    <w:multiLevelType w:val="multilevel"/>
    <w:tmpl w:val="00000018"/>
    <w:lvl w:ilvl="0">
      <w:start w:val="1"/>
      <w:numFmt w:val="decimal"/>
      <w:lvlText w:val="%1"/>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14">
    <w:nsid w:val="0000001A"/>
    <w:multiLevelType w:val="multilevel"/>
    <w:tmpl w:val="0000001A"/>
    <w:lvl w:ilvl="0">
      <w:start w:val="1"/>
      <w:numFmt w:val="decimal"/>
      <w:lvlText w:val="%1."/>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15">
    <w:nsid w:val="0000001B"/>
    <w:multiLevelType w:val="multilevel"/>
    <w:tmpl w:val="0000001B"/>
    <w:lvl w:ilvl="0">
      <w:start w:val="1"/>
      <w:numFmt w:val="bullet"/>
      <w:lvlText w:val="•"/>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16">
    <w:nsid w:val="0000001E"/>
    <w:multiLevelType w:val="multilevel"/>
    <w:tmpl w:val="0000001E"/>
    <w:lvl w:ilvl="0">
      <w:start w:val="1"/>
      <w:numFmt w:val="bullet"/>
      <w:lvlText w:val="•"/>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17">
    <w:nsid w:val="0000001F"/>
    <w:multiLevelType w:val="multilevel"/>
    <w:tmpl w:val="0000001F"/>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18">
    <w:nsid w:val="00000020"/>
    <w:multiLevelType w:val="multilevel"/>
    <w:tmpl w:val="00000020"/>
    <w:lvl w:ilvl="0">
      <w:start w:val="1"/>
      <w:numFmt w:val="bullet"/>
      <w:lvlText w:val="—"/>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19">
    <w:nsid w:val="00000022"/>
    <w:multiLevelType w:val="multilevel"/>
    <w:tmpl w:val="00000022"/>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20">
    <w:nsid w:val="00000024"/>
    <w:multiLevelType w:val="multilevel"/>
    <w:tmpl w:val="00000024"/>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21">
    <w:nsid w:val="00000025"/>
    <w:multiLevelType w:val="multilevel"/>
    <w:tmpl w:val="00000025"/>
    <w:lvl w:ilvl="0">
      <w:start w:val="1"/>
      <w:numFmt w:val="bullet"/>
      <w:lvlText w:val="•"/>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22">
    <w:nsid w:val="00000026"/>
    <w:multiLevelType w:val="multilevel"/>
    <w:tmpl w:val="00000026"/>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23">
    <w:nsid w:val="00000027"/>
    <w:multiLevelType w:val="multilevel"/>
    <w:tmpl w:val="00000027"/>
    <w:lvl w:ilvl="0">
      <w:start w:val="1"/>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24">
    <w:nsid w:val="00000028"/>
    <w:multiLevelType w:val="multilevel"/>
    <w:tmpl w:val="00000028"/>
    <w:lvl w:ilvl="0">
      <w:start w:val="6"/>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25">
    <w:nsid w:val="00000029"/>
    <w:multiLevelType w:val="multilevel"/>
    <w:tmpl w:val="00000029"/>
    <w:lvl w:ilvl="0">
      <w:start w:val="1"/>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26">
    <w:nsid w:val="0000002A"/>
    <w:multiLevelType w:val="multilevel"/>
    <w:tmpl w:val="0000002A"/>
    <w:lvl w:ilvl="0">
      <w:start w:val="1"/>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27">
    <w:nsid w:val="0000002B"/>
    <w:multiLevelType w:val="multilevel"/>
    <w:tmpl w:val="0000002B"/>
    <w:lvl w:ilvl="0">
      <w:start w:val="8"/>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28">
    <w:nsid w:val="0000002C"/>
    <w:multiLevelType w:val="multilevel"/>
    <w:tmpl w:val="0000002C"/>
    <w:lvl w:ilvl="0">
      <w:start w:val="10"/>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29">
    <w:nsid w:val="0000002D"/>
    <w:multiLevelType w:val="multilevel"/>
    <w:tmpl w:val="0000002D"/>
    <w:lvl w:ilvl="0">
      <w:start w:val="14"/>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30">
    <w:nsid w:val="0000002E"/>
    <w:multiLevelType w:val="multilevel"/>
    <w:tmpl w:val="0000002E"/>
    <w:lvl w:ilvl="0">
      <w:start w:val="22"/>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31">
    <w:nsid w:val="0000002F"/>
    <w:multiLevelType w:val="multilevel"/>
    <w:tmpl w:val="0000002F"/>
    <w:lvl w:ilvl="0">
      <w:start w:val="1"/>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32">
    <w:nsid w:val="00000030"/>
    <w:multiLevelType w:val="multilevel"/>
    <w:tmpl w:val="00000030"/>
    <w:lvl w:ilvl="0">
      <w:start w:val="1"/>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33">
    <w:nsid w:val="00000031"/>
    <w:multiLevelType w:val="multilevel"/>
    <w:tmpl w:val="00000031"/>
    <w:lvl w:ilvl="0">
      <w:start w:val="3"/>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34">
    <w:nsid w:val="00000032"/>
    <w:multiLevelType w:val="multilevel"/>
    <w:tmpl w:val="00000032"/>
    <w:lvl w:ilvl="0">
      <w:start w:val="11"/>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35">
    <w:nsid w:val="00000033"/>
    <w:multiLevelType w:val="multilevel"/>
    <w:tmpl w:val="00000033"/>
    <w:lvl w:ilvl="0">
      <w:start w:val="1"/>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36">
    <w:nsid w:val="00000034"/>
    <w:multiLevelType w:val="multilevel"/>
    <w:tmpl w:val="00000034"/>
    <w:lvl w:ilvl="0">
      <w:start w:val="13"/>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37">
    <w:nsid w:val="00000035"/>
    <w:multiLevelType w:val="multilevel"/>
    <w:tmpl w:val="00000035"/>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38">
    <w:nsid w:val="00000036"/>
    <w:multiLevelType w:val="multilevel"/>
    <w:tmpl w:val="00000036"/>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39">
    <w:nsid w:val="00000037"/>
    <w:multiLevelType w:val="multilevel"/>
    <w:tmpl w:val="00000037"/>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40">
    <w:nsid w:val="00000038"/>
    <w:multiLevelType w:val="multilevel"/>
    <w:tmpl w:val="00000038"/>
    <w:lvl w:ilvl="0">
      <w:start w:val="1"/>
      <w:numFmt w:val="bullet"/>
      <w:lvlText w:val="•"/>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41">
    <w:nsid w:val="00000039"/>
    <w:multiLevelType w:val="multilevel"/>
    <w:tmpl w:val="00000039"/>
    <w:lvl w:ilvl="0">
      <w:start w:val="1"/>
      <w:numFmt w:val="bullet"/>
      <w:lvlText w:val="—"/>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42">
    <w:nsid w:val="0000003C"/>
    <w:multiLevelType w:val="multilevel"/>
    <w:tmpl w:val="0000003C"/>
    <w:lvl w:ilvl="0">
      <w:start w:val="1"/>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43">
    <w:nsid w:val="00000049"/>
    <w:multiLevelType w:val="multilevel"/>
    <w:tmpl w:val="00000049"/>
    <w:lvl w:ilvl="0">
      <w:start w:val="1"/>
      <w:numFmt w:val="bullet"/>
      <w:lvlText w:val="—"/>
      <w:lvlJc w:val="left"/>
      <w:pPr>
        <w:tabs>
          <w:tab w:val="num" w:pos="-1"/>
        </w:tabs>
        <w:ind w:left="0" w:firstLine="360"/>
      </w:pPr>
      <w:rPr>
        <w:rFonts w:ascii="Arial" w:eastAsia="Times New Roman" w:hAnsi="Arial" w:cs="Arial"/>
      </w:rPr>
    </w:lvl>
    <w:lvl w:ilvl="1">
      <w:start w:val="1"/>
      <w:numFmt w:val="bullet"/>
      <w:lvlText w:val="●"/>
      <w:lvlJc w:val="left"/>
      <w:pPr>
        <w:tabs>
          <w:tab w:val="num" w:pos="0"/>
        </w:tabs>
        <w:ind w:left="0" w:firstLine="1080"/>
      </w:pPr>
    </w:lvl>
    <w:lvl w:ilvl="2">
      <w:start w:val="1"/>
      <w:numFmt w:val="bullet"/>
      <w:lvlText w:val="●"/>
      <w:lvlJc w:val="left"/>
      <w:pPr>
        <w:tabs>
          <w:tab w:val="num" w:pos="0"/>
        </w:tabs>
        <w:ind w:left="0" w:firstLine="1980"/>
      </w:pPr>
    </w:lvl>
    <w:lvl w:ilvl="3">
      <w:start w:val="1"/>
      <w:numFmt w:val="bullet"/>
      <w:lvlText w:val="●"/>
      <w:lvlJc w:val="left"/>
      <w:pPr>
        <w:tabs>
          <w:tab w:val="num" w:pos="0"/>
        </w:tabs>
        <w:ind w:left="0" w:firstLine="2520"/>
      </w:pPr>
    </w:lvl>
    <w:lvl w:ilvl="4">
      <w:start w:val="1"/>
      <w:numFmt w:val="bullet"/>
      <w:lvlText w:val="●"/>
      <w:lvlJc w:val="left"/>
      <w:pPr>
        <w:tabs>
          <w:tab w:val="num" w:pos="0"/>
        </w:tabs>
        <w:ind w:left="0" w:firstLine="3240"/>
      </w:pPr>
    </w:lvl>
    <w:lvl w:ilvl="5">
      <w:start w:val="1"/>
      <w:numFmt w:val="bullet"/>
      <w:lvlText w:val="●"/>
      <w:lvlJc w:val="left"/>
      <w:pPr>
        <w:tabs>
          <w:tab w:val="num" w:pos="0"/>
        </w:tabs>
        <w:ind w:left="0" w:firstLine="4140"/>
      </w:pPr>
    </w:lvl>
    <w:lvl w:ilvl="6">
      <w:start w:val="1"/>
      <w:numFmt w:val="bullet"/>
      <w:lvlText w:val="●"/>
      <w:lvlJc w:val="left"/>
      <w:pPr>
        <w:tabs>
          <w:tab w:val="num" w:pos="0"/>
        </w:tabs>
        <w:ind w:left="0" w:firstLine="4680"/>
      </w:pPr>
    </w:lvl>
    <w:lvl w:ilvl="7">
      <w:start w:val="1"/>
      <w:numFmt w:val="bullet"/>
      <w:lvlText w:val="●"/>
      <w:lvlJc w:val="left"/>
      <w:pPr>
        <w:tabs>
          <w:tab w:val="num" w:pos="0"/>
        </w:tabs>
        <w:ind w:left="0" w:firstLine="5400"/>
      </w:pPr>
    </w:lvl>
    <w:lvl w:ilvl="8">
      <w:start w:val="1"/>
      <w:numFmt w:val="bullet"/>
      <w:lvlText w:val="●"/>
      <w:lvlJc w:val="left"/>
      <w:pPr>
        <w:tabs>
          <w:tab w:val="num" w:pos="0"/>
        </w:tabs>
        <w:ind w:left="0" w:firstLine="6300"/>
      </w:pPr>
    </w:lvl>
  </w:abstractNum>
  <w:abstractNum w:abstractNumId="44">
    <w:nsid w:val="0000004C"/>
    <w:multiLevelType w:val="multilevel"/>
    <w:tmpl w:val="0000004C"/>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45">
    <w:nsid w:val="0000004D"/>
    <w:multiLevelType w:val="multilevel"/>
    <w:tmpl w:val="0000004D"/>
    <w:lvl w:ilvl="0">
      <w:start w:val="1"/>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46">
    <w:nsid w:val="0000004F"/>
    <w:multiLevelType w:val="multilevel"/>
    <w:tmpl w:val="0000004F"/>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47">
    <w:nsid w:val="00000050"/>
    <w:multiLevelType w:val="multilevel"/>
    <w:tmpl w:val="00000050"/>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48">
    <w:nsid w:val="00000051"/>
    <w:multiLevelType w:val="multilevel"/>
    <w:tmpl w:val="00000051"/>
    <w:lvl w:ilvl="0">
      <w:start w:val="1"/>
      <w:numFmt w:val="bullet"/>
      <w:lvlText w:val="—"/>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49">
    <w:nsid w:val="00000052"/>
    <w:multiLevelType w:val="multilevel"/>
    <w:tmpl w:val="00000052"/>
    <w:lvl w:ilvl="0">
      <w:start w:val="1"/>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50">
    <w:nsid w:val="00000053"/>
    <w:multiLevelType w:val="multilevel"/>
    <w:tmpl w:val="00000053"/>
    <w:lvl w:ilvl="0">
      <w:start w:val="1"/>
      <w:numFmt w:val="decimal"/>
      <w:lvlText w:val="%1."/>
      <w:lvlJc w:val="left"/>
      <w:pPr>
        <w:tabs>
          <w:tab w:val="num" w:pos="-1"/>
        </w:tabs>
        <w:ind w:firstLine="360"/>
      </w:pPr>
      <w:rPr>
        <w:rFonts w:ascii="Arial" w:eastAsia="Times New Roman" w:hAnsi="Arial" w:cs="Arial"/>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51">
    <w:nsid w:val="178337A7"/>
    <w:multiLevelType w:val="multilevel"/>
    <w:tmpl w:val="908A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1CBA34D4"/>
    <w:multiLevelType w:val="multilevel"/>
    <w:tmpl w:val="BD94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1E683205"/>
    <w:multiLevelType w:val="hybridMultilevel"/>
    <w:tmpl w:val="3B6C31BE"/>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55">
    <w:nsid w:val="200B0BE4"/>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6">
    <w:nsid w:val="20BE43D1"/>
    <w:multiLevelType w:val="hybridMultilevel"/>
    <w:tmpl w:val="DF9A908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7">
    <w:nsid w:val="21432DE0"/>
    <w:multiLevelType w:val="multilevel"/>
    <w:tmpl w:val="550E5C00"/>
    <w:lvl w:ilvl="0">
      <w:start w:val="1"/>
      <w:numFmt w:val="decimal"/>
      <w:lvlText w:val="%1."/>
      <w:lvlJc w:val="left"/>
      <w:pPr>
        <w:tabs>
          <w:tab w:val="num" w:pos="360"/>
        </w:tabs>
        <w:ind w:left="360" w:hanging="360"/>
      </w:pPr>
    </w:lvl>
    <w:lvl w:ilvl="1">
      <w:start w:val="2"/>
      <w:numFmt w:val="decimal"/>
      <w:isLgl/>
      <w:lvlText w:val="%1.%2."/>
      <w:lvlJc w:val="left"/>
      <w:pPr>
        <w:ind w:left="1502" w:hanging="1095"/>
      </w:pPr>
      <w:rPr>
        <w:rFonts w:hint="default"/>
      </w:rPr>
    </w:lvl>
    <w:lvl w:ilvl="2">
      <w:start w:val="4"/>
      <w:numFmt w:val="decimal"/>
      <w:isLgl/>
      <w:lvlText w:val="%1.%2.%3."/>
      <w:lvlJc w:val="left"/>
      <w:pPr>
        <w:ind w:left="1095" w:hanging="1095"/>
      </w:pPr>
      <w:rPr>
        <w:rFonts w:hint="default"/>
      </w:rPr>
    </w:lvl>
    <w:lvl w:ilvl="3">
      <w:start w:val="1"/>
      <w:numFmt w:val="decimal"/>
      <w:isLgl/>
      <w:lvlText w:val="%1.%2.%3.%4."/>
      <w:lvlJc w:val="left"/>
      <w:pPr>
        <w:ind w:left="1596" w:hanging="1095"/>
      </w:pPr>
      <w:rPr>
        <w:rFonts w:hint="default"/>
      </w:rPr>
    </w:lvl>
    <w:lvl w:ilvl="4">
      <w:start w:val="1"/>
      <w:numFmt w:val="decimal"/>
      <w:isLgl/>
      <w:lvlText w:val="%1.%2.%3.%4.%5."/>
      <w:lvlJc w:val="left"/>
      <w:pPr>
        <w:ind w:left="1643" w:hanging="1095"/>
      </w:pPr>
      <w:rPr>
        <w:rFonts w:hint="default"/>
      </w:rPr>
    </w:lvl>
    <w:lvl w:ilvl="5">
      <w:start w:val="1"/>
      <w:numFmt w:val="decimal"/>
      <w:isLgl/>
      <w:lvlText w:val="%1.%2.%3.%4.%5.%6."/>
      <w:lvlJc w:val="left"/>
      <w:pPr>
        <w:ind w:left="1690" w:hanging="1095"/>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58">
    <w:nsid w:val="26F83972"/>
    <w:multiLevelType w:val="multilevel"/>
    <w:tmpl w:val="F006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2A814A40"/>
    <w:multiLevelType w:val="hybridMultilevel"/>
    <w:tmpl w:val="687A6AD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1">
    <w:nsid w:val="31401900"/>
    <w:multiLevelType w:val="multilevel"/>
    <w:tmpl w:val="AC00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3947E08"/>
    <w:multiLevelType w:val="hybridMultilevel"/>
    <w:tmpl w:val="970C1604"/>
    <w:lvl w:ilvl="0" w:tplc="1EAE6D48">
      <w:start w:val="1"/>
      <w:numFmt w:val="decimal"/>
      <w:lvlText w:val="%1."/>
      <w:lvlJc w:val="left"/>
      <w:pPr>
        <w:tabs>
          <w:tab w:val="num" w:pos="720"/>
        </w:tabs>
        <w:ind w:left="720" w:hanging="360"/>
      </w:pPr>
    </w:lvl>
    <w:lvl w:ilvl="1" w:tplc="C7EE8900" w:tentative="1">
      <w:start w:val="1"/>
      <w:numFmt w:val="decimal"/>
      <w:lvlText w:val="%2."/>
      <w:lvlJc w:val="left"/>
      <w:pPr>
        <w:tabs>
          <w:tab w:val="num" w:pos="1440"/>
        </w:tabs>
        <w:ind w:left="1440" w:hanging="360"/>
      </w:pPr>
    </w:lvl>
    <w:lvl w:ilvl="2" w:tplc="5E0E9A3A" w:tentative="1">
      <w:start w:val="1"/>
      <w:numFmt w:val="decimal"/>
      <w:lvlText w:val="%3."/>
      <w:lvlJc w:val="left"/>
      <w:pPr>
        <w:tabs>
          <w:tab w:val="num" w:pos="2160"/>
        </w:tabs>
        <w:ind w:left="2160" w:hanging="360"/>
      </w:pPr>
    </w:lvl>
    <w:lvl w:ilvl="3" w:tplc="21E49A02" w:tentative="1">
      <w:start w:val="1"/>
      <w:numFmt w:val="decimal"/>
      <w:lvlText w:val="%4."/>
      <w:lvlJc w:val="left"/>
      <w:pPr>
        <w:tabs>
          <w:tab w:val="num" w:pos="2880"/>
        </w:tabs>
        <w:ind w:left="2880" w:hanging="360"/>
      </w:pPr>
    </w:lvl>
    <w:lvl w:ilvl="4" w:tplc="C70E0274" w:tentative="1">
      <w:start w:val="1"/>
      <w:numFmt w:val="decimal"/>
      <w:lvlText w:val="%5."/>
      <w:lvlJc w:val="left"/>
      <w:pPr>
        <w:tabs>
          <w:tab w:val="num" w:pos="3600"/>
        </w:tabs>
        <w:ind w:left="3600" w:hanging="360"/>
      </w:pPr>
    </w:lvl>
    <w:lvl w:ilvl="5" w:tplc="689CBCD6" w:tentative="1">
      <w:start w:val="1"/>
      <w:numFmt w:val="decimal"/>
      <w:lvlText w:val="%6."/>
      <w:lvlJc w:val="left"/>
      <w:pPr>
        <w:tabs>
          <w:tab w:val="num" w:pos="4320"/>
        </w:tabs>
        <w:ind w:left="4320" w:hanging="360"/>
      </w:pPr>
    </w:lvl>
    <w:lvl w:ilvl="6" w:tplc="D4D6A8D4" w:tentative="1">
      <w:start w:val="1"/>
      <w:numFmt w:val="decimal"/>
      <w:lvlText w:val="%7."/>
      <w:lvlJc w:val="left"/>
      <w:pPr>
        <w:tabs>
          <w:tab w:val="num" w:pos="5040"/>
        </w:tabs>
        <w:ind w:left="5040" w:hanging="360"/>
      </w:pPr>
    </w:lvl>
    <w:lvl w:ilvl="7" w:tplc="486CBDDA" w:tentative="1">
      <w:start w:val="1"/>
      <w:numFmt w:val="decimal"/>
      <w:lvlText w:val="%8."/>
      <w:lvlJc w:val="left"/>
      <w:pPr>
        <w:tabs>
          <w:tab w:val="num" w:pos="5760"/>
        </w:tabs>
        <w:ind w:left="5760" w:hanging="360"/>
      </w:pPr>
    </w:lvl>
    <w:lvl w:ilvl="8" w:tplc="0E04FFEC" w:tentative="1">
      <w:start w:val="1"/>
      <w:numFmt w:val="decimal"/>
      <w:lvlText w:val="%9."/>
      <w:lvlJc w:val="left"/>
      <w:pPr>
        <w:tabs>
          <w:tab w:val="num" w:pos="6480"/>
        </w:tabs>
        <w:ind w:left="6480" w:hanging="360"/>
      </w:pPr>
    </w:lvl>
  </w:abstractNum>
  <w:abstractNum w:abstractNumId="63">
    <w:nsid w:val="3A5509DF"/>
    <w:multiLevelType w:val="hybridMultilevel"/>
    <w:tmpl w:val="89CE45C6"/>
    <w:lvl w:ilvl="0" w:tplc="0419000D">
      <w:start w:val="1"/>
      <w:numFmt w:val="bullet"/>
      <w:lvlText w:val=""/>
      <w:lvlJc w:val="left"/>
      <w:pPr>
        <w:tabs>
          <w:tab w:val="num" w:pos="1174"/>
        </w:tabs>
        <w:ind w:left="1174" w:hanging="360"/>
      </w:pPr>
      <w:rPr>
        <w:rFonts w:ascii="Wingdings" w:hAnsi="Wingdings" w:hint="default"/>
      </w:rPr>
    </w:lvl>
    <w:lvl w:ilvl="1" w:tplc="2F3C7E24">
      <w:numFmt w:val="bullet"/>
      <w:lvlText w:val="—"/>
      <w:lvlJc w:val="left"/>
      <w:pPr>
        <w:tabs>
          <w:tab w:val="num" w:pos="2674"/>
        </w:tabs>
        <w:ind w:left="2674" w:hanging="1140"/>
      </w:pPr>
      <w:rPr>
        <w:rFonts w:ascii="Times New Roman" w:eastAsia="Times New Roman" w:hAnsi="Times New Roman" w:cs="Times New Roman"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4">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5398305C"/>
    <w:multiLevelType w:val="hybridMultilevel"/>
    <w:tmpl w:val="DC2E7DBA"/>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63766342"/>
    <w:multiLevelType w:val="hybridMultilevel"/>
    <w:tmpl w:val="315AB5D0"/>
    <w:lvl w:ilvl="0" w:tplc="6182517A">
      <w:start w:val="1"/>
      <w:numFmt w:val="bullet"/>
      <w:lvlText w:val="•"/>
      <w:lvlJc w:val="left"/>
      <w:pPr>
        <w:tabs>
          <w:tab w:val="num" w:pos="720"/>
        </w:tabs>
        <w:ind w:left="720" w:hanging="360"/>
      </w:pPr>
      <w:rPr>
        <w:rFonts w:ascii="Arial" w:hAnsi="Arial" w:hint="default"/>
      </w:rPr>
    </w:lvl>
    <w:lvl w:ilvl="1" w:tplc="497A6480" w:tentative="1">
      <w:start w:val="1"/>
      <w:numFmt w:val="bullet"/>
      <w:lvlText w:val="•"/>
      <w:lvlJc w:val="left"/>
      <w:pPr>
        <w:tabs>
          <w:tab w:val="num" w:pos="1440"/>
        </w:tabs>
        <w:ind w:left="1440" w:hanging="360"/>
      </w:pPr>
      <w:rPr>
        <w:rFonts w:ascii="Arial" w:hAnsi="Arial" w:hint="default"/>
      </w:rPr>
    </w:lvl>
    <w:lvl w:ilvl="2" w:tplc="EC1A3FFE" w:tentative="1">
      <w:start w:val="1"/>
      <w:numFmt w:val="bullet"/>
      <w:lvlText w:val="•"/>
      <w:lvlJc w:val="left"/>
      <w:pPr>
        <w:tabs>
          <w:tab w:val="num" w:pos="2160"/>
        </w:tabs>
        <w:ind w:left="2160" w:hanging="360"/>
      </w:pPr>
      <w:rPr>
        <w:rFonts w:ascii="Arial" w:hAnsi="Arial" w:hint="default"/>
      </w:rPr>
    </w:lvl>
    <w:lvl w:ilvl="3" w:tplc="631247DC" w:tentative="1">
      <w:start w:val="1"/>
      <w:numFmt w:val="bullet"/>
      <w:lvlText w:val="•"/>
      <w:lvlJc w:val="left"/>
      <w:pPr>
        <w:tabs>
          <w:tab w:val="num" w:pos="2880"/>
        </w:tabs>
        <w:ind w:left="2880" w:hanging="360"/>
      </w:pPr>
      <w:rPr>
        <w:rFonts w:ascii="Arial" w:hAnsi="Arial" w:hint="default"/>
      </w:rPr>
    </w:lvl>
    <w:lvl w:ilvl="4" w:tplc="35DA7610" w:tentative="1">
      <w:start w:val="1"/>
      <w:numFmt w:val="bullet"/>
      <w:lvlText w:val="•"/>
      <w:lvlJc w:val="left"/>
      <w:pPr>
        <w:tabs>
          <w:tab w:val="num" w:pos="3600"/>
        </w:tabs>
        <w:ind w:left="3600" w:hanging="360"/>
      </w:pPr>
      <w:rPr>
        <w:rFonts w:ascii="Arial" w:hAnsi="Arial" w:hint="default"/>
      </w:rPr>
    </w:lvl>
    <w:lvl w:ilvl="5" w:tplc="BD5629DC" w:tentative="1">
      <w:start w:val="1"/>
      <w:numFmt w:val="bullet"/>
      <w:lvlText w:val="•"/>
      <w:lvlJc w:val="left"/>
      <w:pPr>
        <w:tabs>
          <w:tab w:val="num" w:pos="4320"/>
        </w:tabs>
        <w:ind w:left="4320" w:hanging="360"/>
      </w:pPr>
      <w:rPr>
        <w:rFonts w:ascii="Arial" w:hAnsi="Arial" w:hint="default"/>
      </w:rPr>
    </w:lvl>
    <w:lvl w:ilvl="6" w:tplc="3522B84E" w:tentative="1">
      <w:start w:val="1"/>
      <w:numFmt w:val="bullet"/>
      <w:lvlText w:val="•"/>
      <w:lvlJc w:val="left"/>
      <w:pPr>
        <w:tabs>
          <w:tab w:val="num" w:pos="5040"/>
        </w:tabs>
        <w:ind w:left="5040" w:hanging="360"/>
      </w:pPr>
      <w:rPr>
        <w:rFonts w:ascii="Arial" w:hAnsi="Arial" w:hint="default"/>
      </w:rPr>
    </w:lvl>
    <w:lvl w:ilvl="7" w:tplc="1E32EEF8" w:tentative="1">
      <w:start w:val="1"/>
      <w:numFmt w:val="bullet"/>
      <w:lvlText w:val="•"/>
      <w:lvlJc w:val="left"/>
      <w:pPr>
        <w:tabs>
          <w:tab w:val="num" w:pos="5760"/>
        </w:tabs>
        <w:ind w:left="5760" w:hanging="360"/>
      </w:pPr>
      <w:rPr>
        <w:rFonts w:ascii="Arial" w:hAnsi="Arial" w:hint="default"/>
      </w:rPr>
    </w:lvl>
    <w:lvl w:ilvl="8" w:tplc="30EE99DC" w:tentative="1">
      <w:start w:val="1"/>
      <w:numFmt w:val="bullet"/>
      <w:lvlText w:val="•"/>
      <w:lvlJc w:val="left"/>
      <w:pPr>
        <w:tabs>
          <w:tab w:val="num" w:pos="6480"/>
        </w:tabs>
        <w:ind w:left="6480" w:hanging="360"/>
      </w:pPr>
      <w:rPr>
        <w:rFonts w:ascii="Arial" w:hAnsi="Arial" w:hint="default"/>
      </w:rPr>
    </w:lvl>
  </w:abstractNum>
  <w:abstractNum w:abstractNumId="69">
    <w:nsid w:val="6C832174"/>
    <w:multiLevelType w:val="multilevel"/>
    <w:tmpl w:val="24F6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6DFE08ED"/>
    <w:multiLevelType w:val="multilevel"/>
    <w:tmpl w:val="282C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76F61C7E"/>
    <w:multiLevelType w:val="hybridMultilevel"/>
    <w:tmpl w:val="AA02A45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num w:numId="1">
    <w:abstractNumId w:val="61"/>
  </w:num>
  <w:num w:numId="2">
    <w:abstractNumId w:val="64"/>
  </w:num>
  <w:num w:numId="3">
    <w:abstractNumId w:val="51"/>
  </w:num>
  <w:num w:numId="4">
    <w:abstractNumId w:val="58"/>
  </w:num>
  <w:num w:numId="5">
    <w:abstractNumId w:val="52"/>
  </w:num>
  <w:num w:numId="6">
    <w:abstractNumId w:val="70"/>
  </w:num>
  <w:num w:numId="7">
    <w:abstractNumId w:val="69"/>
  </w:num>
  <w:num w:numId="8">
    <w:abstractNumId w:val="59"/>
  </w:num>
  <w:num w:numId="9">
    <w:abstractNumId w:val="67"/>
  </w:num>
  <w:num w:numId="10">
    <w:abstractNumId w:val="65"/>
  </w:num>
  <w:num w:numId="11">
    <w:abstractNumId w:val="0"/>
  </w:num>
  <w:num w:numId="12">
    <w:abstractNumId w:val="2"/>
  </w:num>
  <w:num w:numId="13">
    <w:abstractNumId w:val="4"/>
  </w:num>
  <w:num w:numId="14">
    <w:abstractNumId w:val="44"/>
  </w:num>
  <w:num w:numId="15">
    <w:abstractNumId w:val="45"/>
  </w:num>
  <w:num w:numId="16">
    <w:abstractNumId w:val="22"/>
  </w:num>
  <w:num w:numId="17">
    <w:abstractNumId w:val="20"/>
  </w:num>
  <w:num w:numId="18">
    <w:abstractNumId w:val="50"/>
  </w:num>
  <w:num w:numId="19">
    <w:abstractNumId w:val="41"/>
  </w:num>
  <w:num w:numId="20">
    <w:abstractNumId w:val="18"/>
  </w:num>
  <w:num w:numId="21">
    <w:abstractNumId w:val="40"/>
  </w:num>
  <w:num w:numId="22">
    <w:abstractNumId w:val="21"/>
  </w:num>
  <w:num w:numId="23">
    <w:abstractNumId w:val="43"/>
  </w:num>
  <w:num w:numId="24">
    <w:abstractNumId w:val="15"/>
  </w:num>
  <w:num w:numId="25">
    <w:abstractNumId w:val="16"/>
  </w:num>
  <w:num w:numId="26">
    <w:abstractNumId w:val="25"/>
  </w:num>
  <w:num w:numId="27">
    <w:abstractNumId w:val="23"/>
  </w:num>
  <w:num w:numId="28">
    <w:abstractNumId w:val="24"/>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17"/>
  </w:num>
  <w:num w:numId="37">
    <w:abstractNumId w:val="19"/>
  </w:num>
  <w:num w:numId="38">
    <w:abstractNumId w:val="49"/>
  </w:num>
  <w:num w:numId="39">
    <w:abstractNumId w:val="46"/>
  </w:num>
  <w:num w:numId="40">
    <w:abstractNumId w:val="47"/>
  </w:num>
  <w:num w:numId="41">
    <w:abstractNumId w:val="48"/>
  </w:num>
  <w:num w:numId="42">
    <w:abstractNumId w:val="42"/>
  </w:num>
  <w:num w:numId="43">
    <w:abstractNumId w:val="37"/>
  </w:num>
  <w:num w:numId="44">
    <w:abstractNumId w:val="38"/>
  </w:num>
  <w:num w:numId="45">
    <w:abstractNumId w:val="39"/>
  </w:num>
  <w:num w:numId="46">
    <w:abstractNumId w:val="32"/>
  </w:num>
  <w:num w:numId="47">
    <w:abstractNumId w:val="33"/>
  </w:num>
  <w:num w:numId="48">
    <w:abstractNumId w:val="34"/>
  </w:num>
  <w:num w:numId="49">
    <w:abstractNumId w:val="35"/>
  </w:num>
  <w:num w:numId="50">
    <w:abstractNumId w:val="36"/>
  </w:num>
  <w:num w:numId="51">
    <w:abstractNumId w:val="26"/>
  </w:num>
  <w:num w:numId="52">
    <w:abstractNumId w:val="27"/>
  </w:num>
  <w:num w:numId="53">
    <w:abstractNumId w:val="28"/>
  </w:num>
  <w:num w:numId="54">
    <w:abstractNumId w:val="29"/>
  </w:num>
  <w:num w:numId="55">
    <w:abstractNumId w:val="30"/>
  </w:num>
  <w:num w:numId="56">
    <w:abstractNumId w:val="31"/>
  </w:num>
  <w:num w:numId="57">
    <w:abstractNumId w:val="7"/>
    <w:lvlOverride w:ilvl="0">
      <w:startOverride w:val="1"/>
    </w:lvlOverride>
    <w:lvlOverride w:ilvl="1"/>
    <w:lvlOverride w:ilvl="2"/>
    <w:lvlOverride w:ilvl="3"/>
    <w:lvlOverride w:ilvl="4"/>
    <w:lvlOverride w:ilvl="5"/>
    <w:lvlOverride w:ilvl="6"/>
    <w:lvlOverride w:ilvl="7"/>
    <w:lvlOverride w:ilvl="8"/>
  </w:num>
  <w:num w:numId="58">
    <w:abstractNumId w:val="14"/>
    <w:lvlOverride w:ilvl="0">
      <w:startOverride w:val="1"/>
    </w:lvlOverride>
    <w:lvlOverride w:ilvl="1"/>
    <w:lvlOverride w:ilvl="2"/>
    <w:lvlOverride w:ilvl="3"/>
    <w:lvlOverride w:ilvl="4"/>
    <w:lvlOverride w:ilvl="5"/>
    <w:lvlOverride w:ilvl="6"/>
    <w:lvlOverride w:ilvl="7"/>
    <w:lvlOverride w:ilvl="8"/>
  </w:num>
  <w:num w:numId="59">
    <w:abstractNumId w:val="62"/>
  </w:num>
  <w:num w:numId="60">
    <w:abstractNumId w:val="57"/>
  </w:num>
  <w:num w:numId="61">
    <w:abstractNumId w:val="68"/>
  </w:num>
  <w:num w:numId="6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63"/>
  </w:num>
  <w:num w:numId="65">
    <w:abstractNumId w:val="1"/>
  </w:num>
  <w:num w:numId="66">
    <w:abstractNumId w:val="60"/>
  </w:num>
  <w:num w:numId="67">
    <w:abstractNumId w:val="5"/>
  </w:num>
  <w:num w:numId="68">
    <w:abstractNumId w:val="6"/>
  </w:num>
  <w:num w:numId="69">
    <w:abstractNumId w:val="71"/>
  </w:num>
  <w:num w:numId="70">
    <w:abstractNumId w:val="54"/>
  </w:num>
  <w:num w:numId="71">
    <w:abstractNumId w:val="66"/>
  </w:num>
  <w:num w:numId="72">
    <w:abstractNumId w:val="5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932383"/>
    <w:rsid w:val="000352AA"/>
    <w:rsid w:val="00086321"/>
    <w:rsid w:val="001045ED"/>
    <w:rsid w:val="001B3F66"/>
    <w:rsid w:val="001E59C8"/>
    <w:rsid w:val="00236186"/>
    <w:rsid w:val="00242EA7"/>
    <w:rsid w:val="0030489D"/>
    <w:rsid w:val="0052306A"/>
    <w:rsid w:val="00581DD8"/>
    <w:rsid w:val="005F7F08"/>
    <w:rsid w:val="006A5E12"/>
    <w:rsid w:val="007877CF"/>
    <w:rsid w:val="007A488E"/>
    <w:rsid w:val="007C4090"/>
    <w:rsid w:val="008B4435"/>
    <w:rsid w:val="008C58AB"/>
    <w:rsid w:val="00932383"/>
    <w:rsid w:val="009F43C8"/>
    <w:rsid w:val="00A51D26"/>
    <w:rsid w:val="00BB64FC"/>
    <w:rsid w:val="00BE527F"/>
    <w:rsid w:val="00C60983"/>
    <w:rsid w:val="00C82BDF"/>
    <w:rsid w:val="00CF239D"/>
    <w:rsid w:val="00E0665C"/>
    <w:rsid w:val="00E213F3"/>
    <w:rsid w:val="00E51141"/>
    <w:rsid w:val="00F95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26"/>
  </w:style>
  <w:style w:type="paragraph" w:styleId="1">
    <w:name w:val="heading 1"/>
    <w:basedOn w:val="a"/>
    <w:next w:val="a"/>
    <w:link w:val="10"/>
    <w:qFormat/>
    <w:rsid w:val="007C409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C4090"/>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C4090"/>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9F43C8"/>
    <w:rPr>
      <w:shd w:val="clear" w:color="auto" w:fill="FFFFFF"/>
    </w:rPr>
  </w:style>
  <w:style w:type="paragraph" w:styleId="a4">
    <w:name w:val="Body Text"/>
    <w:basedOn w:val="a"/>
    <w:link w:val="a3"/>
    <w:rsid w:val="009F43C8"/>
    <w:pPr>
      <w:shd w:val="clear" w:color="auto" w:fill="FFFFFF"/>
      <w:spacing w:after="120" w:line="211" w:lineRule="exact"/>
      <w:jc w:val="right"/>
    </w:pPr>
  </w:style>
  <w:style w:type="character" w:customStyle="1" w:styleId="11">
    <w:name w:val="Основной текст Знак1"/>
    <w:basedOn w:val="a0"/>
    <w:link w:val="a4"/>
    <w:semiHidden/>
    <w:rsid w:val="009F43C8"/>
  </w:style>
  <w:style w:type="character" w:customStyle="1" w:styleId="a5">
    <w:name w:val="Текст сноски Знак"/>
    <w:basedOn w:val="a0"/>
    <w:link w:val="a6"/>
    <w:semiHidden/>
    <w:rsid w:val="009F43C8"/>
    <w:rPr>
      <w:rFonts w:ascii="Calibri" w:eastAsia="Calibri" w:hAnsi="Calibri" w:cs="Times New Roman"/>
      <w:sz w:val="20"/>
      <w:szCs w:val="20"/>
    </w:rPr>
  </w:style>
  <w:style w:type="paragraph" w:styleId="a6">
    <w:name w:val="footnote text"/>
    <w:basedOn w:val="a"/>
    <w:link w:val="a5"/>
    <w:semiHidden/>
    <w:rsid w:val="009F43C8"/>
    <w:rPr>
      <w:rFonts w:ascii="Calibri" w:eastAsia="Calibri" w:hAnsi="Calibri" w:cs="Times New Roman"/>
      <w:sz w:val="20"/>
      <w:szCs w:val="20"/>
    </w:rPr>
  </w:style>
  <w:style w:type="character" w:customStyle="1" w:styleId="31">
    <w:name w:val="Заголовок №3_"/>
    <w:basedOn w:val="a0"/>
    <w:link w:val="310"/>
    <w:rsid w:val="009F43C8"/>
    <w:rPr>
      <w:b/>
      <w:bCs/>
      <w:shd w:val="clear" w:color="auto" w:fill="FFFFFF"/>
    </w:rPr>
  </w:style>
  <w:style w:type="paragraph" w:customStyle="1" w:styleId="310">
    <w:name w:val="Заголовок №31"/>
    <w:basedOn w:val="a"/>
    <w:link w:val="31"/>
    <w:qFormat/>
    <w:rsid w:val="009F43C8"/>
    <w:pPr>
      <w:shd w:val="clear" w:color="auto" w:fill="FFFFFF"/>
      <w:spacing w:after="0" w:line="211" w:lineRule="exact"/>
      <w:jc w:val="both"/>
      <w:outlineLvl w:val="2"/>
    </w:pPr>
    <w:rPr>
      <w:b/>
      <w:bCs/>
    </w:rPr>
  </w:style>
  <w:style w:type="character" w:customStyle="1" w:styleId="13">
    <w:name w:val="Основной текст (13)_"/>
    <w:basedOn w:val="a0"/>
    <w:link w:val="131"/>
    <w:rsid w:val="009F43C8"/>
    <w:rPr>
      <w:rFonts w:ascii="Calibri" w:hAnsi="Calibri"/>
      <w:sz w:val="34"/>
      <w:szCs w:val="34"/>
      <w:shd w:val="clear" w:color="auto" w:fill="FFFFFF"/>
    </w:rPr>
  </w:style>
  <w:style w:type="paragraph" w:customStyle="1" w:styleId="131">
    <w:name w:val="Основной текст (13)1"/>
    <w:basedOn w:val="a"/>
    <w:link w:val="13"/>
    <w:qFormat/>
    <w:rsid w:val="009F43C8"/>
    <w:pPr>
      <w:shd w:val="clear" w:color="auto" w:fill="FFFFFF"/>
      <w:spacing w:before="420" w:after="180" w:line="360" w:lineRule="exact"/>
      <w:jc w:val="center"/>
    </w:pPr>
    <w:rPr>
      <w:rFonts w:ascii="Calibri" w:hAnsi="Calibri"/>
      <w:sz w:val="34"/>
      <w:szCs w:val="34"/>
    </w:rPr>
  </w:style>
  <w:style w:type="character" w:customStyle="1" w:styleId="14">
    <w:name w:val="Основной текст (14)_"/>
    <w:basedOn w:val="a0"/>
    <w:link w:val="141"/>
    <w:rsid w:val="009F43C8"/>
    <w:rPr>
      <w:i/>
      <w:iCs/>
      <w:shd w:val="clear" w:color="auto" w:fill="FFFFFF"/>
    </w:rPr>
  </w:style>
  <w:style w:type="paragraph" w:customStyle="1" w:styleId="141">
    <w:name w:val="Основной текст (14)1"/>
    <w:basedOn w:val="a"/>
    <w:link w:val="14"/>
    <w:qFormat/>
    <w:rsid w:val="009F43C8"/>
    <w:pPr>
      <w:shd w:val="clear" w:color="auto" w:fill="FFFFFF"/>
      <w:spacing w:after="0" w:line="211" w:lineRule="exact"/>
      <w:ind w:firstLine="400"/>
      <w:jc w:val="both"/>
    </w:pPr>
    <w:rPr>
      <w:i/>
      <w:iCs/>
    </w:rPr>
  </w:style>
  <w:style w:type="character" w:customStyle="1" w:styleId="140">
    <w:name w:val="Основной текст (14) + Не курсив"/>
    <w:basedOn w:val="14"/>
    <w:qFormat/>
    <w:rsid w:val="009F43C8"/>
  </w:style>
  <w:style w:type="character" w:customStyle="1" w:styleId="17">
    <w:name w:val="Основной текст (17)_"/>
    <w:basedOn w:val="a0"/>
    <w:link w:val="171"/>
    <w:rsid w:val="009F43C8"/>
    <w:rPr>
      <w:b/>
      <w:bCs/>
      <w:shd w:val="clear" w:color="auto" w:fill="FFFFFF"/>
    </w:rPr>
  </w:style>
  <w:style w:type="paragraph" w:customStyle="1" w:styleId="171">
    <w:name w:val="Основной текст (17)1"/>
    <w:basedOn w:val="a"/>
    <w:link w:val="17"/>
    <w:qFormat/>
    <w:rsid w:val="009F43C8"/>
    <w:pPr>
      <w:shd w:val="clear" w:color="auto" w:fill="FFFFFF"/>
      <w:spacing w:after="60" w:line="211" w:lineRule="exact"/>
      <w:ind w:firstLine="400"/>
      <w:jc w:val="both"/>
    </w:pPr>
    <w:rPr>
      <w:b/>
      <w:bCs/>
    </w:rPr>
  </w:style>
  <w:style w:type="character" w:customStyle="1" w:styleId="32">
    <w:name w:val="Заголовок №3 (2)_"/>
    <w:basedOn w:val="a0"/>
    <w:link w:val="321"/>
    <w:rsid w:val="009F43C8"/>
    <w:rPr>
      <w:b/>
      <w:bCs/>
      <w:i/>
      <w:iCs/>
      <w:shd w:val="clear" w:color="auto" w:fill="FFFFFF"/>
    </w:rPr>
  </w:style>
  <w:style w:type="paragraph" w:customStyle="1" w:styleId="321">
    <w:name w:val="Заголовок №3 (2)1"/>
    <w:basedOn w:val="a"/>
    <w:link w:val="32"/>
    <w:rsid w:val="009F43C8"/>
    <w:pPr>
      <w:shd w:val="clear" w:color="auto" w:fill="FFFFFF"/>
      <w:spacing w:after="0" w:line="211" w:lineRule="exact"/>
      <w:ind w:firstLine="400"/>
      <w:jc w:val="both"/>
      <w:outlineLvl w:val="2"/>
    </w:pPr>
    <w:rPr>
      <w:b/>
      <w:bCs/>
      <w:i/>
      <w:iCs/>
    </w:rPr>
  </w:style>
  <w:style w:type="character" w:customStyle="1" w:styleId="132pt1">
    <w:name w:val="Основной текст (13) + Интервал 2 pt1"/>
    <w:basedOn w:val="13"/>
    <w:rsid w:val="009F43C8"/>
    <w:rPr>
      <w:spacing w:val="40"/>
    </w:rPr>
  </w:style>
  <w:style w:type="character" w:customStyle="1" w:styleId="137">
    <w:name w:val="Основной текст (13)7"/>
    <w:basedOn w:val="13"/>
    <w:rsid w:val="009F43C8"/>
  </w:style>
  <w:style w:type="character" w:customStyle="1" w:styleId="136">
    <w:name w:val="Основной текст (13)6"/>
    <w:basedOn w:val="13"/>
    <w:rsid w:val="009F43C8"/>
    <w:rPr>
      <w:noProof/>
    </w:rPr>
  </w:style>
  <w:style w:type="character" w:customStyle="1" w:styleId="175">
    <w:name w:val="Основной текст (17)5"/>
    <w:basedOn w:val="17"/>
    <w:rsid w:val="009F43C8"/>
    <w:rPr>
      <w:rFonts w:ascii="Times New Roman" w:hAnsi="Times New Roman" w:cs="Times New Roman"/>
      <w:spacing w:val="0"/>
    </w:rPr>
  </w:style>
  <w:style w:type="character" w:customStyle="1" w:styleId="174">
    <w:name w:val="Основной текст (17)4"/>
    <w:basedOn w:val="17"/>
    <w:rsid w:val="009F43C8"/>
    <w:rPr>
      <w:rFonts w:ascii="Times New Roman" w:hAnsi="Times New Roman" w:cs="Times New Roman"/>
      <w:noProof/>
      <w:spacing w:val="0"/>
    </w:rPr>
  </w:style>
  <w:style w:type="character" w:customStyle="1" w:styleId="9">
    <w:name w:val="Основной текст + Курсив9"/>
    <w:basedOn w:val="a3"/>
    <w:rsid w:val="009F43C8"/>
    <w:rPr>
      <w:rFonts w:ascii="Times New Roman" w:hAnsi="Times New Roman" w:cs="Times New Roman"/>
      <w:i/>
      <w:iCs/>
      <w:spacing w:val="0"/>
    </w:rPr>
  </w:style>
  <w:style w:type="character" w:customStyle="1" w:styleId="1424">
    <w:name w:val="Основной текст (14)24"/>
    <w:basedOn w:val="14"/>
    <w:rsid w:val="009F43C8"/>
    <w:rPr>
      <w:rFonts w:ascii="Times New Roman" w:hAnsi="Times New Roman" w:cs="Times New Roman"/>
      <w:spacing w:val="0"/>
    </w:rPr>
  </w:style>
  <w:style w:type="character" w:customStyle="1" w:styleId="1423">
    <w:name w:val="Основной текст (14)23"/>
    <w:basedOn w:val="14"/>
    <w:rsid w:val="009F43C8"/>
    <w:rPr>
      <w:rFonts w:ascii="Times New Roman" w:hAnsi="Times New Roman" w:cs="Times New Roman"/>
      <w:noProof/>
      <w:spacing w:val="0"/>
    </w:rPr>
  </w:style>
  <w:style w:type="character" w:customStyle="1" w:styleId="34">
    <w:name w:val="Заголовок №34"/>
    <w:basedOn w:val="31"/>
    <w:rsid w:val="009F43C8"/>
  </w:style>
  <w:style w:type="character" w:customStyle="1" w:styleId="33">
    <w:name w:val="Заголовок №33"/>
    <w:basedOn w:val="31"/>
    <w:rsid w:val="009F43C8"/>
    <w:rPr>
      <w:noProof/>
    </w:rPr>
  </w:style>
  <w:style w:type="character" w:customStyle="1" w:styleId="3215">
    <w:name w:val="Заголовок №3 (2)15"/>
    <w:basedOn w:val="32"/>
    <w:rsid w:val="009F43C8"/>
  </w:style>
  <w:style w:type="character" w:customStyle="1" w:styleId="8">
    <w:name w:val="Основной текст + Курсив8"/>
    <w:basedOn w:val="a3"/>
    <w:rsid w:val="009F43C8"/>
    <w:rPr>
      <w:rFonts w:ascii="Times New Roman" w:hAnsi="Times New Roman" w:cs="Times New Roman"/>
      <w:i/>
      <w:iCs/>
      <w:noProof/>
      <w:spacing w:val="0"/>
    </w:rPr>
  </w:style>
  <w:style w:type="character" w:customStyle="1" w:styleId="3214">
    <w:name w:val="Заголовок №3 (2)14"/>
    <w:basedOn w:val="32"/>
    <w:rsid w:val="009F43C8"/>
  </w:style>
  <w:style w:type="character" w:customStyle="1" w:styleId="3213">
    <w:name w:val="Заголовок №3 (2)13"/>
    <w:basedOn w:val="32"/>
    <w:rsid w:val="009F43C8"/>
  </w:style>
  <w:style w:type="character" w:customStyle="1" w:styleId="3211">
    <w:name w:val="Заголовок №3 (2)11"/>
    <w:basedOn w:val="32"/>
    <w:rsid w:val="009F43C8"/>
  </w:style>
  <w:style w:type="character" w:customStyle="1" w:styleId="3210">
    <w:name w:val="Заголовок №3 (2)10"/>
    <w:basedOn w:val="32"/>
    <w:rsid w:val="009F43C8"/>
  </w:style>
  <w:style w:type="character" w:customStyle="1" w:styleId="329">
    <w:name w:val="Заголовок №3 (2)9"/>
    <w:basedOn w:val="32"/>
    <w:rsid w:val="009F43C8"/>
  </w:style>
  <w:style w:type="character" w:customStyle="1" w:styleId="328">
    <w:name w:val="Заголовок №3 (2)8"/>
    <w:basedOn w:val="32"/>
    <w:rsid w:val="009F43C8"/>
  </w:style>
  <w:style w:type="character" w:customStyle="1" w:styleId="327">
    <w:name w:val="Заголовок №3 (2)7"/>
    <w:basedOn w:val="32"/>
    <w:rsid w:val="009F43C8"/>
  </w:style>
  <w:style w:type="character" w:customStyle="1" w:styleId="a7">
    <w:name w:val="Подпись к таблице"/>
    <w:basedOn w:val="a0"/>
    <w:rsid w:val="009F43C8"/>
    <w:rPr>
      <w:rFonts w:ascii="Times New Roman" w:hAnsi="Times New Roman" w:cs="Times New Roman"/>
      <w:b/>
      <w:bCs/>
      <w:spacing w:val="0"/>
      <w:sz w:val="20"/>
      <w:szCs w:val="20"/>
    </w:rPr>
  </w:style>
  <w:style w:type="character" w:customStyle="1" w:styleId="5">
    <w:name w:val="Подпись к таблице5"/>
    <w:basedOn w:val="a0"/>
    <w:rsid w:val="009F43C8"/>
    <w:rPr>
      <w:rFonts w:ascii="Times New Roman" w:hAnsi="Times New Roman" w:cs="Times New Roman"/>
      <w:b/>
      <w:bCs/>
      <w:noProof/>
      <w:spacing w:val="0"/>
      <w:sz w:val="20"/>
      <w:szCs w:val="20"/>
    </w:rPr>
  </w:style>
  <w:style w:type="character" w:customStyle="1" w:styleId="1958">
    <w:name w:val="Основной текст (19)58"/>
    <w:basedOn w:val="a0"/>
    <w:rsid w:val="009F43C8"/>
    <w:rPr>
      <w:rFonts w:ascii="Times New Roman" w:hAnsi="Times New Roman" w:cs="Times New Roman"/>
      <w:b/>
      <w:bCs/>
      <w:spacing w:val="0"/>
      <w:sz w:val="20"/>
      <w:szCs w:val="20"/>
    </w:rPr>
  </w:style>
  <w:style w:type="character" w:customStyle="1" w:styleId="1957">
    <w:name w:val="Основной текст (19)57"/>
    <w:basedOn w:val="a0"/>
    <w:rsid w:val="009F43C8"/>
    <w:rPr>
      <w:rFonts w:ascii="Times New Roman" w:hAnsi="Times New Roman" w:cs="Times New Roman"/>
      <w:b/>
      <w:bCs/>
      <w:noProof/>
      <w:spacing w:val="0"/>
      <w:sz w:val="20"/>
      <w:szCs w:val="20"/>
    </w:rPr>
  </w:style>
  <w:style w:type="character" w:customStyle="1" w:styleId="1415">
    <w:name w:val="Основной текст (14) + Не курсив15"/>
    <w:basedOn w:val="14"/>
    <w:qFormat/>
    <w:rsid w:val="009F43C8"/>
    <w:rPr>
      <w:rFonts w:ascii="Times New Roman" w:hAnsi="Times New Roman" w:cs="Times New Roman"/>
      <w:noProof/>
      <w:spacing w:val="0"/>
    </w:rPr>
  </w:style>
  <w:style w:type="character" w:customStyle="1" w:styleId="12">
    <w:name w:val="Основной текст (12)"/>
    <w:basedOn w:val="a0"/>
    <w:qFormat/>
    <w:rsid w:val="009F43C8"/>
    <w:rPr>
      <w:noProof/>
      <w:sz w:val="19"/>
      <w:szCs w:val="19"/>
      <w:lang w:bidi="ar-SA"/>
    </w:rPr>
  </w:style>
  <w:style w:type="character" w:styleId="a8">
    <w:name w:val="Hyperlink"/>
    <w:basedOn w:val="a0"/>
    <w:rsid w:val="009F43C8"/>
    <w:rPr>
      <w:rFonts w:ascii="Times New Roman" w:hAnsi="Times New Roman" w:cs="Times New Roman" w:hint="default"/>
      <w:color w:val="0000FF"/>
      <w:u w:val="single"/>
    </w:rPr>
  </w:style>
  <w:style w:type="paragraph" w:styleId="a9">
    <w:name w:val="List Paragraph"/>
    <w:basedOn w:val="a"/>
    <w:uiPriority w:val="99"/>
    <w:qFormat/>
    <w:rsid w:val="009F43C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9F43C8"/>
    <w:rPr>
      <w:rFonts w:ascii="Tahoma" w:eastAsia="Times New Roman" w:hAnsi="Tahoma" w:cs="Tahoma"/>
      <w:sz w:val="16"/>
      <w:szCs w:val="16"/>
      <w:lang w:eastAsia="ru-RU"/>
    </w:rPr>
  </w:style>
  <w:style w:type="paragraph" w:styleId="ab">
    <w:name w:val="Balloon Text"/>
    <w:basedOn w:val="a"/>
    <w:link w:val="aa"/>
    <w:uiPriority w:val="99"/>
    <w:semiHidden/>
    <w:unhideWhenUsed/>
    <w:rsid w:val="009F43C8"/>
    <w:pPr>
      <w:spacing w:after="0" w:line="240" w:lineRule="auto"/>
    </w:pPr>
    <w:rPr>
      <w:rFonts w:ascii="Tahoma" w:eastAsia="Times New Roman" w:hAnsi="Tahoma" w:cs="Tahoma"/>
      <w:sz w:val="16"/>
      <w:szCs w:val="16"/>
      <w:lang w:eastAsia="ru-RU"/>
    </w:rPr>
  </w:style>
  <w:style w:type="table" w:styleId="ac">
    <w:name w:val="Table Grid"/>
    <w:basedOn w:val="a1"/>
    <w:rsid w:val="009F4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9F4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C4090"/>
    <w:rPr>
      <w:rFonts w:ascii="Arial" w:eastAsia="Times New Roman" w:hAnsi="Arial" w:cs="Arial"/>
      <w:b/>
      <w:bCs/>
      <w:kern w:val="32"/>
      <w:sz w:val="32"/>
      <w:szCs w:val="32"/>
      <w:lang w:eastAsia="ru-RU"/>
    </w:rPr>
  </w:style>
  <w:style w:type="character" w:customStyle="1" w:styleId="20">
    <w:name w:val="Заголовок 2 Знак"/>
    <w:basedOn w:val="a0"/>
    <w:link w:val="2"/>
    <w:rsid w:val="007C4090"/>
    <w:rPr>
      <w:rFonts w:ascii="Arial" w:eastAsia="Times New Roman" w:hAnsi="Arial" w:cs="Arial"/>
      <w:b/>
      <w:bCs/>
      <w:i/>
      <w:iCs/>
      <w:sz w:val="28"/>
      <w:szCs w:val="28"/>
      <w:lang w:eastAsia="ru-RU"/>
    </w:rPr>
  </w:style>
  <w:style w:type="character" w:customStyle="1" w:styleId="30">
    <w:name w:val="Заголовок 3 Знак"/>
    <w:basedOn w:val="a0"/>
    <w:link w:val="3"/>
    <w:rsid w:val="007C4090"/>
    <w:rPr>
      <w:rFonts w:ascii="Arial" w:eastAsia="Times New Roman" w:hAnsi="Arial" w:cs="Arial"/>
      <w:b/>
      <w:bCs/>
      <w:sz w:val="26"/>
      <w:szCs w:val="26"/>
      <w:lang w:eastAsia="ru-RU"/>
    </w:rPr>
  </w:style>
  <w:style w:type="paragraph" w:customStyle="1" w:styleId="ae">
    <w:name w:val="осн текст"/>
    <w:basedOn w:val="a"/>
    <w:rsid w:val="007C4090"/>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f">
    <w:name w:val="А ОСН ТЕКСТ"/>
    <w:basedOn w:val="a"/>
    <w:rsid w:val="007C4090"/>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0">
    <w:name w:val="Основной текст + Полужирный"/>
    <w:basedOn w:val="a3"/>
    <w:rsid w:val="007C4090"/>
    <w:rPr>
      <w:b/>
      <w:bCs/>
    </w:rPr>
  </w:style>
  <w:style w:type="character" w:customStyle="1" w:styleId="100">
    <w:name w:val="Основной текст (10)_"/>
    <w:basedOn w:val="a0"/>
    <w:link w:val="101"/>
    <w:rsid w:val="007C4090"/>
    <w:rPr>
      <w:b/>
      <w:bCs/>
      <w:sz w:val="17"/>
      <w:szCs w:val="17"/>
      <w:shd w:val="clear" w:color="auto" w:fill="FFFFFF"/>
    </w:rPr>
  </w:style>
  <w:style w:type="paragraph" w:customStyle="1" w:styleId="101">
    <w:name w:val="Основной текст (10)1"/>
    <w:basedOn w:val="a"/>
    <w:link w:val="100"/>
    <w:rsid w:val="007C4090"/>
    <w:pPr>
      <w:shd w:val="clear" w:color="auto" w:fill="FFFFFF"/>
      <w:spacing w:after="120" w:line="192" w:lineRule="exact"/>
      <w:jc w:val="right"/>
    </w:pPr>
    <w:rPr>
      <w:b/>
      <w:bCs/>
      <w:sz w:val="17"/>
      <w:szCs w:val="17"/>
    </w:rPr>
  </w:style>
  <w:style w:type="character" w:customStyle="1" w:styleId="102">
    <w:name w:val="Основной текст (10)"/>
    <w:basedOn w:val="100"/>
    <w:rsid w:val="007C4090"/>
    <w:rPr>
      <w:noProof/>
    </w:rPr>
  </w:style>
  <w:style w:type="character" w:customStyle="1" w:styleId="110">
    <w:name w:val="Основной текст (11)_"/>
    <w:basedOn w:val="a0"/>
    <w:link w:val="111"/>
    <w:rsid w:val="007C4090"/>
    <w:rPr>
      <w:sz w:val="17"/>
      <w:szCs w:val="17"/>
      <w:shd w:val="clear" w:color="auto" w:fill="FFFFFF"/>
    </w:rPr>
  </w:style>
  <w:style w:type="paragraph" w:customStyle="1" w:styleId="111">
    <w:name w:val="Основной текст (11)1"/>
    <w:basedOn w:val="a"/>
    <w:link w:val="110"/>
    <w:rsid w:val="007C4090"/>
    <w:pPr>
      <w:shd w:val="clear" w:color="auto" w:fill="FFFFFF"/>
      <w:spacing w:before="120" w:after="0" w:line="182" w:lineRule="exact"/>
    </w:pPr>
    <w:rPr>
      <w:sz w:val="17"/>
      <w:szCs w:val="17"/>
    </w:rPr>
  </w:style>
  <w:style w:type="character" w:customStyle="1" w:styleId="112">
    <w:name w:val="Основной текст (11) + Полужирный"/>
    <w:basedOn w:val="110"/>
    <w:rsid w:val="007C4090"/>
    <w:rPr>
      <w:b/>
      <w:bCs/>
    </w:rPr>
  </w:style>
  <w:style w:type="character" w:customStyle="1" w:styleId="113">
    <w:name w:val="Основной текст (11)"/>
    <w:basedOn w:val="110"/>
    <w:rsid w:val="007C4090"/>
    <w:rPr>
      <w:noProof/>
    </w:rPr>
  </w:style>
  <w:style w:type="character" w:customStyle="1" w:styleId="15">
    <w:name w:val="Заголовок №1_"/>
    <w:basedOn w:val="a0"/>
    <w:link w:val="114"/>
    <w:rsid w:val="007C4090"/>
    <w:rPr>
      <w:rFonts w:ascii="Calibri" w:hAnsi="Calibri"/>
      <w:sz w:val="34"/>
      <w:szCs w:val="34"/>
      <w:shd w:val="clear" w:color="auto" w:fill="FFFFFF"/>
    </w:rPr>
  </w:style>
  <w:style w:type="paragraph" w:customStyle="1" w:styleId="114">
    <w:name w:val="Заголовок №11"/>
    <w:basedOn w:val="a"/>
    <w:link w:val="15"/>
    <w:rsid w:val="007C4090"/>
    <w:pPr>
      <w:shd w:val="clear" w:color="auto" w:fill="FFFFFF"/>
      <w:spacing w:after="300" w:line="240" w:lineRule="atLeast"/>
      <w:outlineLvl w:val="0"/>
    </w:pPr>
    <w:rPr>
      <w:rFonts w:ascii="Calibri" w:hAnsi="Calibri"/>
      <w:sz w:val="34"/>
      <w:szCs w:val="34"/>
    </w:rPr>
  </w:style>
  <w:style w:type="character" w:customStyle="1" w:styleId="16">
    <w:name w:val="Заголовок №1"/>
    <w:basedOn w:val="15"/>
    <w:rsid w:val="007C4090"/>
  </w:style>
  <w:style w:type="character" w:customStyle="1" w:styleId="51">
    <w:name w:val="Основной текст + Полужирный51"/>
    <w:basedOn w:val="a3"/>
    <w:rsid w:val="007C4090"/>
    <w:rPr>
      <w:b/>
      <w:bCs/>
    </w:rPr>
  </w:style>
  <w:style w:type="character" w:customStyle="1" w:styleId="50">
    <w:name w:val="Основной текст + Полужирный50"/>
    <w:basedOn w:val="a3"/>
    <w:rsid w:val="007C4090"/>
    <w:rPr>
      <w:b/>
      <w:bCs/>
    </w:rPr>
  </w:style>
  <w:style w:type="character" w:styleId="af1">
    <w:name w:val="footnote reference"/>
    <w:basedOn w:val="a0"/>
    <w:semiHidden/>
    <w:rsid w:val="007C4090"/>
    <w:rPr>
      <w:vertAlign w:val="superscript"/>
    </w:rPr>
  </w:style>
  <w:style w:type="character" w:customStyle="1" w:styleId="12pt">
    <w:name w:val="Заголовок №1 + Интервал 2 pt"/>
    <w:basedOn w:val="15"/>
    <w:rsid w:val="007C4090"/>
    <w:rPr>
      <w:rFonts w:cs="Calibri"/>
      <w:spacing w:val="50"/>
    </w:rPr>
  </w:style>
  <w:style w:type="character" w:customStyle="1" w:styleId="1120">
    <w:name w:val="Заголовок №112"/>
    <w:basedOn w:val="15"/>
    <w:rsid w:val="007C4090"/>
    <w:rPr>
      <w:rFonts w:cs="Calibri"/>
      <w:spacing w:val="0"/>
    </w:rPr>
  </w:style>
  <w:style w:type="character" w:customStyle="1" w:styleId="49">
    <w:name w:val="Основной текст + Полужирный49"/>
    <w:basedOn w:val="a3"/>
    <w:rsid w:val="007C4090"/>
    <w:rPr>
      <w:rFonts w:ascii="Times New Roman" w:hAnsi="Times New Roman" w:cs="Times New Roman"/>
      <w:b/>
      <w:bCs/>
      <w:spacing w:val="0"/>
    </w:rPr>
  </w:style>
  <w:style w:type="character" w:customStyle="1" w:styleId="35">
    <w:name w:val="Заголовок №3 + Не полужирный"/>
    <w:basedOn w:val="31"/>
    <w:qFormat/>
    <w:rsid w:val="007C4090"/>
  </w:style>
  <w:style w:type="character" w:customStyle="1" w:styleId="39">
    <w:name w:val="Заголовок №3 + Не полужирный9"/>
    <w:basedOn w:val="31"/>
    <w:rsid w:val="007C4090"/>
    <w:rPr>
      <w:noProof/>
    </w:rPr>
  </w:style>
  <w:style w:type="character" w:customStyle="1" w:styleId="317">
    <w:name w:val="Заголовок №317"/>
    <w:basedOn w:val="31"/>
    <w:rsid w:val="007C4090"/>
    <w:rPr>
      <w:noProof/>
    </w:rPr>
  </w:style>
  <w:style w:type="character" w:customStyle="1" w:styleId="316">
    <w:name w:val="Заголовок №316"/>
    <w:basedOn w:val="31"/>
    <w:rsid w:val="007C4090"/>
  </w:style>
  <w:style w:type="character" w:customStyle="1" w:styleId="af2">
    <w:name w:val="Основной текст + Курсив"/>
    <w:basedOn w:val="a3"/>
    <w:qFormat/>
    <w:rsid w:val="007C4090"/>
    <w:rPr>
      <w:rFonts w:ascii="Times New Roman" w:hAnsi="Times New Roman" w:cs="Times New Roman"/>
      <w:i/>
      <w:iCs/>
      <w:spacing w:val="0"/>
    </w:rPr>
  </w:style>
  <w:style w:type="character" w:customStyle="1" w:styleId="62">
    <w:name w:val="Основной текст + Курсив62"/>
    <w:basedOn w:val="a3"/>
    <w:qFormat/>
    <w:rsid w:val="007C4090"/>
    <w:rPr>
      <w:rFonts w:ascii="Times New Roman" w:hAnsi="Times New Roman" w:cs="Times New Roman"/>
      <w:i/>
      <w:iCs/>
      <w:noProof/>
      <w:spacing w:val="0"/>
    </w:rPr>
  </w:style>
  <w:style w:type="character" w:customStyle="1" w:styleId="61">
    <w:name w:val="Основной текст + Курсив61"/>
    <w:basedOn w:val="a3"/>
    <w:rsid w:val="007C4090"/>
    <w:rPr>
      <w:rFonts w:ascii="Times New Roman" w:hAnsi="Times New Roman" w:cs="Times New Roman"/>
      <w:i/>
      <w:iCs/>
      <w:spacing w:val="0"/>
    </w:rPr>
  </w:style>
  <w:style w:type="character" w:customStyle="1" w:styleId="47">
    <w:name w:val="Основной текст + Полужирный47"/>
    <w:aliases w:val="Курсив"/>
    <w:basedOn w:val="a3"/>
    <w:rsid w:val="007C4090"/>
    <w:rPr>
      <w:rFonts w:ascii="Times New Roman" w:hAnsi="Times New Roman" w:cs="Times New Roman"/>
      <w:b/>
      <w:bCs/>
      <w:i/>
      <w:iCs/>
      <w:spacing w:val="0"/>
    </w:rPr>
  </w:style>
  <w:style w:type="character" w:customStyle="1" w:styleId="46">
    <w:name w:val="Основной текст + Полужирный46"/>
    <w:aliases w:val="Курсив30"/>
    <w:basedOn w:val="a3"/>
    <w:rsid w:val="007C4090"/>
    <w:rPr>
      <w:rFonts w:ascii="Times New Roman" w:hAnsi="Times New Roman" w:cs="Times New Roman"/>
      <w:b/>
      <w:bCs/>
      <w:i/>
      <w:iCs/>
      <w:noProof/>
      <w:spacing w:val="0"/>
    </w:rPr>
  </w:style>
  <w:style w:type="character" w:customStyle="1" w:styleId="132pt">
    <w:name w:val="Основной текст (13) + Интервал 2 pt"/>
    <w:basedOn w:val="13"/>
    <w:rsid w:val="007C4090"/>
    <w:rPr>
      <w:spacing w:val="50"/>
    </w:rPr>
  </w:style>
  <w:style w:type="character" w:customStyle="1" w:styleId="130">
    <w:name w:val="Основной текст (13)"/>
    <w:basedOn w:val="13"/>
    <w:rsid w:val="007C4090"/>
  </w:style>
  <w:style w:type="character" w:customStyle="1" w:styleId="1310">
    <w:name w:val="Основной текст (13)10"/>
    <w:basedOn w:val="13"/>
    <w:rsid w:val="007C4090"/>
    <w:rPr>
      <w:noProof/>
    </w:rPr>
  </w:style>
  <w:style w:type="character" w:customStyle="1" w:styleId="22">
    <w:name w:val="Заголовок №2 (2)_"/>
    <w:basedOn w:val="a0"/>
    <w:link w:val="221"/>
    <w:rsid w:val="007C4090"/>
    <w:rPr>
      <w:b/>
      <w:bCs/>
      <w:sz w:val="25"/>
      <w:szCs w:val="25"/>
      <w:shd w:val="clear" w:color="auto" w:fill="FFFFFF"/>
    </w:rPr>
  </w:style>
  <w:style w:type="paragraph" w:customStyle="1" w:styleId="221">
    <w:name w:val="Заголовок №2 (2)1"/>
    <w:basedOn w:val="a"/>
    <w:link w:val="22"/>
    <w:qFormat/>
    <w:rsid w:val="007C4090"/>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3"/>
    <w:rsid w:val="007C4090"/>
    <w:rPr>
      <w:rFonts w:ascii="Times New Roman" w:hAnsi="Times New Roman" w:cs="Times New Roman"/>
      <w:b/>
      <w:bCs/>
      <w:i/>
      <w:iCs/>
      <w:spacing w:val="0"/>
    </w:rPr>
  </w:style>
  <w:style w:type="character" w:customStyle="1" w:styleId="44">
    <w:name w:val="Основной текст + Полужирный44"/>
    <w:aliases w:val="Курсив28"/>
    <w:basedOn w:val="a3"/>
    <w:rsid w:val="007C4090"/>
    <w:rPr>
      <w:rFonts w:ascii="Times New Roman" w:hAnsi="Times New Roman" w:cs="Times New Roman"/>
      <w:b/>
      <w:bCs/>
      <w:i/>
      <w:iCs/>
      <w:noProof/>
      <w:spacing w:val="0"/>
    </w:rPr>
  </w:style>
  <w:style w:type="character" w:customStyle="1" w:styleId="59">
    <w:name w:val="Основной текст + Курсив59"/>
    <w:basedOn w:val="a3"/>
    <w:rsid w:val="007C4090"/>
    <w:rPr>
      <w:rFonts w:ascii="Times New Roman" w:hAnsi="Times New Roman" w:cs="Times New Roman"/>
      <w:i/>
      <w:iCs/>
      <w:spacing w:val="0"/>
    </w:rPr>
  </w:style>
  <w:style w:type="character" w:customStyle="1" w:styleId="57">
    <w:name w:val="Основной текст + Курсив57"/>
    <w:basedOn w:val="a3"/>
    <w:rsid w:val="007C4090"/>
    <w:rPr>
      <w:rFonts w:ascii="Times New Roman" w:hAnsi="Times New Roman" w:cs="Times New Roman"/>
      <w:i/>
      <w:iCs/>
      <w:spacing w:val="0"/>
    </w:rPr>
  </w:style>
  <w:style w:type="character" w:customStyle="1" w:styleId="43">
    <w:name w:val="Основной текст + Полужирный43"/>
    <w:basedOn w:val="a3"/>
    <w:rsid w:val="007C4090"/>
    <w:rPr>
      <w:rFonts w:ascii="Times New Roman" w:hAnsi="Times New Roman" w:cs="Times New Roman"/>
      <w:b/>
      <w:bCs/>
      <w:spacing w:val="0"/>
    </w:rPr>
  </w:style>
  <w:style w:type="character" w:customStyle="1" w:styleId="42">
    <w:name w:val="Основной текст + Полужирный42"/>
    <w:basedOn w:val="a3"/>
    <w:rsid w:val="007C4090"/>
    <w:rPr>
      <w:rFonts w:ascii="Times New Roman" w:hAnsi="Times New Roman" w:cs="Times New Roman"/>
      <w:b/>
      <w:bCs/>
      <w:noProof/>
      <w:spacing w:val="0"/>
    </w:rPr>
  </w:style>
  <w:style w:type="character" w:customStyle="1" w:styleId="142">
    <w:name w:val="Основной текст (14)"/>
    <w:basedOn w:val="14"/>
    <w:qFormat/>
    <w:rsid w:val="007C4090"/>
    <w:rPr>
      <w:noProof/>
    </w:rPr>
  </w:style>
  <w:style w:type="character" w:customStyle="1" w:styleId="56">
    <w:name w:val="Основной текст + Курсив56"/>
    <w:basedOn w:val="a3"/>
    <w:rsid w:val="007C4090"/>
    <w:rPr>
      <w:rFonts w:ascii="Times New Roman" w:hAnsi="Times New Roman" w:cs="Times New Roman"/>
      <w:i/>
      <w:iCs/>
      <w:noProof/>
      <w:spacing w:val="0"/>
    </w:rPr>
  </w:style>
  <w:style w:type="character" w:customStyle="1" w:styleId="1270">
    <w:name w:val="Основной текст (12)70"/>
    <w:basedOn w:val="a0"/>
    <w:rsid w:val="007C4090"/>
    <w:rPr>
      <w:rFonts w:ascii="Times New Roman" w:hAnsi="Times New Roman" w:cs="Times New Roman"/>
      <w:noProof/>
      <w:spacing w:val="0"/>
      <w:sz w:val="19"/>
      <w:szCs w:val="19"/>
      <w:lang w:bidi="ar-SA"/>
    </w:rPr>
  </w:style>
  <w:style w:type="character" w:customStyle="1" w:styleId="41">
    <w:name w:val="Основной текст + Полужирный41"/>
    <w:basedOn w:val="a3"/>
    <w:rsid w:val="007C4090"/>
    <w:rPr>
      <w:rFonts w:ascii="Times New Roman" w:hAnsi="Times New Roman" w:cs="Times New Roman"/>
      <w:b/>
      <w:bCs/>
      <w:spacing w:val="0"/>
    </w:rPr>
  </w:style>
  <w:style w:type="character" w:customStyle="1" w:styleId="40">
    <w:name w:val="Основной текст + Полужирный40"/>
    <w:basedOn w:val="a3"/>
    <w:rsid w:val="007C4090"/>
    <w:rPr>
      <w:rFonts w:ascii="Times New Roman" w:hAnsi="Times New Roman" w:cs="Times New Roman"/>
      <w:b/>
      <w:bCs/>
      <w:noProof/>
      <w:spacing w:val="0"/>
    </w:rPr>
  </w:style>
  <w:style w:type="character" w:customStyle="1" w:styleId="1269">
    <w:name w:val="Основной текст (12)69"/>
    <w:basedOn w:val="a0"/>
    <w:rsid w:val="007C4090"/>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7C4090"/>
    <w:rPr>
      <w:i/>
      <w:iCs/>
      <w:sz w:val="19"/>
      <w:szCs w:val="19"/>
      <w:lang w:bidi="ar-SA"/>
    </w:rPr>
  </w:style>
  <w:style w:type="character" w:customStyle="1" w:styleId="151">
    <w:name w:val="Основной текст (15)"/>
    <w:basedOn w:val="a0"/>
    <w:rsid w:val="007C4090"/>
    <w:rPr>
      <w:i/>
      <w:iCs/>
      <w:noProof/>
      <w:sz w:val="19"/>
      <w:szCs w:val="19"/>
      <w:lang w:bidi="ar-SA"/>
    </w:rPr>
  </w:style>
  <w:style w:type="character" w:customStyle="1" w:styleId="1268">
    <w:name w:val="Основной текст (12)68"/>
    <w:basedOn w:val="a0"/>
    <w:rsid w:val="007C4090"/>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3"/>
    <w:rsid w:val="007C4090"/>
    <w:rPr>
      <w:rFonts w:ascii="Times New Roman" w:hAnsi="Times New Roman" w:cs="Times New Roman"/>
      <w:b/>
      <w:bCs/>
      <w:spacing w:val="0"/>
    </w:rPr>
  </w:style>
  <w:style w:type="character" w:customStyle="1" w:styleId="37">
    <w:name w:val="Основной текст + Полужирный37"/>
    <w:aliases w:val="Курсив27"/>
    <w:basedOn w:val="a3"/>
    <w:rsid w:val="007C4090"/>
    <w:rPr>
      <w:rFonts w:ascii="Times New Roman" w:hAnsi="Times New Roman" w:cs="Times New Roman"/>
      <w:b/>
      <w:bCs/>
      <w:i/>
      <w:iCs/>
      <w:spacing w:val="0"/>
    </w:rPr>
  </w:style>
  <w:style w:type="character" w:customStyle="1" w:styleId="38">
    <w:name w:val="Заголовок №3 + Не полужирный8"/>
    <w:basedOn w:val="31"/>
    <w:rsid w:val="007C4090"/>
    <w:rPr>
      <w:rFonts w:ascii="Times New Roman" w:hAnsi="Times New Roman" w:cs="Times New Roman"/>
      <w:spacing w:val="0"/>
    </w:rPr>
  </w:style>
  <w:style w:type="character" w:customStyle="1" w:styleId="36">
    <w:name w:val="Основной текст + Полужирный36"/>
    <w:aliases w:val="Курсив26"/>
    <w:basedOn w:val="a3"/>
    <w:rsid w:val="007C4090"/>
    <w:rPr>
      <w:rFonts w:ascii="Times New Roman" w:hAnsi="Times New Roman" w:cs="Times New Roman"/>
      <w:b/>
      <w:bCs/>
      <w:i/>
      <w:iCs/>
      <w:noProof/>
      <w:spacing w:val="0"/>
    </w:rPr>
  </w:style>
  <w:style w:type="character" w:customStyle="1" w:styleId="370">
    <w:name w:val="Заголовок №3 + Не полужирный7"/>
    <w:basedOn w:val="31"/>
    <w:rsid w:val="007C4090"/>
    <w:rPr>
      <w:rFonts w:ascii="Times New Roman" w:hAnsi="Times New Roman" w:cs="Times New Roman"/>
      <w:noProof/>
      <w:spacing w:val="0"/>
    </w:rPr>
  </w:style>
  <w:style w:type="character" w:customStyle="1" w:styleId="360">
    <w:name w:val="Заголовок №3 + Не полужирный6"/>
    <w:aliases w:val="Курсив25"/>
    <w:basedOn w:val="31"/>
    <w:rsid w:val="007C4090"/>
    <w:rPr>
      <w:rFonts w:ascii="Times New Roman" w:hAnsi="Times New Roman" w:cs="Times New Roman"/>
      <w:i/>
      <w:iCs/>
      <w:spacing w:val="0"/>
    </w:rPr>
  </w:style>
  <w:style w:type="character" w:customStyle="1" w:styleId="55">
    <w:name w:val="Основной текст + Курсив55"/>
    <w:basedOn w:val="a3"/>
    <w:rsid w:val="007C4090"/>
    <w:rPr>
      <w:rFonts w:ascii="Times New Roman" w:hAnsi="Times New Roman" w:cs="Times New Roman"/>
      <w:i/>
      <w:iCs/>
      <w:spacing w:val="0"/>
    </w:rPr>
  </w:style>
  <w:style w:type="character" w:customStyle="1" w:styleId="350">
    <w:name w:val="Основной текст + Полужирный35"/>
    <w:basedOn w:val="a3"/>
    <w:rsid w:val="007C4090"/>
    <w:rPr>
      <w:rFonts w:ascii="Times New Roman" w:hAnsi="Times New Roman" w:cs="Times New Roman"/>
      <w:b/>
      <w:bCs/>
      <w:spacing w:val="0"/>
    </w:rPr>
  </w:style>
  <w:style w:type="character" w:customStyle="1" w:styleId="340">
    <w:name w:val="Основной текст + Полужирный34"/>
    <w:basedOn w:val="a3"/>
    <w:rsid w:val="007C4090"/>
    <w:rPr>
      <w:rFonts w:ascii="Times New Roman" w:hAnsi="Times New Roman" w:cs="Times New Roman"/>
      <w:b/>
      <w:bCs/>
      <w:noProof/>
      <w:spacing w:val="0"/>
    </w:rPr>
  </w:style>
  <w:style w:type="character" w:customStyle="1" w:styleId="54">
    <w:name w:val="Основной текст + Курсив54"/>
    <w:basedOn w:val="a3"/>
    <w:rsid w:val="007C4090"/>
    <w:rPr>
      <w:rFonts w:ascii="Times New Roman" w:hAnsi="Times New Roman" w:cs="Times New Roman"/>
      <w:i/>
      <w:iCs/>
      <w:noProof/>
      <w:spacing w:val="0"/>
    </w:rPr>
  </w:style>
  <w:style w:type="character" w:customStyle="1" w:styleId="120">
    <w:name w:val="Основной текст (12) + Курсив"/>
    <w:basedOn w:val="a0"/>
    <w:rsid w:val="007C4090"/>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3"/>
    <w:rsid w:val="007C4090"/>
    <w:rPr>
      <w:rFonts w:ascii="Times New Roman" w:hAnsi="Times New Roman" w:cs="Times New Roman"/>
      <w:b/>
      <w:bCs/>
      <w:i/>
      <w:iCs/>
      <w:spacing w:val="0"/>
    </w:rPr>
  </w:style>
  <w:style w:type="character" w:customStyle="1" w:styleId="53">
    <w:name w:val="Основной текст + Курсив53"/>
    <w:basedOn w:val="a3"/>
    <w:rsid w:val="007C4090"/>
    <w:rPr>
      <w:rFonts w:ascii="Times New Roman" w:hAnsi="Times New Roman" w:cs="Times New Roman"/>
      <w:i/>
      <w:iCs/>
      <w:spacing w:val="0"/>
    </w:rPr>
  </w:style>
  <w:style w:type="character" w:customStyle="1" w:styleId="311">
    <w:name w:val="Основной текст + Полужирный31"/>
    <w:basedOn w:val="a3"/>
    <w:rsid w:val="007C4090"/>
    <w:rPr>
      <w:rFonts w:ascii="Times New Roman" w:hAnsi="Times New Roman" w:cs="Times New Roman"/>
      <w:b/>
      <w:bCs/>
      <w:spacing w:val="0"/>
    </w:rPr>
  </w:style>
  <w:style w:type="character" w:customStyle="1" w:styleId="300">
    <w:name w:val="Основной текст + Полужирный30"/>
    <w:basedOn w:val="a3"/>
    <w:rsid w:val="007C4090"/>
    <w:rPr>
      <w:rFonts w:ascii="Times New Roman" w:hAnsi="Times New Roman" w:cs="Times New Roman"/>
      <w:b/>
      <w:bCs/>
      <w:noProof/>
      <w:spacing w:val="0"/>
    </w:rPr>
  </w:style>
  <w:style w:type="character" w:customStyle="1" w:styleId="324">
    <w:name w:val="Заголовок №3 (2) + Не полужирный4"/>
    <w:aliases w:val="Не курсив16"/>
    <w:basedOn w:val="a0"/>
    <w:rsid w:val="007C4090"/>
    <w:rPr>
      <w:b/>
      <w:bCs/>
      <w:i/>
      <w:iCs/>
      <w:sz w:val="22"/>
      <w:szCs w:val="22"/>
      <w:lang w:bidi="ar-SA"/>
    </w:rPr>
  </w:style>
  <w:style w:type="character" w:customStyle="1" w:styleId="28">
    <w:name w:val="Основной текст + Полужирный28"/>
    <w:basedOn w:val="a3"/>
    <w:rsid w:val="007C4090"/>
    <w:rPr>
      <w:rFonts w:ascii="Times New Roman" w:hAnsi="Times New Roman" w:cs="Times New Roman"/>
      <w:b/>
      <w:bCs/>
      <w:spacing w:val="0"/>
    </w:rPr>
  </w:style>
  <w:style w:type="character" w:customStyle="1" w:styleId="1266">
    <w:name w:val="Основной текст (12)66"/>
    <w:basedOn w:val="a0"/>
    <w:rsid w:val="007C4090"/>
    <w:rPr>
      <w:rFonts w:ascii="Times New Roman" w:hAnsi="Times New Roman" w:cs="Times New Roman"/>
      <w:noProof/>
      <w:spacing w:val="0"/>
      <w:sz w:val="19"/>
      <w:szCs w:val="19"/>
    </w:rPr>
  </w:style>
  <w:style w:type="character" w:customStyle="1" w:styleId="220">
    <w:name w:val="Заголовок №2 (2)"/>
    <w:basedOn w:val="22"/>
    <w:rsid w:val="007C4090"/>
    <w:rPr>
      <w:rFonts w:ascii="Times New Roman" w:hAnsi="Times New Roman" w:cs="Times New Roman"/>
      <w:noProof/>
      <w:spacing w:val="0"/>
    </w:rPr>
  </w:style>
  <w:style w:type="character" w:customStyle="1" w:styleId="27">
    <w:name w:val="Основной текст + Полужирный27"/>
    <w:basedOn w:val="a3"/>
    <w:rsid w:val="007C4090"/>
    <w:rPr>
      <w:rFonts w:ascii="Times New Roman" w:hAnsi="Times New Roman" w:cs="Times New Roman"/>
      <w:b/>
      <w:bCs/>
      <w:spacing w:val="0"/>
    </w:rPr>
  </w:style>
  <w:style w:type="character" w:customStyle="1" w:styleId="26">
    <w:name w:val="Основной текст + Полужирный26"/>
    <w:aliases w:val="Курсив21"/>
    <w:basedOn w:val="a3"/>
    <w:rsid w:val="007C4090"/>
    <w:rPr>
      <w:rFonts w:ascii="Times New Roman" w:hAnsi="Times New Roman" w:cs="Times New Roman"/>
      <w:b/>
      <w:bCs/>
      <w:i/>
      <w:iCs/>
      <w:spacing w:val="0"/>
    </w:rPr>
  </w:style>
  <w:style w:type="character" w:customStyle="1" w:styleId="25">
    <w:name w:val="Основной текст + Полужирный25"/>
    <w:aliases w:val="Курсив20"/>
    <w:basedOn w:val="a3"/>
    <w:rsid w:val="007C4090"/>
    <w:rPr>
      <w:rFonts w:ascii="Times New Roman" w:hAnsi="Times New Roman" w:cs="Times New Roman"/>
      <w:b/>
      <w:bCs/>
      <w:i/>
      <w:iCs/>
      <w:noProof/>
      <w:spacing w:val="0"/>
    </w:rPr>
  </w:style>
  <w:style w:type="character" w:customStyle="1" w:styleId="24">
    <w:name w:val="Основной текст + Полужирный24"/>
    <w:aliases w:val="Курсив19"/>
    <w:basedOn w:val="a3"/>
    <w:rsid w:val="007C4090"/>
    <w:rPr>
      <w:rFonts w:ascii="Times New Roman" w:hAnsi="Times New Roman" w:cs="Times New Roman"/>
      <w:b/>
      <w:bCs/>
      <w:i/>
      <w:iCs/>
      <w:spacing w:val="0"/>
    </w:rPr>
  </w:style>
  <w:style w:type="character" w:customStyle="1" w:styleId="510">
    <w:name w:val="Основной текст + Курсив51"/>
    <w:basedOn w:val="a3"/>
    <w:rsid w:val="007C4090"/>
    <w:rPr>
      <w:rFonts w:ascii="Times New Roman" w:hAnsi="Times New Roman" w:cs="Times New Roman"/>
      <w:i/>
      <w:iCs/>
      <w:spacing w:val="0"/>
    </w:rPr>
  </w:style>
  <w:style w:type="character" w:customStyle="1" w:styleId="500">
    <w:name w:val="Основной текст + Курсив50"/>
    <w:basedOn w:val="a3"/>
    <w:rsid w:val="007C4090"/>
    <w:rPr>
      <w:rFonts w:ascii="Times New Roman" w:hAnsi="Times New Roman" w:cs="Times New Roman"/>
      <w:i/>
      <w:iCs/>
      <w:noProof/>
      <w:spacing w:val="0"/>
    </w:rPr>
  </w:style>
  <w:style w:type="character" w:customStyle="1" w:styleId="23">
    <w:name w:val="Основной текст + Полужирный23"/>
    <w:aliases w:val="Курсив18"/>
    <w:basedOn w:val="a3"/>
    <w:rsid w:val="007C4090"/>
    <w:rPr>
      <w:rFonts w:ascii="Times New Roman" w:hAnsi="Times New Roman" w:cs="Times New Roman"/>
      <w:b/>
      <w:bCs/>
      <w:i/>
      <w:iCs/>
      <w:noProof/>
      <w:spacing w:val="0"/>
    </w:rPr>
  </w:style>
  <w:style w:type="character" w:customStyle="1" w:styleId="48">
    <w:name w:val="Основной текст + Курсив48"/>
    <w:basedOn w:val="a3"/>
    <w:rsid w:val="007C4090"/>
    <w:rPr>
      <w:rFonts w:ascii="Times New Roman" w:hAnsi="Times New Roman" w:cs="Times New Roman"/>
      <w:i/>
      <w:iCs/>
      <w:spacing w:val="0"/>
    </w:rPr>
  </w:style>
  <w:style w:type="character" w:customStyle="1" w:styleId="470">
    <w:name w:val="Основной текст + Курсив47"/>
    <w:basedOn w:val="a3"/>
    <w:rsid w:val="007C4090"/>
    <w:rPr>
      <w:rFonts w:ascii="Times New Roman" w:hAnsi="Times New Roman" w:cs="Times New Roman"/>
      <w:i/>
      <w:iCs/>
      <w:noProof/>
      <w:spacing w:val="0"/>
    </w:rPr>
  </w:style>
  <w:style w:type="character" w:customStyle="1" w:styleId="222">
    <w:name w:val="Основной текст + Полужирный22"/>
    <w:basedOn w:val="a3"/>
    <w:rsid w:val="007C4090"/>
    <w:rPr>
      <w:rFonts w:ascii="Times New Roman" w:hAnsi="Times New Roman" w:cs="Times New Roman"/>
      <w:b/>
      <w:bCs/>
      <w:spacing w:val="0"/>
    </w:rPr>
  </w:style>
  <w:style w:type="character" w:customStyle="1" w:styleId="21">
    <w:name w:val="Основной текст + Полужирный21"/>
    <w:basedOn w:val="a3"/>
    <w:rsid w:val="007C4090"/>
    <w:rPr>
      <w:rFonts w:ascii="Times New Roman" w:hAnsi="Times New Roman" w:cs="Times New Roman"/>
      <w:b/>
      <w:bCs/>
      <w:noProof/>
      <w:spacing w:val="0"/>
    </w:rPr>
  </w:style>
  <w:style w:type="character" w:customStyle="1" w:styleId="323">
    <w:name w:val="Заголовок №3 (2) + Не полужирный3"/>
    <w:aliases w:val="Не курсив15"/>
    <w:basedOn w:val="a0"/>
    <w:rsid w:val="007C4090"/>
    <w:rPr>
      <w:rFonts w:ascii="Times New Roman" w:hAnsi="Times New Roman" w:cs="Times New Roman"/>
      <w:b/>
      <w:bCs/>
      <w:i/>
      <w:iCs/>
      <w:spacing w:val="0"/>
      <w:sz w:val="22"/>
      <w:szCs w:val="22"/>
      <w:lang w:bidi="ar-SA"/>
    </w:rPr>
  </w:style>
  <w:style w:type="character" w:customStyle="1" w:styleId="320">
    <w:name w:val="Заголовок №3 (2)"/>
    <w:basedOn w:val="a0"/>
    <w:rsid w:val="007C4090"/>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7C4090"/>
    <w:rPr>
      <w:rFonts w:ascii="Times New Roman" w:hAnsi="Times New Roman" w:cs="Times New Roman"/>
      <w:noProof/>
      <w:spacing w:val="0"/>
      <w:sz w:val="19"/>
      <w:szCs w:val="19"/>
      <w:lang w:bidi="ar-SA"/>
    </w:rPr>
  </w:style>
  <w:style w:type="character" w:customStyle="1" w:styleId="450">
    <w:name w:val="Основной текст + Курсив45"/>
    <w:basedOn w:val="a3"/>
    <w:rsid w:val="007C4090"/>
    <w:rPr>
      <w:rFonts w:ascii="Times New Roman" w:hAnsi="Times New Roman" w:cs="Times New Roman"/>
      <w:i/>
      <w:iCs/>
      <w:spacing w:val="0"/>
    </w:rPr>
  </w:style>
  <w:style w:type="character" w:customStyle="1" w:styleId="440">
    <w:name w:val="Основной текст + Курсив44"/>
    <w:basedOn w:val="a3"/>
    <w:rsid w:val="007C4090"/>
    <w:rPr>
      <w:rFonts w:ascii="Times New Roman" w:hAnsi="Times New Roman" w:cs="Times New Roman"/>
      <w:i/>
      <w:iCs/>
      <w:noProof/>
      <w:spacing w:val="0"/>
    </w:rPr>
  </w:style>
  <w:style w:type="character" w:customStyle="1" w:styleId="200">
    <w:name w:val="Основной текст + Полужирный20"/>
    <w:basedOn w:val="a3"/>
    <w:rsid w:val="007C4090"/>
    <w:rPr>
      <w:rFonts w:ascii="Times New Roman" w:hAnsi="Times New Roman" w:cs="Times New Roman"/>
      <w:b/>
      <w:bCs/>
      <w:spacing w:val="0"/>
    </w:rPr>
  </w:style>
  <w:style w:type="character" w:customStyle="1" w:styleId="19">
    <w:name w:val="Основной текст + Полужирный19"/>
    <w:basedOn w:val="a3"/>
    <w:rsid w:val="007C4090"/>
    <w:rPr>
      <w:rFonts w:ascii="Times New Roman" w:hAnsi="Times New Roman" w:cs="Times New Roman"/>
      <w:b/>
      <w:bCs/>
      <w:noProof/>
      <w:spacing w:val="0"/>
    </w:rPr>
  </w:style>
  <w:style w:type="character" w:customStyle="1" w:styleId="1413">
    <w:name w:val="Основной текст (14) + Не курсив13"/>
    <w:basedOn w:val="14"/>
    <w:rsid w:val="007C4090"/>
    <w:rPr>
      <w:rFonts w:ascii="Times New Roman" w:hAnsi="Times New Roman" w:cs="Times New Roman"/>
      <w:spacing w:val="0"/>
    </w:rPr>
  </w:style>
  <w:style w:type="character" w:customStyle="1" w:styleId="14108">
    <w:name w:val="Основной текст (14)108"/>
    <w:basedOn w:val="14"/>
    <w:rsid w:val="007C4090"/>
    <w:rPr>
      <w:rFonts w:ascii="Times New Roman" w:hAnsi="Times New Roman" w:cs="Times New Roman"/>
      <w:noProof/>
      <w:spacing w:val="0"/>
    </w:rPr>
  </w:style>
  <w:style w:type="character" w:customStyle="1" w:styleId="1411">
    <w:name w:val="Основной текст (14) + Не курсив11"/>
    <w:basedOn w:val="14"/>
    <w:rsid w:val="007C4090"/>
    <w:rPr>
      <w:rFonts w:ascii="Times New Roman" w:hAnsi="Times New Roman" w:cs="Times New Roman"/>
      <w:spacing w:val="0"/>
    </w:rPr>
  </w:style>
  <w:style w:type="character" w:customStyle="1" w:styleId="430">
    <w:name w:val="Основной текст + Курсив43"/>
    <w:basedOn w:val="a3"/>
    <w:rsid w:val="007C4090"/>
    <w:rPr>
      <w:rFonts w:ascii="Times New Roman" w:hAnsi="Times New Roman" w:cs="Times New Roman"/>
      <w:i/>
      <w:iCs/>
      <w:spacing w:val="0"/>
    </w:rPr>
  </w:style>
  <w:style w:type="character" w:customStyle="1" w:styleId="420">
    <w:name w:val="Основной текст + Курсив42"/>
    <w:basedOn w:val="a3"/>
    <w:rsid w:val="007C4090"/>
    <w:rPr>
      <w:rFonts w:ascii="Times New Roman" w:hAnsi="Times New Roman" w:cs="Times New Roman"/>
      <w:i/>
      <w:iCs/>
      <w:noProof/>
      <w:spacing w:val="0"/>
    </w:rPr>
  </w:style>
  <w:style w:type="character" w:customStyle="1" w:styleId="18">
    <w:name w:val="Основной текст + Полужирный18"/>
    <w:aliases w:val="Курсив17"/>
    <w:basedOn w:val="a3"/>
    <w:rsid w:val="007C4090"/>
    <w:rPr>
      <w:rFonts w:ascii="Times New Roman" w:hAnsi="Times New Roman" w:cs="Times New Roman"/>
      <w:b/>
      <w:bCs/>
      <w:i/>
      <w:iCs/>
      <w:spacing w:val="0"/>
    </w:rPr>
  </w:style>
  <w:style w:type="character" w:customStyle="1" w:styleId="170">
    <w:name w:val="Основной текст + Полужирный17"/>
    <w:aliases w:val="Курсив16"/>
    <w:basedOn w:val="a3"/>
    <w:rsid w:val="007C4090"/>
    <w:rPr>
      <w:rFonts w:ascii="Times New Roman" w:hAnsi="Times New Roman" w:cs="Times New Roman"/>
      <w:b/>
      <w:bCs/>
      <w:i/>
      <w:iCs/>
      <w:noProof/>
      <w:spacing w:val="0"/>
    </w:rPr>
  </w:style>
  <w:style w:type="character" w:customStyle="1" w:styleId="160">
    <w:name w:val="Основной текст (16)"/>
    <w:basedOn w:val="a0"/>
    <w:rsid w:val="007C4090"/>
    <w:rPr>
      <w:rFonts w:ascii="Calibri" w:hAnsi="Calibri"/>
      <w:b/>
      <w:bCs/>
      <w:noProof/>
      <w:sz w:val="23"/>
      <w:szCs w:val="23"/>
      <w:lang w:bidi="ar-SA"/>
    </w:rPr>
  </w:style>
  <w:style w:type="character" w:customStyle="1" w:styleId="161">
    <w:name w:val="Основной текст + Полужирный16"/>
    <w:basedOn w:val="a3"/>
    <w:rsid w:val="007C4090"/>
    <w:rPr>
      <w:rFonts w:ascii="Times New Roman" w:hAnsi="Times New Roman" w:cs="Times New Roman"/>
      <w:b/>
      <w:bCs/>
      <w:spacing w:val="0"/>
    </w:rPr>
  </w:style>
  <w:style w:type="character" w:customStyle="1" w:styleId="172">
    <w:name w:val="Основной текст (17) + Не полужирный"/>
    <w:basedOn w:val="17"/>
    <w:qFormat/>
    <w:rsid w:val="007C4090"/>
  </w:style>
  <w:style w:type="character" w:customStyle="1" w:styleId="173">
    <w:name w:val="Основной текст (17)"/>
    <w:basedOn w:val="17"/>
    <w:rsid w:val="007C4090"/>
    <w:rPr>
      <w:noProof/>
    </w:rPr>
  </w:style>
  <w:style w:type="character" w:customStyle="1" w:styleId="351">
    <w:name w:val="Заголовок №3 + Не полужирный5"/>
    <w:basedOn w:val="31"/>
    <w:rsid w:val="007C4090"/>
    <w:rPr>
      <w:rFonts w:ascii="Times New Roman" w:hAnsi="Times New Roman" w:cs="Times New Roman"/>
      <w:spacing w:val="0"/>
    </w:rPr>
  </w:style>
  <w:style w:type="character" w:customStyle="1" w:styleId="314">
    <w:name w:val="Заголовок №314"/>
    <w:basedOn w:val="31"/>
    <w:rsid w:val="007C4090"/>
    <w:rPr>
      <w:rFonts w:ascii="Times New Roman" w:hAnsi="Times New Roman" w:cs="Times New Roman"/>
      <w:noProof/>
      <w:spacing w:val="0"/>
    </w:rPr>
  </w:style>
  <w:style w:type="character" w:customStyle="1" w:styleId="14105">
    <w:name w:val="Основной текст (14)105"/>
    <w:basedOn w:val="14"/>
    <w:rsid w:val="007C4090"/>
    <w:rPr>
      <w:rFonts w:ascii="Times New Roman" w:hAnsi="Times New Roman" w:cs="Times New Roman"/>
      <w:noProof/>
      <w:spacing w:val="0"/>
    </w:rPr>
  </w:style>
  <w:style w:type="character" w:customStyle="1" w:styleId="14103">
    <w:name w:val="Основной текст (14)103"/>
    <w:basedOn w:val="14"/>
    <w:rsid w:val="007C4090"/>
    <w:rPr>
      <w:rFonts w:ascii="Times New Roman" w:hAnsi="Times New Roman" w:cs="Times New Roman"/>
      <w:noProof/>
      <w:spacing w:val="0"/>
    </w:rPr>
  </w:style>
  <w:style w:type="character" w:customStyle="1" w:styleId="14101">
    <w:name w:val="Основной текст (14)101"/>
    <w:basedOn w:val="14"/>
    <w:rsid w:val="007C4090"/>
    <w:rPr>
      <w:rFonts w:ascii="Times New Roman" w:hAnsi="Times New Roman" w:cs="Times New Roman"/>
      <w:noProof/>
      <w:spacing w:val="0"/>
    </w:rPr>
  </w:style>
  <w:style w:type="character" w:customStyle="1" w:styleId="1499">
    <w:name w:val="Основной текст (14)99"/>
    <w:basedOn w:val="14"/>
    <w:rsid w:val="007C4090"/>
    <w:rPr>
      <w:rFonts w:ascii="Times New Roman" w:hAnsi="Times New Roman" w:cs="Times New Roman"/>
      <w:noProof/>
      <w:spacing w:val="0"/>
    </w:rPr>
  </w:style>
  <w:style w:type="character" w:customStyle="1" w:styleId="1497">
    <w:name w:val="Основной текст (14)97"/>
    <w:basedOn w:val="14"/>
    <w:rsid w:val="007C4090"/>
    <w:rPr>
      <w:rFonts w:ascii="Times New Roman" w:hAnsi="Times New Roman" w:cs="Times New Roman"/>
      <w:noProof/>
      <w:spacing w:val="0"/>
    </w:rPr>
  </w:style>
  <w:style w:type="character" w:customStyle="1" w:styleId="1495">
    <w:name w:val="Основной текст (14)95"/>
    <w:basedOn w:val="14"/>
    <w:rsid w:val="007C4090"/>
    <w:rPr>
      <w:rFonts w:ascii="Times New Roman" w:hAnsi="Times New Roman" w:cs="Times New Roman"/>
      <w:noProof/>
      <w:spacing w:val="0"/>
    </w:rPr>
  </w:style>
  <w:style w:type="character" w:customStyle="1" w:styleId="1491">
    <w:name w:val="Основной текст (14)91"/>
    <w:basedOn w:val="14"/>
    <w:rsid w:val="007C4090"/>
    <w:rPr>
      <w:rFonts w:ascii="Times New Roman" w:hAnsi="Times New Roman" w:cs="Times New Roman"/>
      <w:noProof/>
      <w:spacing w:val="0"/>
    </w:rPr>
  </w:style>
  <w:style w:type="character" w:customStyle="1" w:styleId="1489">
    <w:name w:val="Основной текст (14)89"/>
    <w:basedOn w:val="14"/>
    <w:rsid w:val="007C4090"/>
    <w:rPr>
      <w:rFonts w:ascii="Times New Roman" w:hAnsi="Times New Roman" w:cs="Times New Roman"/>
      <w:noProof/>
      <w:spacing w:val="0"/>
    </w:rPr>
  </w:style>
  <w:style w:type="character" w:customStyle="1" w:styleId="1487">
    <w:name w:val="Основной текст (14)87"/>
    <w:basedOn w:val="14"/>
    <w:rsid w:val="007C4090"/>
    <w:rPr>
      <w:rFonts w:ascii="Times New Roman" w:hAnsi="Times New Roman" w:cs="Times New Roman"/>
      <w:noProof/>
      <w:spacing w:val="0"/>
    </w:rPr>
  </w:style>
  <w:style w:type="character" w:customStyle="1" w:styleId="331">
    <w:name w:val="Заголовок №3 (3)"/>
    <w:basedOn w:val="a0"/>
    <w:rsid w:val="007C4090"/>
    <w:rPr>
      <w:rFonts w:ascii="Calibri" w:hAnsi="Calibri" w:cs="Calibri"/>
      <w:b/>
      <w:bCs/>
      <w:noProof/>
      <w:spacing w:val="0"/>
      <w:sz w:val="23"/>
      <w:szCs w:val="23"/>
      <w:lang w:bidi="ar-SA"/>
    </w:rPr>
  </w:style>
  <w:style w:type="character" w:customStyle="1" w:styleId="1485">
    <w:name w:val="Основной текст (14)85"/>
    <w:basedOn w:val="14"/>
    <w:rsid w:val="007C4090"/>
    <w:rPr>
      <w:rFonts w:ascii="Times New Roman" w:hAnsi="Times New Roman" w:cs="Times New Roman"/>
      <w:noProof/>
      <w:spacing w:val="0"/>
    </w:rPr>
  </w:style>
  <w:style w:type="character" w:customStyle="1" w:styleId="1483">
    <w:name w:val="Основной текст (14)83"/>
    <w:basedOn w:val="14"/>
    <w:rsid w:val="007C4090"/>
    <w:rPr>
      <w:rFonts w:ascii="Times New Roman" w:hAnsi="Times New Roman" w:cs="Times New Roman"/>
      <w:noProof/>
      <w:spacing w:val="0"/>
    </w:rPr>
  </w:style>
  <w:style w:type="character" w:customStyle="1" w:styleId="3319">
    <w:name w:val="Заголовок №3 (3)19"/>
    <w:basedOn w:val="a0"/>
    <w:rsid w:val="007C4090"/>
    <w:rPr>
      <w:rFonts w:ascii="Calibri" w:hAnsi="Calibri" w:cs="Calibri"/>
      <w:b/>
      <w:bCs/>
      <w:noProof/>
      <w:spacing w:val="0"/>
      <w:sz w:val="23"/>
      <w:szCs w:val="23"/>
      <w:lang w:bidi="ar-SA"/>
    </w:rPr>
  </w:style>
  <w:style w:type="character" w:customStyle="1" w:styleId="1481">
    <w:name w:val="Основной текст (14)81"/>
    <w:basedOn w:val="14"/>
    <w:rsid w:val="007C4090"/>
    <w:rPr>
      <w:rFonts w:ascii="Times New Roman" w:hAnsi="Times New Roman" w:cs="Times New Roman"/>
      <w:noProof/>
      <w:spacing w:val="0"/>
    </w:rPr>
  </w:style>
  <w:style w:type="character" w:customStyle="1" w:styleId="1479">
    <w:name w:val="Основной текст (14)79"/>
    <w:basedOn w:val="14"/>
    <w:rsid w:val="007C4090"/>
    <w:rPr>
      <w:rFonts w:ascii="Times New Roman" w:hAnsi="Times New Roman" w:cs="Times New Roman"/>
      <w:noProof/>
      <w:spacing w:val="0"/>
    </w:rPr>
  </w:style>
  <w:style w:type="character" w:customStyle="1" w:styleId="1477">
    <w:name w:val="Основной текст (14)77"/>
    <w:basedOn w:val="14"/>
    <w:rsid w:val="007C4090"/>
    <w:rPr>
      <w:rFonts w:ascii="Times New Roman" w:hAnsi="Times New Roman" w:cs="Times New Roman"/>
      <w:noProof/>
      <w:spacing w:val="0"/>
    </w:rPr>
  </w:style>
  <w:style w:type="character" w:customStyle="1" w:styleId="1475">
    <w:name w:val="Основной текст (14)75"/>
    <w:basedOn w:val="14"/>
    <w:rsid w:val="007C4090"/>
    <w:rPr>
      <w:rFonts w:ascii="Times New Roman" w:hAnsi="Times New Roman" w:cs="Times New Roman"/>
      <w:noProof/>
      <w:spacing w:val="0"/>
    </w:rPr>
  </w:style>
  <w:style w:type="character" w:customStyle="1" w:styleId="1473">
    <w:name w:val="Основной текст (14)73"/>
    <w:basedOn w:val="14"/>
    <w:rsid w:val="007C4090"/>
    <w:rPr>
      <w:rFonts w:ascii="Times New Roman" w:hAnsi="Times New Roman" w:cs="Times New Roman"/>
      <w:noProof/>
      <w:spacing w:val="0"/>
    </w:rPr>
  </w:style>
  <w:style w:type="character" w:customStyle="1" w:styleId="1471">
    <w:name w:val="Основной текст (14)71"/>
    <w:basedOn w:val="14"/>
    <w:rsid w:val="007C4090"/>
    <w:rPr>
      <w:rFonts w:ascii="Times New Roman" w:hAnsi="Times New Roman" w:cs="Times New Roman"/>
      <w:noProof/>
      <w:spacing w:val="0"/>
    </w:rPr>
  </w:style>
  <w:style w:type="character" w:customStyle="1" w:styleId="1469">
    <w:name w:val="Основной текст (14)69"/>
    <w:basedOn w:val="14"/>
    <w:rsid w:val="007C4090"/>
    <w:rPr>
      <w:rFonts w:ascii="Times New Roman" w:hAnsi="Times New Roman" w:cs="Times New Roman"/>
      <w:noProof/>
      <w:spacing w:val="0"/>
    </w:rPr>
  </w:style>
  <w:style w:type="character" w:customStyle="1" w:styleId="1467">
    <w:name w:val="Основной текст (14)67"/>
    <w:basedOn w:val="14"/>
    <w:rsid w:val="007C4090"/>
    <w:rPr>
      <w:rFonts w:ascii="Times New Roman" w:hAnsi="Times New Roman" w:cs="Times New Roman"/>
      <w:noProof/>
      <w:spacing w:val="0"/>
    </w:rPr>
  </w:style>
  <w:style w:type="character" w:customStyle="1" w:styleId="1465">
    <w:name w:val="Основной текст (14)65"/>
    <w:basedOn w:val="14"/>
    <w:rsid w:val="007C4090"/>
    <w:rPr>
      <w:rFonts w:ascii="Times New Roman" w:hAnsi="Times New Roman" w:cs="Times New Roman"/>
      <w:noProof/>
      <w:spacing w:val="0"/>
    </w:rPr>
  </w:style>
  <w:style w:type="character" w:customStyle="1" w:styleId="1463">
    <w:name w:val="Основной текст (14)63"/>
    <w:basedOn w:val="14"/>
    <w:rsid w:val="007C4090"/>
    <w:rPr>
      <w:rFonts w:ascii="Times New Roman" w:hAnsi="Times New Roman" w:cs="Times New Roman"/>
      <w:noProof/>
      <w:spacing w:val="0"/>
    </w:rPr>
  </w:style>
  <w:style w:type="character" w:customStyle="1" w:styleId="1462">
    <w:name w:val="Основной текст (14)62"/>
    <w:basedOn w:val="14"/>
    <w:rsid w:val="007C4090"/>
    <w:rPr>
      <w:rFonts w:ascii="Times New Roman" w:hAnsi="Times New Roman" w:cs="Times New Roman"/>
      <w:spacing w:val="0"/>
    </w:rPr>
  </w:style>
  <w:style w:type="character" w:customStyle="1" w:styleId="1460">
    <w:name w:val="Основной текст (14)60"/>
    <w:basedOn w:val="14"/>
    <w:rsid w:val="007C4090"/>
    <w:rPr>
      <w:rFonts w:ascii="Times New Roman" w:hAnsi="Times New Roman" w:cs="Times New Roman"/>
      <w:noProof/>
      <w:spacing w:val="0"/>
    </w:rPr>
  </w:style>
  <w:style w:type="character" w:customStyle="1" w:styleId="391">
    <w:name w:val="Заголовок №39"/>
    <w:basedOn w:val="31"/>
    <w:rsid w:val="007C4090"/>
    <w:rPr>
      <w:rFonts w:ascii="Times New Roman" w:hAnsi="Times New Roman" w:cs="Times New Roman"/>
      <w:noProof/>
      <w:spacing w:val="0"/>
    </w:rPr>
  </w:style>
  <w:style w:type="character" w:customStyle="1" w:styleId="380">
    <w:name w:val="Заголовок №38"/>
    <w:basedOn w:val="31"/>
    <w:rsid w:val="007C4090"/>
    <w:rPr>
      <w:rFonts w:ascii="Times New Roman" w:hAnsi="Times New Roman" w:cs="Times New Roman"/>
      <w:noProof/>
      <w:spacing w:val="0"/>
    </w:rPr>
  </w:style>
  <w:style w:type="character" w:customStyle="1" w:styleId="1458">
    <w:name w:val="Основной текст (14)58"/>
    <w:basedOn w:val="14"/>
    <w:rsid w:val="007C4090"/>
    <w:rPr>
      <w:rFonts w:ascii="Times New Roman" w:hAnsi="Times New Roman" w:cs="Times New Roman"/>
      <w:noProof/>
      <w:spacing w:val="0"/>
    </w:rPr>
  </w:style>
  <w:style w:type="character" w:customStyle="1" w:styleId="3318">
    <w:name w:val="Заголовок №3 (3)18"/>
    <w:basedOn w:val="a0"/>
    <w:rsid w:val="007C4090"/>
    <w:rPr>
      <w:rFonts w:ascii="Calibri" w:hAnsi="Calibri" w:cs="Calibri"/>
      <w:b/>
      <w:bCs/>
      <w:noProof/>
      <w:spacing w:val="0"/>
      <w:sz w:val="23"/>
      <w:szCs w:val="23"/>
      <w:lang w:bidi="ar-SA"/>
    </w:rPr>
  </w:style>
  <w:style w:type="character" w:customStyle="1" w:styleId="332">
    <w:name w:val="Заголовок №3 (3) + Курсив"/>
    <w:basedOn w:val="a0"/>
    <w:rsid w:val="007C4090"/>
    <w:rPr>
      <w:rFonts w:ascii="Calibri" w:hAnsi="Calibri" w:cs="Calibri"/>
      <w:b/>
      <w:bCs/>
      <w:i/>
      <w:iCs/>
      <w:spacing w:val="0"/>
      <w:sz w:val="23"/>
      <w:szCs w:val="23"/>
      <w:lang w:bidi="ar-SA"/>
    </w:rPr>
  </w:style>
  <w:style w:type="character" w:customStyle="1" w:styleId="1456">
    <w:name w:val="Основной текст (14)56"/>
    <w:basedOn w:val="14"/>
    <w:rsid w:val="007C4090"/>
    <w:rPr>
      <w:rFonts w:ascii="Times New Roman" w:hAnsi="Times New Roman" w:cs="Times New Roman"/>
      <w:noProof/>
      <w:spacing w:val="0"/>
    </w:rPr>
  </w:style>
  <w:style w:type="character" w:customStyle="1" w:styleId="1454">
    <w:name w:val="Основной текст (14)54"/>
    <w:basedOn w:val="14"/>
    <w:rsid w:val="007C4090"/>
    <w:rPr>
      <w:rFonts w:ascii="Times New Roman" w:hAnsi="Times New Roman" w:cs="Times New Roman"/>
      <w:noProof/>
      <w:spacing w:val="0"/>
    </w:rPr>
  </w:style>
  <w:style w:type="character" w:customStyle="1" w:styleId="29">
    <w:name w:val="Заголовок №2"/>
    <w:basedOn w:val="a0"/>
    <w:rsid w:val="007C4090"/>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7C4090"/>
    <w:rPr>
      <w:rFonts w:ascii="Times New Roman" w:hAnsi="Times New Roman" w:cs="Times New Roman"/>
      <w:noProof/>
      <w:spacing w:val="0"/>
    </w:rPr>
  </w:style>
  <w:style w:type="character" w:customStyle="1" w:styleId="1450">
    <w:name w:val="Основной текст (14)50"/>
    <w:basedOn w:val="14"/>
    <w:rsid w:val="007C4090"/>
    <w:rPr>
      <w:rFonts w:ascii="Times New Roman" w:hAnsi="Times New Roman" w:cs="Times New Roman"/>
      <w:noProof/>
      <w:spacing w:val="0"/>
    </w:rPr>
  </w:style>
  <w:style w:type="character" w:customStyle="1" w:styleId="1449">
    <w:name w:val="Основной текст (14)49"/>
    <w:basedOn w:val="14"/>
    <w:rsid w:val="007C4090"/>
    <w:rPr>
      <w:rFonts w:ascii="Times New Roman" w:hAnsi="Times New Roman" w:cs="Times New Roman"/>
      <w:spacing w:val="0"/>
    </w:rPr>
  </w:style>
  <w:style w:type="character" w:customStyle="1" w:styleId="1447">
    <w:name w:val="Основной текст (14)47"/>
    <w:basedOn w:val="14"/>
    <w:rsid w:val="007C4090"/>
    <w:rPr>
      <w:rFonts w:ascii="Times New Roman" w:hAnsi="Times New Roman" w:cs="Times New Roman"/>
      <w:noProof/>
      <w:spacing w:val="0"/>
    </w:rPr>
  </w:style>
  <w:style w:type="character" w:customStyle="1" w:styleId="333">
    <w:name w:val="Заголовок №3 (3)_"/>
    <w:basedOn w:val="a0"/>
    <w:link w:val="3310"/>
    <w:rsid w:val="007C4090"/>
    <w:rPr>
      <w:rFonts w:ascii="Calibri" w:hAnsi="Calibri"/>
      <w:b/>
      <w:bCs/>
      <w:sz w:val="23"/>
      <w:szCs w:val="23"/>
      <w:shd w:val="clear" w:color="auto" w:fill="FFFFFF"/>
    </w:rPr>
  </w:style>
  <w:style w:type="paragraph" w:customStyle="1" w:styleId="3310">
    <w:name w:val="Заголовок №3 (3)1"/>
    <w:basedOn w:val="a"/>
    <w:link w:val="333"/>
    <w:rsid w:val="007C4090"/>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3"/>
    <w:rsid w:val="007C4090"/>
    <w:rPr>
      <w:rFonts w:cs="Calibri"/>
      <w:spacing w:val="0"/>
    </w:rPr>
  </w:style>
  <w:style w:type="character" w:customStyle="1" w:styleId="3316">
    <w:name w:val="Заголовок №3 (3)16"/>
    <w:basedOn w:val="333"/>
    <w:rsid w:val="007C4090"/>
    <w:rPr>
      <w:rFonts w:cs="Calibri"/>
      <w:spacing w:val="0"/>
    </w:rPr>
  </w:style>
  <w:style w:type="character" w:customStyle="1" w:styleId="3315">
    <w:name w:val="Заголовок №3 (3)15"/>
    <w:basedOn w:val="333"/>
    <w:rsid w:val="007C4090"/>
    <w:rPr>
      <w:rFonts w:cs="Calibri"/>
      <w:spacing w:val="0"/>
    </w:rPr>
  </w:style>
  <w:style w:type="character" w:customStyle="1" w:styleId="3314">
    <w:name w:val="Заголовок №3 (3)14"/>
    <w:basedOn w:val="333"/>
    <w:rsid w:val="007C4090"/>
    <w:rPr>
      <w:rFonts w:cs="Calibri"/>
      <w:spacing w:val="0"/>
    </w:rPr>
  </w:style>
  <w:style w:type="character" w:customStyle="1" w:styleId="3313">
    <w:name w:val="Заголовок №3 (3)13"/>
    <w:basedOn w:val="333"/>
    <w:rsid w:val="007C4090"/>
    <w:rPr>
      <w:rFonts w:cs="Calibri"/>
      <w:spacing w:val="0"/>
    </w:rPr>
  </w:style>
  <w:style w:type="character" w:customStyle="1" w:styleId="3312">
    <w:name w:val="Заголовок №3 (3)12"/>
    <w:basedOn w:val="333"/>
    <w:rsid w:val="007C4090"/>
    <w:rPr>
      <w:rFonts w:cs="Calibri"/>
      <w:spacing w:val="0"/>
    </w:rPr>
  </w:style>
  <w:style w:type="character" w:customStyle="1" w:styleId="3311">
    <w:name w:val="Заголовок №3 (3)11"/>
    <w:basedOn w:val="333"/>
    <w:rsid w:val="007C4090"/>
    <w:rPr>
      <w:rFonts w:cs="Calibri"/>
      <w:spacing w:val="0"/>
    </w:rPr>
  </w:style>
  <w:style w:type="character" w:customStyle="1" w:styleId="3216">
    <w:name w:val="Заголовок №3 (2)16"/>
    <w:basedOn w:val="32"/>
    <w:rsid w:val="007C4090"/>
  </w:style>
  <w:style w:type="character" w:customStyle="1" w:styleId="33100">
    <w:name w:val="Заголовок №3 (3)10"/>
    <w:basedOn w:val="333"/>
    <w:rsid w:val="007C4090"/>
    <w:rPr>
      <w:rFonts w:cs="Calibri"/>
      <w:spacing w:val="0"/>
    </w:rPr>
  </w:style>
  <w:style w:type="character" w:customStyle="1" w:styleId="180">
    <w:name w:val="Основной текст (18)_"/>
    <w:basedOn w:val="a0"/>
    <w:link w:val="181"/>
    <w:rsid w:val="007C4090"/>
    <w:rPr>
      <w:b/>
      <w:bCs/>
      <w:i/>
      <w:iCs/>
      <w:shd w:val="clear" w:color="auto" w:fill="FFFFFF"/>
    </w:rPr>
  </w:style>
  <w:style w:type="paragraph" w:customStyle="1" w:styleId="181">
    <w:name w:val="Основной текст (18)1"/>
    <w:basedOn w:val="a"/>
    <w:link w:val="180"/>
    <w:rsid w:val="007C4090"/>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7C4090"/>
  </w:style>
  <w:style w:type="character" w:customStyle="1" w:styleId="2a">
    <w:name w:val="Заголовок №2_"/>
    <w:basedOn w:val="a0"/>
    <w:link w:val="210"/>
    <w:rsid w:val="007C4090"/>
    <w:rPr>
      <w:b/>
      <w:bCs/>
      <w:shd w:val="clear" w:color="auto" w:fill="FFFFFF"/>
    </w:rPr>
  </w:style>
  <w:style w:type="paragraph" w:customStyle="1" w:styleId="210">
    <w:name w:val="Заголовок №21"/>
    <w:basedOn w:val="a"/>
    <w:link w:val="2a"/>
    <w:rsid w:val="007C4090"/>
    <w:pPr>
      <w:shd w:val="clear" w:color="auto" w:fill="FFFFFF"/>
      <w:spacing w:before="60" w:after="60" w:line="240" w:lineRule="atLeast"/>
      <w:jc w:val="center"/>
      <w:outlineLvl w:val="1"/>
    </w:pPr>
    <w:rPr>
      <w:b/>
      <w:bCs/>
    </w:rPr>
  </w:style>
  <w:style w:type="character" w:customStyle="1" w:styleId="339">
    <w:name w:val="Заголовок №3 (3)9"/>
    <w:basedOn w:val="333"/>
    <w:rsid w:val="007C4090"/>
    <w:rPr>
      <w:rFonts w:cs="Calibri"/>
      <w:spacing w:val="0"/>
    </w:rPr>
  </w:style>
  <w:style w:type="character" w:customStyle="1" w:styleId="240">
    <w:name w:val="Заголовок №2 (4)_"/>
    <w:basedOn w:val="a0"/>
    <w:link w:val="241"/>
    <w:rsid w:val="007C4090"/>
    <w:rPr>
      <w:rFonts w:ascii="Calibri" w:hAnsi="Calibri"/>
      <w:b/>
      <w:bCs/>
      <w:sz w:val="23"/>
      <w:szCs w:val="23"/>
      <w:shd w:val="clear" w:color="auto" w:fill="FFFFFF"/>
    </w:rPr>
  </w:style>
  <w:style w:type="paragraph" w:customStyle="1" w:styleId="241">
    <w:name w:val="Заголовок №2 (4)1"/>
    <w:basedOn w:val="a"/>
    <w:link w:val="240"/>
    <w:rsid w:val="007C4090"/>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7C4090"/>
  </w:style>
  <w:style w:type="character" w:customStyle="1" w:styleId="230">
    <w:name w:val="Заголовок №23"/>
    <w:basedOn w:val="2a"/>
    <w:rsid w:val="007C4090"/>
  </w:style>
  <w:style w:type="character" w:customStyle="1" w:styleId="223">
    <w:name w:val="Заголовок №22"/>
    <w:basedOn w:val="2a"/>
    <w:rsid w:val="007C4090"/>
    <w:rPr>
      <w:noProof/>
    </w:rPr>
  </w:style>
  <w:style w:type="character" w:customStyle="1" w:styleId="121">
    <w:name w:val="Заголовок №1 (2)_"/>
    <w:basedOn w:val="a0"/>
    <w:link w:val="1210"/>
    <w:rsid w:val="007C4090"/>
    <w:rPr>
      <w:b/>
      <w:bCs/>
      <w:sz w:val="25"/>
      <w:szCs w:val="25"/>
      <w:shd w:val="clear" w:color="auto" w:fill="FFFFFF"/>
    </w:rPr>
  </w:style>
  <w:style w:type="paragraph" w:customStyle="1" w:styleId="1210">
    <w:name w:val="Заголовок №1 (2)1"/>
    <w:basedOn w:val="a"/>
    <w:link w:val="121"/>
    <w:qFormat/>
    <w:rsid w:val="007C4090"/>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qFormat/>
    <w:rsid w:val="007C4090"/>
  </w:style>
  <w:style w:type="character" w:customStyle="1" w:styleId="123">
    <w:name w:val="Заголовок №1 (2)3"/>
    <w:basedOn w:val="121"/>
    <w:qFormat/>
    <w:rsid w:val="007C4090"/>
  </w:style>
  <w:style w:type="character" w:customStyle="1" w:styleId="1220">
    <w:name w:val="Заголовок №1 (2)2"/>
    <w:basedOn w:val="121"/>
    <w:qFormat/>
    <w:rsid w:val="007C4090"/>
  </w:style>
  <w:style w:type="character" w:customStyle="1" w:styleId="227">
    <w:name w:val="Заголовок №2 (2)7"/>
    <w:basedOn w:val="22"/>
    <w:qFormat/>
    <w:rsid w:val="007C4090"/>
  </w:style>
  <w:style w:type="character" w:customStyle="1" w:styleId="226">
    <w:name w:val="Заголовок №2 (2)6"/>
    <w:basedOn w:val="22"/>
    <w:qFormat/>
    <w:rsid w:val="007C4090"/>
  </w:style>
  <w:style w:type="character" w:customStyle="1" w:styleId="225">
    <w:name w:val="Заголовок №2 (2)5"/>
    <w:basedOn w:val="22"/>
    <w:qFormat/>
    <w:rsid w:val="007C4090"/>
    <w:rPr>
      <w:noProof/>
    </w:rPr>
  </w:style>
  <w:style w:type="character" w:customStyle="1" w:styleId="1720">
    <w:name w:val="Основной текст (17) + Не полужирный2"/>
    <w:basedOn w:val="17"/>
    <w:qFormat/>
    <w:rsid w:val="007C4090"/>
    <w:rPr>
      <w:noProof/>
    </w:rPr>
  </w:style>
  <w:style w:type="character" w:customStyle="1" w:styleId="178">
    <w:name w:val="Основной текст (17)8"/>
    <w:basedOn w:val="17"/>
    <w:qFormat/>
    <w:rsid w:val="007C4090"/>
  </w:style>
  <w:style w:type="character" w:customStyle="1" w:styleId="177">
    <w:name w:val="Основной текст (17)7"/>
    <w:basedOn w:val="17"/>
    <w:qFormat/>
    <w:rsid w:val="007C4090"/>
    <w:rPr>
      <w:noProof/>
    </w:rPr>
  </w:style>
  <w:style w:type="character" w:customStyle="1" w:styleId="176">
    <w:name w:val="Основной текст (17)6"/>
    <w:basedOn w:val="17"/>
    <w:qFormat/>
    <w:rsid w:val="007C4090"/>
  </w:style>
  <w:style w:type="character" w:customStyle="1" w:styleId="90">
    <w:name w:val="Основной текст + Полужирный9"/>
    <w:basedOn w:val="a3"/>
    <w:qFormat/>
    <w:rsid w:val="007C4090"/>
    <w:rPr>
      <w:rFonts w:ascii="Times New Roman" w:hAnsi="Times New Roman" w:cs="Times New Roman"/>
      <w:b/>
      <w:bCs/>
      <w:spacing w:val="0"/>
    </w:rPr>
  </w:style>
  <w:style w:type="character" w:customStyle="1" w:styleId="224">
    <w:name w:val="Заголовок №2 (2)4"/>
    <w:basedOn w:val="22"/>
    <w:qFormat/>
    <w:rsid w:val="007C4090"/>
  </w:style>
  <w:style w:type="character" w:customStyle="1" w:styleId="2230">
    <w:name w:val="Заголовок №2 (2)3"/>
    <w:basedOn w:val="22"/>
    <w:qFormat/>
    <w:rsid w:val="007C4090"/>
    <w:rPr>
      <w:noProof/>
    </w:rPr>
  </w:style>
  <w:style w:type="character" w:customStyle="1" w:styleId="1110">
    <w:name w:val="Заголовок №111"/>
    <w:basedOn w:val="15"/>
    <w:rsid w:val="007C4090"/>
  </w:style>
  <w:style w:type="character" w:customStyle="1" w:styleId="1100">
    <w:name w:val="Заголовок №110"/>
    <w:basedOn w:val="15"/>
    <w:rsid w:val="007C4090"/>
    <w:rPr>
      <w:noProof/>
    </w:rPr>
  </w:style>
  <w:style w:type="character" w:customStyle="1" w:styleId="2220">
    <w:name w:val="Заголовок №2 (2)2"/>
    <w:basedOn w:val="22"/>
    <w:rsid w:val="007C4090"/>
    <w:rPr>
      <w:rFonts w:ascii="Times New Roman" w:hAnsi="Times New Roman" w:cs="Times New Roman"/>
      <w:noProof/>
      <w:spacing w:val="0"/>
    </w:rPr>
  </w:style>
  <w:style w:type="character" w:customStyle="1" w:styleId="338">
    <w:name w:val="Заголовок №3 (3)8"/>
    <w:basedOn w:val="333"/>
    <w:rsid w:val="007C4090"/>
    <w:rPr>
      <w:rFonts w:cs="Calibri"/>
      <w:spacing w:val="0"/>
    </w:rPr>
  </w:style>
  <w:style w:type="character" w:customStyle="1" w:styleId="337">
    <w:name w:val="Заголовок №3 (3)7"/>
    <w:basedOn w:val="333"/>
    <w:rsid w:val="007C4090"/>
    <w:rPr>
      <w:rFonts w:cs="Calibri"/>
      <w:spacing w:val="0"/>
    </w:rPr>
  </w:style>
  <w:style w:type="character" w:customStyle="1" w:styleId="80">
    <w:name w:val="Основной текст + Полужирный8"/>
    <w:basedOn w:val="a3"/>
    <w:rsid w:val="007C4090"/>
    <w:rPr>
      <w:rFonts w:ascii="Times New Roman" w:hAnsi="Times New Roman" w:cs="Times New Roman"/>
      <w:b/>
      <w:bCs/>
      <w:spacing w:val="0"/>
    </w:rPr>
  </w:style>
  <w:style w:type="character" w:customStyle="1" w:styleId="7">
    <w:name w:val="Основной текст + Полужирный7"/>
    <w:aliases w:val="Курсив10"/>
    <w:basedOn w:val="a3"/>
    <w:rsid w:val="007C4090"/>
    <w:rPr>
      <w:rFonts w:ascii="Times New Roman" w:hAnsi="Times New Roman" w:cs="Times New Roman"/>
      <w:b/>
      <w:bCs/>
      <w:i/>
      <w:iCs/>
      <w:spacing w:val="0"/>
    </w:rPr>
  </w:style>
  <w:style w:type="character" w:customStyle="1" w:styleId="6">
    <w:name w:val="Основной текст + Полужирный6"/>
    <w:aliases w:val="Курсив9"/>
    <w:basedOn w:val="a3"/>
    <w:rsid w:val="007C4090"/>
    <w:rPr>
      <w:rFonts w:ascii="Times New Roman" w:hAnsi="Times New Roman" w:cs="Times New Roman"/>
      <w:b/>
      <w:bCs/>
      <w:i/>
      <w:iCs/>
      <w:noProof/>
      <w:spacing w:val="0"/>
    </w:rPr>
  </w:style>
  <w:style w:type="character" w:customStyle="1" w:styleId="1445">
    <w:name w:val="Основной текст (14)45"/>
    <w:basedOn w:val="14"/>
    <w:rsid w:val="007C4090"/>
    <w:rPr>
      <w:noProof/>
    </w:rPr>
  </w:style>
  <w:style w:type="character" w:customStyle="1" w:styleId="1443">
    <w:name w:val="Основной текст (14)43"/>
    <w:basedOn w:val="14"/>
    <w:rsid w:val="007C4090"/>
    <w:rPr>
      <w:noProof/>
    </w:rPr>
  </w:style>
  <w:style w:type="character" w:customStyle="1" w:styleId="1441">
    <w:name w:val="Основной текст (14)41"/>
    <w:basedOn w:val="14"/>
    <w:rsid w:val="007C4090"/>
    <w:rPr>
      <w:noProof/>
    </w:rPr>
  </w:style>
  <w:style w:type="character" w:customStyle="1" w:styleId="1439">
    <w:name w:val="Основной текст (14)39"/>
    <w:basedOn w:val="14"/>
    <w:rsid w:val="007C4090"/>
    <w:rPr>
      <w:rFonts w:ascii="Times New Roman" w:hAnsi="Times New Roman" w:cs="Times New Roman"/>
      <w:noProof/>
      <w:spacing w:val="0"/>
    </w:rPr>
  </w:style>
  <w:style w:type="character" w:customStyle="1" w:styleId="371">
    <w:name w:val="Заголовок №37"/>
    <w:basedOn w:val="31"/>
    <w:rsid w:val="007C4090"/>
    <w:rPr>
      <w:rFonts w:ascii="Times New Roman" w:hAnsi="Times New Roman" w:cs="Times New Roman"/>
      <w:spacing w:val="0"/>
    </w:rPr>
  </w:style>
  <w:style w:type="character" w:customStyle="1" w:styleId="1437">
    <w:name w:val="Основной текст (14)37"/>
    <w:basedOn w:val="14"/>
    <w:rsid w:val="007C4090"/>
    <w:rPr>
      <w:rFonts w:ascii="Times New Roman" w:hAnsi="Times New Roman" w:cs="Times New Roman"/>
      <w:noProof/>
      <w:spacing w:val="0"/>
    </w:rPr>
  </w:style>
  <w:style w:type="character" w:customStyle="1" w:styleId="1435">
    <w:name w:val="Основной текст (14)35"/>
    <w:basedOn w:val="14"/>
    <w:rsid w:val="007C4090"/>
    <w:rPr>
      <w:rFonts w:ascii="Times New Roman" w:hAnsi="Times New Roman" w:cs="Times New Roman"/>
      <w:noProof/>
      <w:spacing w:val="0"/>
    </w:rPr>
  </w:style>
  <w:style w:type="character" w:customStyle="1" w:styleId="1433">
    <w:name w:val="Основной текст (14)33"/>
    <w:basedOn w:val="14"/>
    <w:rsid w:val="007C4090"/>
    <w:rPr>
      <w:rFonts w:ascii="Times New Roman" w:hAnsi="Times New Roman" w:cs="Times New Roman"/>
      <w:noProof/>
      <w:spacing w:val="0"/>
    </w:rPr>
  </w:style>
  <w:style w:type="character" w:customStyle="1" w:styleId="1431">
    <w:name w:val="Основной текст (14)31"/>
    <w:basedOn w:val="14"/>
    <w:rsid w:val="007C4090"/>
    <w:rPr>
      <w:rFonts w:ascii="Times New Roman" w:hAnsi="Times New Roman" w:cs="Times New Roman"/>
      <w:noProof/>
      <w:spacing w:val="0"/>
    </w:rPr>
  </w:style>
  <w:style w:type="character" w:customStyle="1" w:styleId="1429">
    <w:name w:val="Основной текст (14)29"/>
    <w:basedOn w:val="14"/>
    <w:rsid w:val="007C4090"/>
    <w:rPr>
      <w:rFonts w:ascii="Times New Roman" w:hAnsi="Times New Roman" w:cs="Times New Roman"/>
      <w:noProof/>
      <w:spacing w:val="0"/>
    </w:rPr>
  </w:style>
  <w:style w:type="character" w:customStyle="1" w:styleId="1427">
    <w:name w:val="Основной текст (14)27"/>
    <w:basedOn w:val="14"/>
    <w:rsid w:val="007C4090"/>
    <w:rPr>
      <w:rFonts w:ascii="Times New Roman" w:hAnsi="Times New Roman" w:cs="Times New Roman"/>
      <w:noProof/>
      <w:spacing w:val="0"/>
    </w:rPr>
  </w:style>
  <w:style w:type="character" w:customStyle="1" w:styleId="1425">
    <w:name w:val="Основной текст (14)25"/>
    <w:basedOn w:val="14"/>
    <w:rsid w:val="007C4090"/>
    <w:rPr>
      <w:rFonts w:ascii="Times New Roman" w:hAnsi="Times New Roman" w:cs="Times New Roman"/>
      <w:noProof/>
      <w:spacing w:val="0"/>
    </w:rPr>
  </w:style>
  <w:style w:type="character" w:customStyle="1" w:styleId="361">
    <w:name w:val="Заголовок №36"/>
    <w:basedOn w:val="31"/>
    <w:qFormat/>
    <w:rsid w:val="007C4090"/>
    <w:rPr>
      <w:rFonts w:ascii="Times New Roman" w:hAnsi="Times New Roman" w:cs="Times New Roman"/>
      <w:spacing w:val="0"/>
    </w:rPr>
  </w:style>
  <w:style w:type="character" w:customStyle="1" w:styleId="1710">
    <w:name w:val="Основной текст (17)10"/>
    <w:basedOn w:val="17"/>
    <w:rsid w:val="007C4090"/>
  </w:style>
  <w:style w:type="character" w:customStyle="1" w:styleId="179">
    <w:name w:val="Основной текст (17)9"/>
    <w:basedOn w:val="17"/>
    <w:rsid w:val="007C4090"/>
    <w:rPr>
      <w:noProof/>
    </w:rPr>
  </w:style>
  <w:style w:type="character" w:customStyle="1" w:styleId="352">
    <w:name w:val="Заголовок №35"/>
    <w:basedOn w:val="31"/>
    <w:rsid w:val="007C4090"/>
    <w:rPr>
      <w:rFonts w:ascii="Times New Roman" w:hAnsi="Times New Roman" w:cs="Times New Roman"/>
      <w:noProof/>
      <w:spacing w:val="0"/>
    </w:rPr>
  </w:style>
  <w:style w:type="character" w:customStyle="1" w:styleId="14106">
    <w:name w:val="Основной текст (14)106"/>
    <w:basedOn w:val="14"/>
    <w:rsid w:val="007C4090"/>
    <w:rPr>
      <w:rFonts w:ascii="Times New Roman" w:hAnsi="Times New Roman" w:cs="Times New Roman"/>
      <w:spacing w:val="0"/>
    </w:rPr>
  </w:style>
  <w:style w:type="character" w:customStyle="1" w:styleId="132pt2">
    <w:name w:val="Основной текст (13) + Интервал 2 pt2"/>
    <w:basedOn w:val="13"/>
    <w:qFormat/>
    <w:rsid w:val="007C4090"/>
    <w:rPr>
      <w:spacing w:val="40"/>
    </w:rPr>
  </w:style>
  <w:style w:type="character" w:customStyle="1" w:styleId="139">
    <w:name w:val="Основной текст (13)9"/>
    <w:basedOn w:val="13"/>
    <w:qFormat/>
    <w:rsid w:val="007C4090"/>
  </w:style>
  <w:style w:type="character" w:customStyle="1" w:styleId="138">
    <w:name w:val="Основной текст (13)8"/>
    <w:basedOn w:val="13"/>
    <w:qFormat/>
    <w:rsid w:val="007C4090"/>
    <w:rPr>
      <w:noProof/>
    </w:rPr>
  </w:style>
  <w:style w:type="character" w:customStyle="1" w:styleId="152">
    <w:name w:val="Основной текст + Полужирный15"/>
    <w:basedOn w:val="a3"/>
    <w:qFormat/>
    <w:rsid w:val="007C4090"/>
    <w:rPr>
      <w:rFonts w:ascii="Times New Roman" w:hAnsi="Times New Roman" w:cs="Times New Roman"/>
      <w:b/>
      <w:bCs/>
      <w:spacing w:val="0"/>
    </w:rPr>
  </w:style>
  <w:style w:type="character" w:customStyle="1" w:styleId="143">
    <w:name w:val="Основной текст + Полужирный14"/>
    <w:aliases w:val="Курсив14"/>
    <w:basedOn w:val="a3"/>
    <w:qFormat/>
    <w:rsid w:val="007C4090"/>
    <w:rPr>
      <w:rFonts w:ascii="Times New Roman" w:hAnsi="Times New Roman" w:cs="Times New Roman"/>
      <w:b/>
      <w:bCs/>
      <w:i/>
      <w:iCs/>
      <w:spacing w:val="0"/>
    </w:rPr>
  </w:style>
  <w:style w:type="character" w:customStyle="1" w:styleId="124">
    <w:name w:val="Основной текст + Полужирный12"/>
    <w:aliases w:val="Курсив12"/>
    <w:basedOn w:val="a3"/>
    <w:qFormat/>
    <w:rsid w:val="007C4090"/>
    <w:rPr>
      <w:rFonts w:ascii="Times New Roman" w:hAnsi="Times New Roman" w:cs="Times New Roman"/>
      <w:b/>
      <w:bCs/>
      <w:i/>
      <w:iCs/>
      <w:noProof/>
      <w:spacing w:val="0"/>
    </w:rPr>
  </w:style>
  <w:style w:type="character" w:customStyle="1" w:styleId="132">
    <w:name w:val="Основной текст + Полужирный13"/>
    <w:aliases w:val="Курсив13"/>
    <w:basedOn w:val="a3"/>
    <w:qFormat/>
    <w:rsid w:val="007C4090"/>
    <w:rPr>
      <w:rFonts w:ascii="Times New Roman" w:hAnsi="Times New Roman" w:cs="Times New Roman"/>
      <w:b/>
      <w:bCs/>
      <w:i/>
      <w:iCs/>
      <w:noProof/>
      <w:spacing w:val="0"/>
    </w:rPr>
  </w:style>
  <w:style w:type="character" w:customStyle="1" w:styleId="115">
    <w:name w:val="Основной текст + Полужирный11"/>
    <w:basedOn w:val="a3"/>
    <w:qFormat/>
    <w:rsid w:val="007C4090"/>
    <w:rPr>
      <w:rFonts w:ascii="Times New Roman" w:hAnsi="Times New Roman" w:cs="Times New Roman"/>
      <w:b/>
      <w:bCs/>
      <w:noProof/>
      <w:spacing w:val="0"/>
    </w:rPr>
  </w:style>
  <w:style w:type="character" w:customStyle="1" w:styleId="228">
    <w:name w:val="Заголовок №2 (2)8"/>
    <w:basedOn w:val="22"/>
    <w:qFormat/>
    <w:rsid w:val="007C4090"/>
  </w:style>
  <w:style w:type="character" w:customStyle="1" w:styleId="1230">
    <w:name w:val="Основной текст (12) + Курсив3"/>
    <w:basedOn w:val="a0"/>
    <w:rsid w:val="007C4090"/>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7C4090"/>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7C4090"/>
    <w:rPr>
      <w:rFonts w:ascii="Times New Roman" w:hAnsi="Times New Roman" w:cs="Times New Roman"/>
      <w:i/>
      <w:iCs/>
      <w:spacing w:val="0"/>
      <w:sz w:val="19"/>
      <w:szCs w:val="19"/>
      <w:u w:val="single"/>
      <w:lang w:bidi="ar-SA"/>
    </w:rPr>
  </w:style>
  <w:style w:type="paragraph" w:customStyle="1" w:styleId="af3">
    <w:name w:val="А_стиль"/>
    <w:basedOn w:val="a"/>
    <w:link w:val="af4"/>
    <w:qFormat/>
    <w:rsid w:val="007C4090"/>
    <w:pPr>
      <w:spacing w:after="0" w:line="240" w:lineRule="auto"/>
      <w:ind w:firstLine="454"/>
    </w:pPr>
    <w:rPr>
      <w:rFonts w:ascii="Arial Unicode MS" w:eastAsia="Calibri" w:hAnsi="Arial Unicode MS" w:cs="Times New Roman"/>
      <w:color w:val="000000"/>
      <w:sz w:val="24"/>
      <w:szCs w:val="28"/>
    </w:rPr>
  </w:style>
  <w:style w:type="character" w:customStyle="1" w:styleId="af4">
    <w:name w:val="А_стиль Знак"/>
    <w:basedOn w:val="a0"/>
    <w:link w:val="af3"/>
    <w:rsid w:val="007C4090"/>
    <w:rPr>
      <w:rFonts w:ascii="Arial Unicode MS" w:eastAsia="Calibri" w:hAnsi="Arial Unicode MS" w:cs="Times New Roman"/>
      <w:color w:val="000000"/>
      <w:sz w:val="24"/>
      <w:szCs w:val="28"/>
    </w:rPr>
  </w:style>
  <w:style w:type="character" w:customStyle="1" w:styleId="apple-style-span">
    <w:name w:val="apple-style-span"/>
    <w:basedOn w:val="a0"/>
    <w:rsid w:val="007C4090"/>
  </w:style>
  <w:style w:type="character" w:customStyle="1" w:styleId="apple-converted-space">
    <w:name w:val="apple-converted-space"/>
    <w:basedOn w:val="a0"/>
    <w:rsid w:val="007C4090"/>
  </w:style>
  <w:style w:type="character" w:customStyle="1" w:styleId="125">
    <w:name w:val="Основной текст (12)_"/>
    <w:basedOn w:val="a0"/>
    <w:link w:val="1212"/>
    <w:rsid w:val="007C4090"/>
    <w:rPr>
      <w:sz w:val="19"/>
      <w:szCs w:val="19"/>
      <w:shd w:val="clear" w:color="auto" w:fill="FFFFFF"/>
    </w:rPr>
  </w:style>
  <w:style w:type="paragraph" w:customStyle="1" w:styleId="1212">
    <w:name w:val="Основной текст (12)1"/>
    <w:basedOn w:val="a"/>
    <w:link w:val="125"/>
    <w:rsid w:val="007C4090"/>
    <w:pPr>
      <w:shd w:val="clear" w:color="auto" w:fill="FFFFFF"/>
      <w:spacing w:before="240" w:after="0" w:line="192" w:lineRule="exact"/>
    </w:pPr>
    <w:rPr>
      <w:sz w:val="19"/>
      <w:szCs w:val="19"/>
    </w:rPr>
  </w:style>
  <w:style w:type="character" w:customStyle="1" w:styleId="153">
    <w:name w:val="Основной текст (15)_"/>
    <w:basedOn w:val="a0"/>
    <w:link w:val="1510"/>
    <w:rsid w:val="007C4090"/>
    <w:rPr>
      <w:i/>
      <w:iCs/>
      <w:sz w:val="19"/>
      <w:szCs w:val="19"/>
      <w:shd w:val="clear" w:color="auto" w:fill="FFFFFF"/>
    </w:rPr>
  </w:style>
  <w:style w:type="paragraph" w:customStyle="1" w:styleId="1510">
    <w:name w:val="Основной текст (15)1"/>
    <w:basedOn w:val="a"/>
    <w:link w:val="153"/>
    <w:rsid w:val="007C4090"/>
    <w:pPr>
      <w:shd w:val="clear" w:color="auto" w:fill="FFFFFF"/>
      <w:spacing w:after="0" w:line="192" w:lineRule="exact"/>
      <w:jc w:val="both"/>
    </w:pPr>
    <w:rPr>
      <w:i/>
      <w:iCs/>
      <w:sz w:val="19"/>
      <w:szCs w:val="19"/>
    </w:rPr>
  </w:style>
  <w:style w:type="character" w:customStyle="1" w:styleId="381">
    <w:name w:val="Основной текст + Полужирный38"/>
    <w:basedOn w:val="a3"/>
    <w:rsid w:val="007C4090"/>
    <w:rPr>
      <w:rFonts w:ascii="Times New Roman" w:hAnsi="Times New Roman" w:cs="Times New Roman"/>
      <w:b/>
      <w:bCs/>
      <w:noProof/>
      <w:spacing w:val="0"/>
    </w:rPr>
  </w:style>
  <w:style w:type="paragraph" w:styleId="af5">
    <w:name w:val="header"/>
    <w:basedOn w:val="a"/>
    <w:link w:val="af6"/>
    <w:rsid w:val="007C4090"/>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6">
    <w:name w:val="Верхний колонтитул Знак"/>
    <w:basedOn w:val="a0"/>
    <w:link w:val="af5"/>
    <w:rsid w:val="007C4090"/>
    <w:rPr>
      <w:rFonts w:ascii="Arial Unicode MS" w:eastAsia="Arial Unicode MS" w:hAnsi="Arial Unicode MS" w:cs="Arial Unicode MS"/>
      <w:color w:val="000000"/>
      <w:sz w:val="24"/>
      <w:szCs w:val="24"/>
      <w:lang w:eastAsia="ru-RU"/>
    </w:rPr>
  </w:style>
  <w:style w:type="paragraph" w:styleId="af7">
    <w:name w:val="footer"/>
    <w:basedOn w:val="a"/>
    <w:link w:val="af8"/>
    <w:rsid w:val="007C4090"/>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8">
    <w:name w:val="Нижний колонтитул Знак"/>
    <w:basedOn w:val="a0"/>
    <w:link w:val="af7"/>
    <w:rsid w:val="007C4090"/>
    <w:rPr>
      <w:rFonts w:ascii="Arial Unicode MS" w:eastAsia="Arial Unicode MS" w:hAnsi="Arial Unicode MS" w:cs="Arial Unicode MS"/>
      <w:color w:val="000000"/>
      <w:sz w:val="24"/>
      <w:szCs w:val="24"/>
      <w:lang w:eastAsia="ru-RU"/>
    </w:rPr>
  </w:style>
  <w:style w:type="character" w:customStyle="1" w:styleId="162">
    <w:name w:val="Основной текст (16)_"/>
    <w:basedOn w:val="a0"/>
    <w:link w:val="1610"/>
    <w:rsid w:val="007C4090"/>
    <w:rPr>
      <w:rFonts w:ascii="Calibri" w:hAnsi="Calibri"/>
      <w:b/>
      <w:bCs/>
      <w:sz w:val="23"/>
      <w:szCs w:val="23"/>
      <w:shd w:val="clear" w:color="auto" w:fill="FFFFFF"/>
    </w:rPr>
  </w:style>
  <w:style w:type="paragraph" w:customStyle="1" w:styleId="1610">
    <w:name w:val="Основной текст (16)1"/>
    <w:basedOn w:val="a"/>
    <w:link w:val="162"/>
    <w:rsid w:val="007C4090"/>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1"/>
    <w:rsid w:val="007C4090"/>
    <w:rPr>
      <w:rFonts w:ascii="Times New Roman" w:hAnsi="Times New Roman" w:cs="Times New Roman"/>
      <w:noProof/>
      <w:spacing w:val="0"/>
    </w:rPr>
  </w:style>
  <w:style w:type="character" w:customStyle="1" w:styleId="231">
    <w:name w:val="Заголовок №2 (3)_"/>
    <w:basedOn w:val="a0"/>
    <w:link w:val="232"/>
    <w:rsid w:val="007C4090"/>
    <w:rPr>
      <w:b/>
      <w:bCs/>
      <w:i/>
      <w:iCs/>
      <w:shd w:val="clear" w:color="auto" w:fill="FFFFFF"/>
    </w:rPr>
  </w:style>
  <w:style w:type="paragraph" w:customStyle="1" w:styleId="232">
    <w:name w:val="Заголовок №2 (3)"/>
    <w:basedOn w:val="a"/>
    <w:link w:val="231"/>
    <w:rsid w:val="007C4090"/>
    <w:pPr>
      <w:shd w:val="clear" w:color="auto" w:fill="FFFFFF"/>
      <w:spacing w:after="0" w:line="211" w:lineRule="exact"/>
      <w:ind w:firstLine="400"/>
      <w:jc w:val="both"/>
      <w:outlineLvl w:val="1"/>
    </w:pPr>
    <w:rPr>
      <w:b/>
      <w:bCs/>
      <w:i/>
      <w:iCs/>
    </w:rPr>
  </w:style>
  <w:style w:type="character" w:customStyle="1" w:styleId="af9">
    <w:name w:val="Подпись к таблице_"/>
    <w:basedOn w:val="a0"/>
    <w:link w:val="1a"/>
    <w:rsid w:val="007C4090"/>
    <w:rPr>
      <w:b/>
      <w:bCs/>
      <w:shd w:val="clear" w:color="auto" w:fill="FFFFFF"/>
    </w:rPr>
  </w:style>
  <w:style w:type="paragraph" w:customStyle="1" w:styleId="1a">
    <w:name w:val="Подпись к таблице1"/>
    <w:basedOn w:val="a"/>
    <w:link w:val="af9"/>
    <w:rsid w:val="007C4090"/>
    <w:pPr>
      <w:shd w:val="clear" w:color="auto" w:fill="FFFFFF"/>
      <w:spacing w:after="0" w:line="240" w:lineRule="atLeast"/>
    </w:pPr>
    <w:rPr>
      <w:b/>
      <w:bCs/>
    </w:rPr>
  </w:style>
  <w:style w:type="character" w:customStyle="1" w:styleId="336">
    <w:name w:val="Заголовок №3 (3)6"/>
    <w:basedOn w:val="333"/>
    <w:rsid w:val="007C4090"/>
    <w:rPr>
      <w:rFonts w:cs="Calibri"/>
      <w:spacing w:val="0"/>
    </w:rPr>
  </w:style>
  <w:style w:type="character" w:customStyle="1" w:styleId="326">
    <w:name w:val="Заголовок №3 (2)6"/>
    <w:basedOn w:val="32"/>
    <w:rsid w:val="007C4090"/>
    <w:rPr>
      <w:rFonts w:ascii="Times New Roman" w:hAnsi="Times New Roman" w:cs="Times New Roman"/>
      <w:spacing w:val="0"/>
    </w:rPr>
  </w:style>
  <w:style w:type="character" w:customStyle="1" w:styleId="325">
    <w:name w:val="Заголовок №3 (2)5"/>
    <w:basedOn w:val="32"/>
    <w:rsid w:val="007C4090"/>
    <w:rPr>
      <w:rFonts w:ascii="Times New Roman" w:hAnsi="Times New Roman" w:cs="Times New Roman"/>
      <w:spacing w:val="0"/>
    </w:rPr>
  </w:style>
  <w:style w:type="character" w:customStyle="1" w:styleId="3240">
    <w:name w:val="Заголовок №3 (2)4"/>
    <w:basedOn w:val="32"/>
    <w:rsid w:val="007C4090"/>
    <w:rPr>
      <w:rFonts w:ascii="Times New Roman" w:hAnsi="Times New Roman" w:cs="Times New Roman"/>
      <w:spacing w:val="0"/>
    </w:rPr>
  </w:style>
  <w:style w:type="character" w:customStyle="1" w:styleId="3230">
    <w:name w:val="Заголовок №3 (2)3"/>
    <w:basedOn w:val="32"/>
    <w:rsid w:val="007C4090"/>
    <w:rPr>
      <w:rFonts w:ascii="Times New Roman" w:hAnsi="Times New Roman" w:cs="Times New Roman"/>
      <w:spacing w:val="0"/>
    </w:rPr>
  </w:style>
  <w:style w:type="character" w:customStyle="1" w:styleId="322">
    <w:name w:val="Заголовок №3 (2)2"/>
    <w:basedOn w:val="32"/>
    <w:rsid w:val="007C4090"/>
    <w:rPr>
      <w:rFonts w:ascii="Times New Roman" w:hAnsi="Times New Roman" w:cs="Times New Roman"/>
      <w:spacing w:val="0"/>
    </w:rPr>
  </w:style>
  <w:style w:type="character" w:customStyle="1" w:styleId="335">
    <w:name w:val="Заголовок №3 (3)5"/>
    <w:basedOn w:val="333"/>
    <w:rsid w:val="007C4090"/>
    <w:rPr>
      <w:rFonts w:cs="Calibri"/>
      <w:spacing w:val="0"/>
    </w:rPr>
  </w:style>
  <w:style w:type="character" w:customStyle="1" w:styleId="334">
    <w:name w:val="Заголовок №3 (3)4"/>
    <w:basedOn w:val="333"/>
    <w:rsid w:val="007C4090"/>
    <w:rPr>
      <w:rFonts w:cs="Calibri"/>
      <w:noProof/>
      <w:spacing w:val="0"/>
    </w:rPr>
  </w:style>
  <w:style w:type="character" w:customStyle="1" w:styleId="33TimesNewRoman">
    <w:name w:val="Заголовок №3 (3) + Times New Roman"/>
    <w:aliases w:val="11 pt"/>
    <w:basedOn w:val="333"/>
    <w:rsid w:val="007C4090"/>
    <w:rPr>
      <w:rFonts w:ascii="Times New Roman" w:hAnsi="Times New Roman" w:cs="Times New Roman"/>
      <w:spacing w:val="0"/>
      <w:sz w:val="22"/>
      <w:szCs w:val="22"/>
    </w:rPr>
  </w:style>
  <w:style w:type="character" w:customStyle="1" w:styleId="52">
    <w:name w:val="Основной текст + Полужирный5"/>
    <w:basedOn w:val="a3"/>
    <w:rsid w:val="007C4090"/>
    <w:rPr>
      <w:rFonts w:ascii="Times New Roman" w:hAnsi="Times New Roman" w:cs="Times New Roman"/>
      <w:b/>
      <w:bCs/>
      <w:spacing w:val="0"/>
    </w:rPr>
  </w:style>
  <w:style w:type="character" w:customStyle="1" w:styleId="32a">
    <w:name w:val="Заголовок №32"/>
    <w:basedOn w:val="31"/>
    <w:rsid w:val="007C4090"/>
    <w:rPr>
      <w:rFonts w:ascii="Times New Roman" w:hAnsi="Times New Roman" w:cs="Times New Roman"/>
      <w:spacing w:val="0"/>
    </w:rPr>
  </w:style>
  <w:style w:type="character" w:customStyle="1" w:styleId="4">
    <w:name w:val="Основной текст + Полужирный4"/>
    <w:basedOn w:val="a3"/>
    <w:rsid w:val="007C4090"/>
    <w:rPr>
      <w:rFonts w:ascii="Times New Roman" w:hAnsi="Times New Roman" w:cs="Times New Roman"/>
      <w:b/>
      <w:bCs/>
      <w:noProof/>
      <w:spacing w:val="0"/>
    </w:rPr>
  </w:style>
  <w:style w:type="character" w:customStyle="1" w:styleId="1730">
    <w:name w:val="Основной текст (17)3"/>
    <w:basedOn w:val="17"/>
    <w:rsid w:val="007C4090"/>
    <w:rPr>
      <w:rFonts w:ascii="Times New Roman" w:hAnsi="Times New Roman" w:cs="Times New Roman"/>
      <w:spacing w:val="0"/>
    </w:rPr>
  </w:style>
  <w:style w:type="character" w:customStyle="1" w:styleId="4a">
    <w:name w:val="Заголовок №4_"/>
    <w:basedOn w:val="a0"/>
    <w:link w:val="410"/>
    <w:rsid w:val="007C4090"/>
    <w:rPr>
      <w:b/>
      <w:bCs/>
      <w:shd w:val="clear" w:color="auto" w:fill="FFFFFF"/>
    </w:rPr>
  </w:style>
  <w:style w:type="paragraph" w:customStyle="1" w:styleId="410">
    <w:name w:val="Заголовок №41"/>
    <w:basedOn w:val="a"/>
    <w:link w:val="4a"/>
    <w:rsid w:val="007C4090"/>
    <w:pPr>
      <w:shd w:val="clear" w:color="auto" w:fill="FFFFFF"/>
      <w:spacing w:after="0" w:line="211" w:lineRule="exact"/>
      <w:jc w:val="both"/>
      <w:outlineLvl w:val="3"/>
    </w:pPr>
    <w:rPr>
      <w:b/>
      <w:bCs/>
    </w:rPr>
  </w:style>
  <w:style w:type="character" w:customStyle="1" w:styleId="4b">
    <w:name w:val="Заголовок №4"/>
    <w:basedOn w:val="4a"/>
    <w:rsid w:val="007C4090"/>
    <w:rPr>
      <w:noProof/>
    </w:rPr>
  </w:style>
  <w:style w:type="character" w:customStyle="1" w:styleId="421">
    <w:name w:val="Заголовок №421"/>
    <w:basedOn w:val="4a"/>
    <w:rsid w:val="007C4090"/>
    <w:rPr>
      <w:noProof/>
    </w:rPr>
  </w:style>
  <w:style w:type="character" w:customStyle="1" w:styleId="419">
    <w:name w:val="Заголовок №419"/>
    <w:basedOn w:val="4a"/>
    <w:rsid w:val="007C4090"/>
    <w:rPr>
      <w:noProof/>
    </w:rPr>
  </w:style>
  <w:style w:type="character" w:customStyle="1" w:styleId="418">
    <w:name w:val="Заголовок №418"/>
    <w:basedOn w:val="4a"/>
    <w:rsid w:val="007C4090"/>
    <w:rPr>
      <w:noProof/>
    </w:rPr>
  </w:style>
  <w:style w:type="character" w:customStyle="1" w:styleId="3Calibri">
    <w:name w:val="Заголовок №3 + Calibri"/>
    <w:aliases w:val="11,5 pt9"/>
    <w:basedOn w:val="31"/>
    <w:rsid w:val="007C4090"/>
    <w:rPr>
      <w:rFonts w:ascii="Calibri" w:hAnsi="Calibri" w:cs="Calibri"/>
      <w:spacing w:val="0"/>
      <w:sz w:val="23"/>
      <w:szCs w:val="23"/>
    </w:rPr>
  </w:style>
  <w:style w:type="character" w:customStyle="1" w:styleId="3Calibri1">
    <w:name w:val="Заголовок №3 + Calibri1"/>
    <w:aliases w:val="111,5 pt8"/>
    <w:basedOn w:val="31"/>
    <w:rsid w:val="007C4090"/>
    <w:rPr>
      <w:rFonts w:ascii="Calibri" w:hAnsi="Calibri" w:cs="Calibri"/>
      <w:noProof/>
      <w:spacing w:val="0"/>
      <w:sz w:val="23"/>
      <w:szCs w:val="23"/>
    </w:rPr>
  </w:style>
  <w:style w:type="character" w:customStyle="1" w:styleId="417">
    <w:name w:val="Заголовок №417"/>
    <w:basedOn w:val="4a"/>
    <w:rsid w:val="007C4090"/>
  </w:style>
  <w:style w:type="character" w:customStyle="1" w:styleId="422">
    <w:name w:val="Заголовок №4 (2)_"/>
    <w:basedOn w:val="a0"/>
    <w:link w:val="4210"/>
    <w:rsid w:val="007C4090"/>
    <w:rPr>
      <w:rFonts w:ascii="Calibri" w:hAnsi="Calibri"/>
      <w:b/>
      <w:bCs/>
      <w:sz w:val="23"/>
      <w:szCs w:val="23"/>
      <w:shd w:val="clear" w:color="auto" w:fill="FFFFFF"/>
    </w:rPr>
  </w:style>
  <w:style w:type="paragraph" w:customStyle="1" w:styleId="4210">
    <w:name w:val="Заголовок №4 (2)1"/>
    <w:basedOn w:val="a"/>
    <w:link w:val="422"/>
    <w:rsid w:val="007C4090"/>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7C4090"/>
  </w:style>
  <w:style w:type="character" w:customStyle="1" w:styleId="3a">
    <w:name w:val="Основной текст + Полужирный3"/>
    <w:aliases w:val="Курсив8"/>
    <w:basedOn w:val="a3"/>
    <w:rsid w:val="007C4090"/>
    <w:rPr>
      <w:rFonts w:ascii="Times New Roman" w:hAnsi="Times New Roman" w:cs="Times New Roman"/>
      <w:b/>
      <w:bCs/>
      <w:i/>
      <w:iCs/>
      <w:spacing w:val="0"/>
    </w:rPr>
  </w:style>
  <w:style w:type="character" w:customStyle="1" w:styleId="70">
    <w:name w:val="Основной текст + Курсив7"/>
    <w:basedOn w:val="a3"/>
    <w:rsid w:val="007C4090"/>
    <w:rPr>
      <w:rFonts w:ascii="Times New Roman" w:hAnsi="Times New Roman" w:cs="Times New Roman"/>
      <w:i/>
      <w:iCs/>
      <w:spacing w:val="0"/>
    </w:rPr>
  </w:style>
  <w:style w:type="character" w:customStyle="1" w:styleId="431">
    <w:name w:val="Заголовок №4 (3)_"/>
    <w:basedOn w:val="a0"/>
    <w:link w:val="4310"/>
    <w:rsid w:val="007C4090"/>
    <w:rPr>
      <w:b/>
      <w:bCs/>
      <w:i/>
      <w:iCs/>
      <w:shd w:val="clear" w:color="auto" w:fill="FFFFFF"/>
    </w:rPr>
  </w:style>
  <w:style w:type="paragraph" w:customStyle="1" w:styleId="4310">
    <w:name w:val="Заголовок №4 (3)1"/>
    <w:basedOn w:val="a"/>
    <w:link w:val="431"/>
    <w:rsid w:val="007C4090"/>
    <w:pPr>
      <w:shd w:val="clear" w:color="auto" w:fill="FFFFFF"/>
      <w:spacing w:after="0" w:line="211" w:lineRule="exact"/>
      <w:jc w:val="both"/>
      <w:outlineLvl w:val="3"/>
    </w:pPr>
    <w:rPr>
      <w:b/>
      <w:bCs/>
      <w:i/>
      <w:iCs/>
    </w:rPr>
  </w:style>
  <w:style w:type="character" w:customStyle="1" w:styleId="432">
    <w:name w:val="Заголовок №4 (3)"/>
    <w:basedOn w:val="431"/>
    <w:rsid w:val="007C4090"/>
  </w:style>
  <w:style w:type="character" w:customStyle="1" w:styleId="433">
    <w:name w:val="Заголовок №4 (3)3"/>
    <w:basedOn w:val="431"/>
    <w:rsid w:val="007C4090"/>
  </w:style>
  <w:style w:type="character" w:customStyle="1" w:styleId="480">
    <w:name w:val="Основной текст + Полужирный48"/>
    <w:basedOn w:val="a3"/>
    <w:rsid w:val="007C4090"/>
    <w:rPr>
      <w:rFonts w:ascii="Times New Roman" w:hAnsi="Times New Roman" w:cs="Times New Roman"/>
      <w:b/>
      <w:bCs/>
      <w:noProof/>
      <w:spacing w:val="0"/>
    </w:rPr>
  </w:style>
  <w:style w:type="character" w:customStyle="1" w:styleId="429">
    <w:name w:val="Заголовок №4 (2)9"/>
    <w:basedOn w:val="422"/>
    <w:rsid w:val="007C4090"/>
    <w:rPr>
      <w:rFonts w:cs="Calibri"/>
      <w:spacing w:val="0"/>
    </w:rPr>
  </w:style>
  <w:style w:type="character" w:customStyle="1" w:styleId="60">
    <w:name w:val="Основной текст + Курсив6"/>
    <w:basedOn w:val="a3"/>
    <w:rsid w:val="007C4090"/>
    <w:rPr>
      <w:rFonts w:ascii="Times New Roman" w:hAnsi="Times New Roman" w:cs="Times New Roman"/>
      <w:i/>
      <w:iCs/>
      <w:noProof/>
      <w:spacing w:val="0"/>
    </w:rPr>
  </w:style>
  <w:style w:type="character" w:customStyle="1" w:styleId="91">
    <w:name w:val="Основной текст + 9"/>
    <w:aliases w:val="5 pt7,Курсив7,Интервал 0 pt"/>
    <w:basedOn w:val="a3"/>
    <w:rsid w:val="007C4090"/>
    <w:rPr>
      <w:rFonts w:ascii="Times New Roman" w:hAnsi="Times New Roman" w:cs="Times New Roman"/>
      <w:i/>
      <w:iCs/>
      <w:spacing w:val="10"/>
      <w:sz w:val="19"/>
      <w:szCs w:val="19"/>
    </w:rPr>
  </w:style>
  <w:style w:type="character" w:customStyle="1" w:styleId="58">
    <w:name w:val="Основной текст + Курсив5"/>
    <w:basedOn w:val="a3"/>
    <w:rsid w:val="007C4090"/>
    <w:rPr>
      <w:rFonts w:ascii="Times New Roman" w:hAnsi="Times New Roman" w:cs="Times New Roman"/>
      <w:i/>
      <w:iCs/>
      <w:noProof/>
      <w:spacing w:val="0"/>
    </w:rPr>
  </w:style>
  <w:style w:type="character" w:customStyle="1" w:styleId="428">
    <w:name w:val="Заголовок №4 (2)8"/>
    <w:basedOn w:val="422"/>
    <w:rsid w:val="007C4090"/>
    <w:rPr>
      <w:rFonts w:cs="Calibri"/>
      <w:spacing w:val="0"/>
    </w:rPr>
  </w:style>
  <w:style w:type="character" w:customStyle="1" w:styleId="1422">
    <w:name w:val="Основной текст (14)22"/>
    <w:basedOn w:val="14"/>
    <w:rsid w:val="007C4090"/>
    <w:rPr>
      <w:rFonts w:ascii="Times New Roman" w:hAnsi="Times New Roman" w:cs="Times New Roman"/>
      <w:spacing w:val="0"/>
    </w:rPr>
  </w:style>
  <w:style w:type="character" w:customStyle="1" w:styleId="1420">
    <w:name w:val="Основной текст (14)20"/>
    <w:basedOn w:val="14"/>
    <w:rsid w:val="007C4090"/>
    <w:rPr>
      <w:rFonts w:ascii="Times New Roman" w:hAnsi="Times New Roman" w:cs="Times New Roman"/>
      <w:spacing w:val="0"/>
    </w:rPr>
  </w:style>
  <w:style w:type="character" w:customStyle="1" w:styleId="1419">
    <w:name w:val="Основной текст (14)19"/>
    <w:basedOn w:val="14"/>
    <w:rsid w:val="007C4090"/>
    <w:rPr>
      <w:rFonts w:ascii="Times New Roman" w:hAnsi="Times New Roman" w:cs="Times New Roman"/>
      <w:noProof/>
      <w:spacing w:val="0"/>
    </w:rPr>
  </w:style>
  <w:style w:type="character" w:customStyle="1" w:styleId="1418">
    <w:name w:val="Основной текст (14)18"/>
    <w:basedOn w:val="14"/>
    <w:rsid w:val="007C4090"/>
    <w:rPr>
      <w:rFonts w:ascii="Times New Roman" w:hAnsi="Times New Roman" w:cs="Times New Roman"/>
      <w:spacing w:val="0"/>
    </w:rPr>
  </w:style>
  <w:style w:type="character" w:customStyle="1" w:styleId="1417">
    <w:name w:val="Основной текст (14)17"/>
    <w:basedOn w:val="14"/>
    <w:rsid w:val="007C4090"/>
    <w:rPr>
      <w:rFonts w:ascii="Times New Roman" w:hAnsi="Times New Roman" w:cs="Times New Roman"/>
      <w:noProof/>
      <w:spacing w:val="0"/>
    </w:rPr>
  </w:style>
  <w:style w:type="character" w:customStyle="1" w:styleId="3330">
    <w:name w:val="Заголовок №3 (3)3"/>
    <w:basedOn w:val="333"/>
    <w:rsid w:val="007C4090"/>
    <w:rPr>
      <w:rFonts w:cs="Calibri"/>
      <w:spacing w:val="0"/>
    </w:rPr>
  </w:style>
  <w:style w:type="character" w:customStyle="1" w:styleId="416">
    <w:name w:val="Заголовок №416"/>
    <w:basedOn w:val="4a"/>
    <w:rsid w:val="007C4090"/>
    <w:rPr>
      <w:rFonts w:ascii="Times New Roman" w:hAnsi="Times New Roman" w:cs="Times New Roman"/>
      <w:noProof/>
      <w:spacing w:val="0"/>
    </w:rPr>
  </w:style>
  <w:style w:type="character" w:customStyle="1" w:styleId="427">
    <w:name w:val="Заголовок №4 (2)7"/>
    <w:basedOn w:val="422"/>
    <w:rsid w:val="007C4090"/>
    <w:rPr>
      <w:rFonts w:cs="Calibri"/>
      <w:spacing w:val="0"/>
    </w:rPr>
  </w:style>
  <w:style w:type="character" w:customStyle="1" w:styleId="3b">
    <w:name w:val="Заголовок №3"/>
    <w:basedOn w:val="31"/>
    <w:rsid w:val="007C4090"/>
    <w:rPr>
      <w:rFonts w:ascii="Times New Roman" w:hAnsi="Times New Roman" w:cs="Times New Roman"/>
      <w:noProof/>
      <w:spacing w:val="0"/>
    </w:rPr>
  </w:style>
  <w:style w:type="character" w:customStyle="1" w:styleId="426">
    <w:name w:val="Заголовок №4 (2)6"/>
    <w:basedOn w:val="422"/>
    <w:rsid w:val="007C4090"/>
    <w:rPr>
      <w:rFonts w:cs="Calibri"/>
      <w:spacing w:val="0"/>
    </w:rPr>
  </w:style>
  <w:style w:type="character" w:customStyle="1" w:styleId="425">
    <w:name w:val="Заголовок №4 (2)5"/>
    <w:basedOn w:val="422"/>
    <w:rsid w:val="007C4090"/>
    <w:rPr>
      <w:rFonts w:cs="Calibri"/>
      <w:spacing w:val="0"/>
    </w:rPr>
  </w:style>
  <w:style w:type="character" w:customStyle="1" w:styleId="424">
    <w:name w:val="Заголовок №4 (2)4"/>
    <w:basedOn w:val="422"/>
    <w:rsid w:val="007C4090"/>
    <w:rPr>
      <w:rFonts w:cs="Calibri"/>
      <w:spacing w:val="0"/>
    </w:rPr>
  </w:style>
  <w:style w:type="character" w:customStyle="1" w:styleId="4230">
    <w:name w:val="Заголовок №4 (2)3"/>
    <w:basedOn w:val="422"/>
    <w:rsid w:val="007C4090"/>
    <w:rPr>
      <w:rFonts w:cs="Calibri"/>
      <w:spacing w:val="0"/>
    </w:rPr>
  </w:style>
  <w:style w:type="character" w:customStyle="1" w:styleId="4320">
    <w:name w:val="Заголовок №4 (3)2"/>
    <w:basedOn w:val="431"/>
    <w:rsid w:val="007C4090"/>
    <w:rPr>
      <w:rFonts w:ascii="Times New Roman" w:hAnsi="Times New Roman" w:cs="Times New Roman"/>
      <w:noProof/>
      <w:spacing w:val="0"/>
    </w:rPr>
  </w:style>
  <w:style w:type="character" w:customStyle="1" w:styleId="4220">
    <w:name w:val="Заголовок №4 (2)2"/>
    <w:basedOn w:val="422"/>
    <w:rsid w:val="007C4090"/>
    <w:rPr>
      <w:rFonts w:cs="Calibri"/>
      <w:spacing w:val="0"/>
    </w:rPr>
  </w:style>
  <w:style w:type="character" w:customStyle="1" w:styleId="413">
    <w:name w:val="Заголовок №413"/>
    <w:basedOn w:val="4a"/>
    <w:rsid w:val="007C4090"/>
    <w:rPr>
      <w:rFonts w:ascii="Times New Roman" w:hAnsi="Times New Roman" w:cs="Times New Roman"/>
      <w:noProof/>
      <w:spacing w:val="0"/>
    </w:rPr>
  </w:style>
  <w:style w:type="character" w:customStyle="1" w:styleId="4c">
    <w:name w:val="Заголовок №4 + Не полужирный"/>
    <w:basedOn w:val="4a"/>
    <w:rsid w:val="007C4090"/>
    <w:rPr>
      <w:rFonts w:ascii="Times New Roman" w:hAnsi="Times New Roman" w:cs="Times New Roman"/>
      <w:spacing w:val="0"/>
    </w:rPr>
  </w:style>
  <w:style w:type="character" w:customStyle="1" w:styleId="42a">
    <w:name w:val="Заголовок №4 + Не полужирный2"/>
    <w:basedOn w:val="4a"/>
    <w:rsid w:val="007C4090"/>
    <w:rPr>
      <w:rFonts w:ascii="Times New Roman" w:hAnsi="Times New Roman" w:cs="Times New Roman"/>
      <w:noProof/>
      <w:spacing w:val="0"/>
    </w:rPr>
  </w:style>
  <w:style w:type="character" w:customStyle="1" w:styleId="434">
    <w:name w:val="Заголовок №4 (3) + Не полужирный"/>
    <w:aliases w:val="Не курсив13"/>
    <w:basedOn w:val="431"/>
    <w:rsid w:val="007C4090"/>
    <w:rPr>
      <w:rFonts w:ascii="Times New Roman" w:hAnsi="Times New Roman" w:cs="Times New Roman"/>
      <w:spacing w:val="0"/>
    </w:rPr>
  </w:style>
  <w:style w:type="character" w:customStyle="1" w:styleId="4311">
    <w:name w:val="Заголовок №4 (3) + Не полужирный1"/>
    <w:aliases w:val="Не курсив12"/>
    <w:basedOn w:val="431"/>
    <w:rsid w:val="007C4090"/>
    <w:rPr>
      <w:rFonts w:ascii="Times New Roman" w:hAnsi="Times New Roman" w:cs="Times New Roman"/>
      <w:noProof/>
      <w:spacing w:val="0"/>
    </w:rPr>
  </w:style>
  <w:style w:type="character" w:customStyle="1" w:styleId="144">
    <w:name w:val="Основной текст (14) + Полужирный"/>
    <w:basedOn w:val="14"/>
    <w:rsid w:val="007C4090"/>
    <w:rPr>
      <w:rFonts w:ascii="Times New Roman" w:hAnsi="Times New Roman" w:cs="Times New Roman"/>
      <w:b/>
      <w:bCs/>
      <w:spacing w:val="0"/>
    </w:rPr>
  </w:style>
  <w:style w:type="character" w:customStyle="1" w:styleId="1416">
    <w:name w:val="Основной текст (14)16"/>
    <w:basedOn w:val="14"/>
    <w:rsid w:val="007C4090"/>
    <w:rPr>
      <w:rFonts w:ascii="Times New Roman" w:hAnsi="Times New Roman" w:cs="Times New Roman"/>
      <w:spacing w:val="0"/>
    </w:rPr>
  </w:style>
  <w:style w:type="character" w:customStyle="1" w:styleId="3320">
    <w:name w:val="Заголовок №3 (3)2"/>
    <w:basedOn w:val="333"/>
    <w:rsid w:val="007C4090"/>
    <w:rPr>
      <w:rFonts w:cs="Calibri"/>
      <w:spacing w:val="0"/>
    </w:rPr>
  </w:style>
  <w:style w:type="character" w:customStyle="1" w:styleId="412">
    <w:name w:val="Заголовок №412"/>
    <w:basedOn w:val="4a"/>
    <w:rsid w:val="007C4090"/>
    <w:rPr>
      <w:rFonts w:ascii="Times New Roman" w:hAnsi="Times New Roman" w:cs="Times New Roman"/>
      <w:noProof/>
      <w:spacing w:val="0"/>
    </w:rPr>
  </w:style>
  <w:style w:type="character" w:customStyle="1" w:styleId="14150">
    <w:name w:val="Основной текст (14)15"/>
    <w:basedOn w:val="14"/>
    <w:rsid w:val="007C4090"/>
    <w:rPr>
      <w:rFonts w:ascii="Times New Roman" w:hAnsi="Times New Roman" w:cs="Times New Roman"/>
      <w:spacing w:val="0"/>
    </w:rPr>
  </w:style>
  <w:style w:type="character" w:customStyle="1" w:styleId="135">
    <w:name w:val="Основной текст (13)5"/>
    <w:basedOn w:val="13"/>
    <w:rsid w:val="007C4090"/>
    <w:rPr>
      <w:rFonts w:cs="Calibri"/>
      <w:spacing w:val="0"/>
    </w:rPr>
  </w:style>
  <w:style w:type="character" w:customStyle="1" w:styleId="134">
    <w:name w:val="Основной текст (13)4"/>
    <w:basedOn w:val="13"/>
    <w:rsid w:val="007C4090"/>
    <w:rPr>
      <w:rFonts w:cs="Calibri"/>
      <w:noProof/>
      <w:spacing w:val="0"/>
    </w:rPr>
  </w:style>
  <w:style w:type="character" w:customStyle="1" w:styleId="341">
    <w:name w:val="Заголовок №3 (4)_"/>
    <w:basedOn w:val="a0"/>
    <w:link w:val="3410"/>
    <w:rsid w:val="007C4090"/>
    <w:rPr>
      <w:b/>
      <w:bCs/>
      <w:sz w:val="25"/>
      <w:szCs w:val="25"/>
      <w:shd w:val="clear" w:color="auto" w:fill="FFFFFF"/>
    </w:rPr>
  </w:style>
  <w:style w:type="character" w:customStyle="1" w:styleId="342">
    <w:name w:val="Заголовок №3 (4)"/>
    <w:basedOn w:val="341"/>
    <w:rsid w:val="007C4090"/>
  </w:style>
  <w:style w:type="character" w:customStyle="1" w:styleId="347">
    <w:name w:val="Заголовок №3 (4)7"/>
    <w:basedOn w:val="341"/>
    <w:rsid w:val="007C4090"/>
    <w:rPr>
      <w:noProof/>
    </w:rPr>
  </w:style>
  <w:style w:type="character" w:customStyle="1" w:styleId="146">
    <w:name w:val="Основной текст (14) + Полужирный6"/>
    <w:aliases w:val="Не курсив10"/>
    <w:basedOn w:val="14"/>
    <w:rsid w:val="007C4090"/>
    <w:rPr>
      <w:rFonts w:ascii="Times New Roman" w:hAnsi="Times New Roman" w:cs="Times New Roman"/>
      <w:b/>
      <w:bCs/>
      <w:spacing w:val="0"/>
    </w:rPr>
  </w:style>
  <w:style w:type="character" w:customStyle="1" w:styleId="14130">
    <w:name w:val="Основной текст (14)13"/>
    <w:basedOn w:val="14"/>
    <w:rsid w:val="007C4090"/>
    <w:rPr>
      <w:rFonts w:ascii="Times New Roman" w:hAnsi="Times New Roman" w:cs="Times New Roman"/>
      <w:spacing w:val="0"/>
    </w:rPr>
  </w:style>
  <w:style w:type="character" w:customStyle="1" w:styleId="1412">
    <w:name w:val="Основной текст (14)12"/>
    <w:basedOn w:val="14"/>
    <w:rsid w:val="007C4090"/>
    <w:rPr>
      <w:rFonts w:ascii="Times New Roman" w:hAnsi="Times New Roman" w:cs="Times New Roman"/>
      <w:noProof/>
      <w:spacing w:val="0"/>
    </w:rPr>
  </w:style>
  <w:style w:type="character" w:customStyle="1" w:styleId="1430">
    <w:name w:val="Основной текст (14) + Полужирный3"/>
    <w:aliases w:val="Не курсив7"/>
    <w:basedOn w:val="14"/>
    <w:rsid w:val="007C4090"/>
    <w:rPr>
      <w:rFonts w:ascii="Times New Roman" w:hAnsi="Times New Roman" w:cs="Times New Roman"/>
      <w:b/>
      <w:bCs/>
      <w:spacing w:val="0"/>
    </w:rPr>
  </w:style>
  <w:style w:type="character" w:customStyle="1" w:styleId="14110">
    <w:name w:val="Основной текст (14)11"/>
    <w:basedOn w:val="14"/>
    <w:rsid w:val="007C4090"/>
    <w:rPr>
      <w:rFonts w:ascii="Times New Roman" w:hAnsi="Times New Roman" w:cs="Times New Roman"/>
      <w:spacing w:val="0"/>
    </w:rPr>
  </w:style>
  <w:style w:type="character" w:customStyle="1" w:styleId="1410">
    <w:name w:val="Основной текст (14)10"/>
    <w:basedOn w:val="14"/>
    <w:rsid w:val="007C4090"/>
    <w:rPr>
      <w:rFonts w:ascii="Times New Roman" w:hAnsi="Times New Roman" w:cs="Times New Roman"/>
      <w:noProof/>
      <w:spacing w:val="0"/>
    </w:rPr>
  </w:style>
  <w:style w:type="character" w:customStyle="1" w:styleId="1414">
    <w:name w:val="Основной текст (14) + Полужирный1"/>
    <w:aliases w:val="Не курсив5"/>
    <w:basedOn w:val="14"/>
    <w:rsid w:val="007C4090"/>
    <w:rPr>
      <w:rFonts w:ascii="Times New Roman" w:hAnsi="Times New Roman" w:cs="Times New Roman"/>
      <w:b/>
      <w:bCs/>
      <w:spacing w:val="0"/>
    </w:rPr>
  </w:style>
  <w:style w:type="character" w:customStyle="1" w:styleId="346">
    <w:name w:val="Заголовок №3 (4)6"/>
    <w:basedOn w:val="341"/>
    <w:rsid w:val="007C4090"/>
  </w:style>
  <w:style w:type="character" w:customStyle="1" w:styleId="345">
    <w:name w:val="Заголовок №3 (4)5"/>
    <w:basedOn w:val="341"/>
    <w:rsid w:val="007C4090"/>
    <w:rPr>
      <w:noProof/>
    </w:rPr>
  </w:style>
  <w:style w:type="paragraph" w:customStyle="1" w:styleId="3410">
    <w:name w:val="Заголовок №3 (4)1"/>
    <w:basedOn w:val="a"/>
    <w:link w:val="341"/>
    <w:rsid w:val="007C4090"/>
    <w:pPr>
      <w:shd w:val="clear" w:color="auto" w:fill="FFFFFF"/>
      <w:spacing w:before="540" w:after="60" w:line="298" w:lineRule="exact"/>
      <w:outlineLvl w:val="2"/>
    </w:pPr>
    <w:rPr>
      <w:b/>
      <w:bCs/>
      <w:sz w:val="25"/>
      <w:szCs w:val="25"/>
    </w:rPr>
  </w:style>
  <w:style w:type="character" w:customStyle="1" w:styleId="344">
    <w:name w:val="Заголовок №3 (4)4"/>
    <w:basedOn w:val="341"/>
    <w:rsid w:val="007C4090"/>
    <w:rPr>
      <w:rFonts w:ascii="Times New Roman" w:hAnsi="Times New Roman" w:cs="Times New Roman"/>
      <w:spacing w:val="0"/>
    </w:rPr>
  </w:style>
  <w:style w:type="character" w:customStyle="1" w:styleId="133">
    <w:name w:val="Основной текст + 13"/>
    <w:aliases w:val="5 pt6,Малые прописные"/>
    <w:basedOn w:val="a3"/>
    <w:rsid w:val="007C4090"/>
    <w:rPr>
      <w:rFonts w:ascii="Times New Roman" w:hAnsi="Times New Roman" w:cs="Times New Roman"/>
      <w:smallCaps/>
      <w:spacing w:val="0"/>
      <w:sz w:val="27"/>
      <w:szCs w:val="27"/>
    </w:rPr>
  </w:style>
  <w:style w:type="character" w:customStyle="1" w:styleId="471">
    <w:name w:val="Заголовок №47"/>
    <w:basedOn w:val="4a"/>
    <w:rsid w:val="007C4090"/>
    <w:rPr>
      <w:rFonts w:ascii="Times New Roman" w:hAnsi="Times New Roman" w:cs="Times New Roman"/>
      <w:noProof/>
      <w:spacing w:val="0"/>
    </w:rPr>
  </w:style>
  <w:style w:type="character" w:customStyle="1" w:styleId="460">
    <w:name w:val="Заголовок №46"/>
    <w:basedOn w:val="4a"/>
    <w:rsid w:val="007C4090"/>
    <w:rPr>
      <w:rFonts w:ascii="Times New Roman" w:hAnsi="Times New Roman" w:cs="Times New Roman"/>
      <w:noProof/>
      <w:spacing w:val="0"/>
    </w:rPr>
  </w:style>
  <w:style w:type="character" w:customStyle="1" w:styleId="343">
    <w:name w:val="Заголовок №3 (4)3"/>
    <w:basedOn w:val="341"/>
    <w:rsid w:val="007C4090"/>
    <w:rPr>
      <w:rFonts w:ascii="Times New Roman" w:hAnsi="Times New Roman" w:cs="Times New Roman"/>
      <w:spacing w:val="0"/>
    </w:rPr>
  </w:style>
  <w:style w:type="character" w:customStyle="1" w:styleId="3420">
    <w:name w:val="Заголовок №3 (4)2"/>
    <w:basedOn w:val="341"/>
    <w:rsid w:val="007C4090"/>
    <w:rPr>
      <w:rFonts w:ascii="Times New Roman" w:hAnsi="Times New Roman" w:cs="Times New Roman"/>
      <w:noProof/>
      <w:spacing w:val="0"/>
    </w:rPr>
  </w:style>
  <w:style w:type="character" w:customStyle="1" w:styleId="435">
    <w:name w:val="Заголовок №43"/>
    <w:basedOn w:val="4a"/>
    <w:rsid w:val="007C4090"/>
    <w:rPr>
      <w:rFonts w:ascii="Times New Roman" w:hAnsi="Times New Roman" w:cs="Times New Roman"/>
      <w:noProof/>
      <w:spacing w:val="0"/>
    </w:rPr>
  </w:style>
  <w:style w:type="character" w:customStyle="1" w:styleId="42b">
    <w:name w:val="Заголовок №42"/>
    <w:basedOn w:val="4a"/>
    <w:rsid w:val="007C4090"/>
    <w:rPr>
      <w:rFonts w:ascii="Times New Roman" w:hAnsi="Times New Roman" w:cs="Times New Roman"/>
      <w:noProof/>
      <w:spacing w:val="0"/>
    </w:rPr>
  </w:style>
  <w:style w:type="character" w:customStyle="1" w:styleId="201">
    <w:name w:val="Основной текст (20)_"/>
    <w:basedOn w:val="a0"/>
    <w:link w:val="2010"/>
    <w:rsid w:val="007C4090"/>
    <w:rPr>
      <w:b/>
      <w:bCs/>
      <w:sz w:val="25"/>
      <w:szCs w:val="25"/>
      <w:shd w:val="clear" w:color="auto" w:fill="FFFFFF"/>
    </w:rPr>
  </w:style>
  <w:style w:type="character" w:customStyle="1" w:styleId="202">
    <w:name w:val="Основной текст (20)"/>
    <w:basedOn w:val="201"/>
    <w:rsid w:val="007C4090"/>
  </w:style>
  <w:style w:type="character" w:customStyle="1" w:styleId="2020">
    <w:name w:val="Основной текст (20)2"/>
    <w:basedOn w:val="201"/>
    <w:rsid w:val="007C4090"/>
    <w:rPr>
      <w:noProof/>
    </w:rPr>
  </w:style>
  <w:style w:type="character" w:customStyle="1" w:styleId="411">
    <w:name w:val="Заголовок №4 + Не полужирный1"/>
    <w:basedOn w:val="4a"/>
    <w:rsid w:val="007C4090"/>
    <w:rPr>
      <w:rFonts w:ascii="Times New Roman" w:hAnsi="Times New Roman" w:cs="Times New Roman"/>
      <w:spacing w:val="0"/>
    </w:rPr>
  </w:style>
  <w:style w:type="character" w:customStyle="1" w:styleId="1320">
    <w:name w:val="Основной текст + 132"/>
    <w:aliases w:val="5 pt5,Малые прописные2"/>
    <w:basedOn w:val="a3"/>
    <w:rsid w:val="007C4090"/>
    <w:rPr>
      <w:rFonts w:ascii="Times New Roman" w:hAnsi="Times New Roman" w:cs="Times New Roman"/>
      <w:smallCaps/>
      <w:spacing w:val="0"/>
      <w:sz w:val="27"/>
      <w:szCs w:val="27"/>
      <w:u w:val="single"/>
    </w:rPr>
  </w:style>
  <w:style w:type="paragraph" w:customStyle="1" w:styleId="2010">
    <w:name w:val="Основной текст (20)1"/>
    <w:basedOn w:val="a"/>
    <w:link w:val="201"/>
    <w:rsid w:val="007C4090"/>
    <w:pPr>
      <w:shd w:val="clear" w:color="auto" w:fill="FFFFFF"/>
      <w:spacing w:after="60" w:line="283" w:lineRule="exact"/>
    </w:pPr>
    <w:rPr>
      <w:b/>
      <w:bCs/>
      <w:sz w:val="25"/>
      <w:szCs w:val="25"/>
    </w:rPr>
  </w:style>
  <w:style w:type="character" w:customStyle="1" w:styleId="4d">
    <w:name w:val="Основной текст + Курсив4"/>
    <w:basedOn w:val="a3"/>
    <w:rsid w:val="007C4090"/>
    <w:rPr>
      <w:rFonts w:ascii="Times New Roman" w:hAnsi="Times New Roman" w:cs="Times New Roman"/>
      <w:i/>
      <w:iCs/>
      <w:spacing w:val="0"/>
    </w:rPr>
  </w:style>
  <w:style w:type="character" w:customStyle="1" w:styleId="3c">
    <w:name w:val="Основной текст + Курсив3"/>
    <w:basedOn w:val="a3"/>
    <w:rsid w:val="007C4090"/>
    <w:rPr>
      <w:rFonts w:ascii="Times New Roman" w:hAnsi="Times New Roman" w:cs="Times New Roman"/>
      <w:i/>
      <w:iCs/>
      <w:spacing w:val="0"/>
    </w:rPr>
  </w:style>
  <w:style w:type="character" w:customStyle="1" w:styleId="2b">
    <w:name w:val="Основной текст + Курсив2"/>
    <w:basedOn w:val="a3"/>
    <w:rsid w:val="007C4090"/>
    <w:rPr>
      <w:rFonts w:ascii="Times New Roman" w:hAnsi="Times New Roman" w:cs="Times New Roman"/>
      <w:i/>
      <w:iCs/>
      <w:noProof/>
      <w:spacing w:val="0"/>
    </w:rPr>
  </w:style>
  <w:style w:type="character" w:customStyle="1" w:styleId="190">
    <w:name w:val="Заголовок №19"/>
    <w:basedOn w:val="15"/>
    <w:rsid w:val="007C4090"/>
    <w:rPr>
      <w:rFonts w:cs="Calibri"/>
      <w:spacing w:val="0"/>
    </w:rPr>
  </w:style>
  <w:style w:type="character" w:customStyle="1" w:styleId="1262">
    <w:name w:val="Основной текст (12)62"/>
    <w:basedOn w:val="125"/>
    <w:rsid w:val="007C4090"/>
    <w:rPr>
      <w:rFonts w:ascii="Times New Roman" w:hAnsi="Times New Roman" w:cs="Times New Roman"/>
      <w:spacing w:val="0"/>
    </w:rPr>
  </w:style>
  <w:style w:type="character" w:customStyle="1" w:styleId="1261">
    <w:name w:val="Основной текст (12)61"/>
    <w:basedOn w:val="125"/>
    <w:rsid w:val="007C4090"/>
    <w:rPr>
      <w:rFonts w:ascii="Times New Roman" w:hAnsi="Times New Roman" w:cs="Times New Roman"/>
      <w:noProof/>
      <w:spacing w:val="0"/>
    </w:rPr>
  </w:style>
  <w:style w:type="character" w:customStyle="1" w:styleId="1260">
    <w:name w:val="Основной текст (12)60"/>
    <w:basedOn w:val="125"/>
    <w:rsid w:val="007C4090"/>
    <w:rPr>
      <w:rFonts w:ascii="Times New Roman" w:hAnsi="Times New Roman" w:cs="Times New Roman"/>
      <w:spacing w:val="0"/>
    </w:rPr>
  </w:style>
  <w:style w:type="character" w:customStyle="1" w:styleId="1259">
    <w:name w:val="Основной текст (12)59"/>
    <w:basedOn w:val="125"/>
    <w:rsid w:val="007C4090"/>
    <w:rPr>
      <w:rFonts w:ascii="Times New Roman" w:hAnsi="Times New Roman" w:cs="Times New Roman"/>
      <w:noProof/>
      <w:spacing w:val="0"/>
    </w:rPr>
  </w:style>
  <w:style w:type="character" w:customStyle="1" w:styleId="149">
    <w:name w:val="Основной текст (14)9"/>
    <w:basedOn w:val="14"/>
    <w:rsid w:val="007C4090"/>
    <w:rPr>
      <w:rFonts w:ascii="Times New Roman" w:hAnsi="Times New Roman" w:cs="Times New Roman"/>
      <w:spacing w:val="0"/>
    </w:rPr>
  </w:style>
  <w:style w:type="character" w:customStyle="1" w:styleId="148">
    <w:name w:val="Основной текст (14)8"/>
    <w:basedOn w:val="14"/>
    <w:rsid w:val="007C4090"/>
    <w:rPr>
      <w:rFonts w:ascii="Times New Roman" w:hAnsi="Times New Roman" w:cs="Times New Roman"/>
      <w:spacing w:val="0"/>
    </w:rPr>
  </w:style>
  <w:style w:type="character" w:customStyle="1" w:styleId="1461">
    <w:name w:val="Основной текст (14)6"/>
    <w:basedOn w:val="14"/>
    <w:rsid w:val="007C4090"/>
    <w:rPr>
      <w:rFonts w:ascii="Times New Roman" w:hAnsi="Times New Roman" w:cs="Times New Roman"/>
      <w:spacing w:val="0"/>
    </w:rPr>
  </w:style>
  <w:style w:type="character" w:customStyle="1" w:styleId="145">
    <w:name w:val="Основной текст (14)5"/>
    <w:basedOn w:val="14"/>
    <w:rsid w:val="007C4090"/>
    <w:rPr>
      <w:rFonts w:ascii="Times New Roman" w:hAnsi="Times New Roman" w:cs="Times New Roman"/>
      <w:spacing w:val="0"/>
    </w:rPr>
  </w:style>
  <w:style w:type="character" w:customStyle="1" w:styleId="1258">
    <w:name w:val="Основной текст (12)58"/>
    <w:basedOn w:val="125"/>
    <w:rsid w:val="007C4090"/>
    <w:rPr>
      <w:rFonts w:ascii="Times New Roman" w:hAnsi="Times New Roman" w:cs="Times New Roman"/>
      <w:spacing w:val="0"/>
    </w:rPr>
  </w:style>
  <w:style w:type="character" w:customStyle="1" w:styleId="1257">
    <w:name w:val="Основной текст (12)57"/>
    <w:basedOn w:val="125"/>
    <w:rsid w:val="007C4090"/>
    <w:rPr>
      <w:rFonts w:ascii="Times New Roman" w:hAnsi="Times New Roman" w:cs="Times New Roman"/>
      <w:noProof/>
      <w:spacing w:val="0"/>
    </w:rPr>
  </w:style>
  <w:style w:type="character" w:customStyle="1" w:styleId="1440">
    <w:name w:val="Основной текст (14)4"/>
    <w:basedOn w:val="14"/>
    <w:rsid w:val="007C4090"/>
    <w:rPr>
      <w:rFonts w:ascii="Times New Roman" w:hAnsi="Times New Roman" w:cs="Times New Roman"/>
      <w:spacing w:val="0"/>
    </w:rPr>
  </w:style>
  <w:style w:type="character" w:customStyle="1" w:styleId="12pt2">
    <w:name w:val="Заголовок №1 + Интервал 2 pt2"/>
    <w:basedOn w:val="15"/>
    <w:rsid w:val="007C4090"/>
    <w:rPr>
      <w:rFonts w:cs="Calibri"/>
      <w:spacing w:val="40"/>
    </w:rPr>
  </w:style>
  <w:style w:type="character" w:customStyle="1" w:styleId="183">
    <w:name w:val="Заголовок №18"/>
    <w:basedOn w:val="15"/>
    <w:rsid w:val="007C4090"/>
    <w:rPr>
      <w:rFonts w:cs="Calibri"/>
      <w:spacing w:val="0"/>
    </w:rPr>
  </w:style>
  <w:style w:type="character" w:customStyle="1" w:styleId="17a">
    <w:name w:val="Заголовок №17"/>
    <w:basedOn w:val="15"/>
    <w:rsid w:val="007C4090"/>
    <w:rPr>
      <w:rFonts w:cs="Calibri"/>
      <w:noProof/>
      <w:spacing w:val="0"/>
    </w:rPr>
  </w:style>
  <w:style w:type="character" w:customStyle="1" w:styleId="4e">
    <w:name w:val="Подпись к таблице4"/>
    <w:basedOn w:val="af9"/>
    <w:rsid w:val="007C4090"/>
    <w:rPr>
      <w:rFonts w:ascii="Times New Roman" w:hAnsi="Times New Roman" w:cs="Times New Roman"/>
      <w:spacing w:val="0"/>
      <w:sz w:val="20"/>
      <w:szCs w:val="20"/>
    </w:rPr>
  </w:style>
  <w:style w:type="character" w:customStyle="1" w:styleId="3d">
    <w:name w:val="Подпись к таблице3"/>
    <w:basedOn w:val="af9"/>
    <w:rsid w:val="007C4090"/>
    <w:rPr>
      <w:rFonts w:ascii="Times New Roman" w:hAnsi="Times New Roman" w:cs="Times New Roman"/>
      <w:noProof/>
      <w:spacing w:val="0"/>
      <w:sz w:val="20"/>
      <w:szCs w:val="20"/>
    </w:rPr>
  </w:style>
  <w:style w:type="character" w:customStyle="1" w:styleId="1256">
    <w:name w:val="Основной текст (12)56"/>
    <w:basedOn w:val="125"/>
    <w:rsid w:val="007C4090"/>
    <w:rPr>
      <w:rFonts w:ascii="Times New Roman" w:hAnsi="Times New Roman" w:cs="Times New Roman"/>
      <w:spacing w:val="0"/>
    </w:rPr>
  </w:style>
  <w:style w:type="character" w:customStyle="1" w:styleId="1255">
    <w:name w:val="Основной текст (12)55"/>
    <w:basedOn w:val="125"/>
    <w:rsid w:val="007C4090"/>
    <w:rPr>
      <w:rFonts w:ascii="Times New Roman" w:hAnsi="Times New Roman" w:cs="Times New Roman"/>
      <w:spacing w:val="0"/>
    </w:rPr>
  </w:style>
  <w:style w:type="character" w:customStyle="1" w:styleId="1254">
    <w:name w:val="Основной текст (12)54"/>
    <w:basedOn w:val="125"/>
    <w:rsid w:val="007C4090"/>
    <w:rPr>
      <w:rFonts w:ascii="Times New Roman" w:hAnsi="Times New Roman" w:cs="Times New Roman"/>
      <w:noProof/>
      <w:spacing w:val="0"/>
    </w:rPr>
  </w:style>
  <w:style w:type="character" w:customStyle="1" w:styleId="1512">
    <w:name w:val="Основной текст (15)12"/>
    <w:basedOn w:val="153"/>
    <w:rsid w:val="007C4090"/>
    <w:rPr>
      <w:rFonts w:ascii="Times New Roman" w:hAnsi="Times New Roman" w:cs="Times New Roman"/>
      <w:spacing w:val="0"/>
    </w:rPr>
  </w:style>
  <w:style w:type="character" w:customStyle="1" w:styleId="1253">
    <w:name w:val="Основной текст (12)53"/>
    <w:basedOn w:val="125"/>
    <w:rsid w:val="007C4090"/>
    <w:rPr>
      <w:rFonts w:ascii="Times New Roman" w:hAnsi="Times New Roman" w:cs="Times New Roman"/>
      <w:spacing w:val="0"/>
    </w:rPr>
  </w:style>
  <w:style w:type="character" w:customStyle="1" w:styleId="2c">
    <w:name w:val="Подпись к таблице (2)"/>
    <w:basedOn w:val="a0"/>
    <w:rsid w:val="007C4090"/>
    <w:rPr>
      <w:rFonts w:ascii="Times New Roman" w:hAnsi="Times New Roman" w:cs="Times New Roman"/>
      <w:spacing w:val="0"/>
      <w:sz w:val="19"/>
      <w:szCs w:val="19"/>
    </w:rPr>
  </w:style>
  <w:style w:type="character" w:customStyle="1" w:styleId="12pt1">
    <w:name w:val="Заголовок №1 + Интервал 2 pt1"/>
    <w:basedOn w:val="15"/>
    <w:rsid w:val="007C4090"/>
    <w:rPr>
      <w:rFonts w:cs="Calibri"/>
      <w:spacing w:val="40"/>
    </w:rPr>
  </w:style>
  <w:style w:type="character" w:customStyle="1" w:styleId="163">
    <w:name w:val="Заголовок №16"/>
    <w:basedOn w:val="15"/>
    <w:rsid w:val="007C4090"/>
    <w:rPr>
      <w:rFonts w:cs="Calibri"/>
      <w:spacing w:val="0"/>
    </w:rPr>
  </w:style>
  <w:style w:type="character" w:customStyle="1" w:styleId="154">
    <w:name w:val="Заголовок №15"/>
    <w:basedOn w:val="15"/>
    <w:rsid w:val="007C4090"/>
    <w:rPr>
      <w:rFonts w:cs="Calibri"/>
      <w:noProof/>
      <w:spacing w:val="0"/>
    </w:rPr>
  </w:style>
  <w:style w:type="character" w:customStyle="1" w:styleId="1241">
    <w:name w:val="Основной текст (12)41"/>
    <w:basedOn w:val="125"/>
    <w:rsid w:val="007C4090"/>
    <w:rPr>
      <w:rFonts w:ascii="Times New Roman" w:hAnsi="Times New Roman" w:cs="Times New Roman"/>
      <w:spacing w:val="0"/>
    </w:rPr>
  </w:style>
  <w:style w:type="character" w:customStyle="1" w:styleId="1240">
    <w:name w:val="Основной текст (12)40"/>
    <w:basedOn w:val="125"/>
    <w:rsid w:val="007C4090"/>
    <w:rPr>
      <w:rFonts w:ascii="Times New Roman" w:hAnsi="Times New Roman" w:cs="Times New Roman"/>
      <w:noProof/>
      <w:spacing w:val="0"/>
    </w:rPr>
  </w:style>
  <w:style w:type="character" w:customStyle="1" w:styleId="348">
    <w:name w:val="Заголовок №3 + Не полужирный4"/>
    <w:aliases w:val="Курсив6"/>
    <w:basedOn w:val="31"/>
    <w:rsid w:val="007C4090"/>
    <w:rPr>
      <w:rFonts w:ascii="Times New Roman" w:hAnsi="Times New Roman" w:cs="Times New Roman"/>
      <w:i/>
      <w:iCs/>
      <w:spacing w:val="0"/>
    </w:rPr>
  </w:style>
  <w:style w:type="character" w:customStyle="1" w:styleId="353">
    <w:name w:val="Заголовок №3 (5)_"/>
    <w:basedOn w:val="a0"/>
    <w:link w:val="3510"/>
    <w:rsid w:val="007C4090"/>
    <w:rPr>
      <w:i/>
      <w:iCs/>
      <w:shd w:val="clear" w:color="auto" w:fill="FFFFFF"/>
    </w:rPr>
  </w:style>
  <w:style w:type="character" w:customStyle="1" w:styleId="354">
    <w:name w:val="Заголовок №3 (5)"/>
    <w:basedOn w:val="353"/>
    <w:rsid w:val="007C4090"/>
  </w:style>
  <w:style w:type="character" w:customStyle="1" w:styleId="355">
    <w:name w:val="Заголовок №3 (5) + Полужирный"/>
    <w:aliases w:val="Не курсив4"/>
    <w:basedOn w:val="353"/>
    <w:rsid w:val="007C4090"/>
    <w:rPr>
      <w:b/>
      <w:bCs/>
    </w:rPr>
  </w:style>
  <w:style w:type="character" w:customStyle="1" w:styleId="33a">
    <w:name w:val="Заголовок №3 + Не полужирный3"/>
    <w:aliases w:val="Курсив5"/>
    <w:basedOn w:val="31"/>
    <w:rsid w:val="007C4090"/>
    <w:rPr>
      <w:rFonts w:ascii="Times New Roman" w:hAnsi="Times New Roman" w:cs="Times New Roman"/>
      <w:i/>
      <w:iCs/>
      <w:spacing w:val="0"/>
    </w:rPr>
  </w:style>
  <w:style w:type="character" w:customStyle="1" w:styleId="32b">
    <w:name w:val="Заголовок №3 + Не полужирный2"/>
    <w:aliases w:val="Курсив4"/>
    <w:basedOn w:val="31"/>
    <w:rsid w:val="007C4090"/>
    <w:rPr>
      <w:rFonts w:ascii="Times New Roman" w:hAnsi="Times New Roman" w:cs="Times New Roman"/>
      <w:i/>
      <w:iCs/>
      <w:spacing w:val="0"/>
    </w:rPr>
  </w:style>
  <w:style w:type="character" w:customStyle="1" w:styleId="3520">
    <w:name w:val="Заголовок №3 (5)2"/>
    <w:basedOn w:val="353"/>
    <w:rsid w:val="007C4090"/>
  </w:style>
  <w:style w:type="character" w:customStyle="1" w:styleId="3511">
    <w:name w:val="Заголовок №3 (5) + Полужирный1"/>
    <w:aliases w:val="Не курсив3"/>
    <w:basedOn w:val="353"/>
    <w:rsid w:val="007C4090"/>
    <w:rPr>
      <w:b/>
      <w:bCs/>
    </w:rPr>
  </w:style>
  <w:style w:type="character" w:customStyle="1" w:styleId="312">
    <w:name w:val="Заголовок №3 + Не полужирный1"/>
    <w:aliases w:val="Курсив3"/>
    <w:basedOn w:val="31"/>
    <w:rsid w:val="007C4090"/>
    <w:rPr>
      <w:rFonts w:ascii="Times New Roman" w:hAnsi="Times New Roman" w:cs="Times New Roman"/>
      <w:i/>
      <w:iCs/>
      <w:spacing w:val="0"/>
    </w:rPr>
  </w:style>
  <w:style w:type="paragraph" w:customStyle="1" w:styleId="3510">
    <w:name w:val="Заголовок №3 (5)1"/>
    <w:basedOn w:val="a"/>
    <w:link w:val="353"/>
    <w:rsid w:val="007C4090"/>
    <w:pPr>
      <w:shd w:val="clear" w:color="auto" w:fill="FFFFFF"/>
      <w:spacing w:after="0" w:line="211" w:lineRule="exact"/>
      <w:ind w:firstLine="400"/>
      <w:jc w:val="both"/>
      <w:outlineLvl w:val="2"/>
    </w:pPr>
    <w:rPr>
      <w:i/>
      <w:iCs/>
    </w:rPr>
  </w:style>
  <w:style w:type="character" w:customStyle="1" w:styleId="191">
    <w:name w:val="Основной текст (19)_"/>
    <w:basedOn w:val="a0"/>
    <w:link w:val="1910"/>
    <w:rsid w:val="007C4090"/>
    <w:rPr>
      <w:b/>
      <w:bCs/>
      <w:shd w:val="clear" w:color="auto" w:fill="FFFFFF"/>
    </w:rPr>
  </w:style>
  <w:style w:type="character" w:customStyle="1" w:styleId="1930">
    <w:name w:val="Основной текст (19)30"/>
    <w:basedOn w:val="191"/>
    <w:rsid w:val="007C4090"/>
  </w:style>
  <w:style w:type="paragraph" w:customStyle="1" w:styleId="1910">
    <w:name w:val="Основной текст (19)1"/>
    <w:basedOn w:val="a"/>
    <w:link w:val="191"/>
    <w:rsid w:val="007C4090"/>
    <w:pPr>
      <w:shd w:val="clear" w:color="auto" w:fill="FFFFFF"/>
      <w:spacing w:after="0" w:line="240" w:lineRule="atLeast"/>
    </w:pPr>
    <w:rPr>
      <w:b/>
      <w:bCs/>
    </w:rPr>
  </w:style>
  <w:style w:type="character" w:customStyle="1" w:styleId="1311">
    <w:name w:val="Основной текст + 131"/>
    <w:aliases w:val="5 pt4,Малые прописные1"/>
    <w:basedOn w:val="a3"/>
    <w:rsid w:val="007C4090"/>
    <w:rPr>
      <w:rFonts w:ascii="Times New Roman" w:hAnsi="Times New Roman" w:cs="Times New Roman"/>
      <w:smallCaps/>
      <w:spacing w:val="0"/>
      <w:sz w:val="27"/>
      <w:szCs w:val="27"/>
    </w:rPr>
  </w:style>
  <w:style w:type="character" w:customStyle="1" w:styleId="2d">
    <w:name w:val="Подпись к таблице2"/>
    <w:basedOn w:val="af9"/>
    <w:rsid w:val="007C4090"/>
    <w:rPr>
      <w:rFonts w:ascii="Times New Roman" w:hAnsi="Times New Roman" w:cs="Times New Roman"/>
      <w:spacing w:val="0"/>
      <w:sz w:val="20"/>
      <w:szCs w:val="20"/>
    </w:rPr>
  </w:style>
  <w:style w:type="character" w:customStyle="1" w:styleId="2e">
    <w:name w:val="Подпись к таблице (2)_"/>
    <w:basedOn w:val="a0"/>
    <w:link w:val="211"/>
    <w:rsid w:val="007C4090"/>
    <w:rPr>
      <w:sz w:val="19"/>
      <w:szCs w:val="19"/>
      <w:shd w:val="clear" w:color="auto" w:fill="FFFFFF"/>
    </w:rPr>
  </w:style>
  <w:style w:type="character" w:customStyle="1" w:styleId="229">
    <w:name w:val="Подпись к таблице (2)2"/>
    <w:basedOn w:val="2e"/>
    <w:rsid w:val="007C4090"/>
  </w:style>
  <w:style w:type="paragraph" w:customStyle="1" w:styleId="211">
    <w:name w:val="Подпись к таблице (2)1"/>
    <w:basedOn w:val="a"/>
    <w:link w:val="2e"/>
    <w:rsid w:val="007C4090"/>
    <w:pPr>
      <w:shd w:val="clear" w:color="auto" w:fill="FFFFFF"/>
      <w:spacing w:after="0" w:line="192" w:lineRule="exact"/>
      <w:jc w:val="both"/>
    </w:pPr>
    <w:rPr>
      <w:sz w:val="19"/>
      <w:szCs w:val="19"/>
    </w:rPr>
  </w:style>
  <w:style w:type="character" w:customStyle="1" w:styleId="1927">
    <w:name w:val="Основной текст (19)27"/>
    <w:basedOn w:val="191"/>
    <w:rsid w:val="007C4090"/>
    <w:rPr>
      <w:rFonts w:ascii="Times New Roman" w:hAnsi="Times New Roman" w:cs="Times New Roman"/>
      <w:spacing w:val="0"/>
      <w:sz w:val="20"/>
      <w:szCs w:val="20"/>
    </w:rPr>
  </w:style>
  <w:style w:type="character" w:customStyle="1" w:styleId="1237">
    <w:name w:val="Основной текст (12)37"/>
    <w:basedOn w:val="125"/>
    <w:rsid w:val="007C4090"/>
    <w:rPr>
      <w:rFonts w:ascii="Times New Roman" w:hAnsi="Times New Roman" w:cs="Times New Roman"/>
      <w:spacing w:val="0"/>
    </w:rPr>
  </w:style>
  <w:style w:type="character" w:customStyle="1" w:styleId="1236">
    <w:name w:val="Основной текст (12)36"/>
    <w:basedOn w:val="125"/>
    <w:rsid w:val="007C4090"/>
    <w:rPr>
      <w:rFonts w:ascii="Times New Roman" w:hAnsi="Times New Roman" w:cs="Times New Roman"/>
      <w:spacing w:val="0"/>
    </w:rPr>
  </w:style>
  <w:style w:type="character" w:customStyle="1" w:styleId="1235">
    <w:name w:val="Основной текст (12)35"/>
    <w:basedOn w:val="125"/>
    <w:rsid w:val="007C4090"/>
    <w:rPr>
      <w:rFonts w:ascii="Times New Roman" w:hAnsi="Times New Roman" w:cs="Times New Roman"/>
      <w:spacing w:val="0"/>
    </w:rPr>
  </w:style>
  <w:style w:type="character" w:customStyle="1" w:styleId="1234">
    <w:name w:val="Основной текст (12)34"/>
    <w:basedOn w:val="125"/>
    <w:rsid w:val="007C4090"/>
    <w:rPr>
      <w:rFonts w:ascii="Times New Roman" w:hAnsi="Times New Roman" w:cs="Times New Roman"/>
      <w:spacing w:val="0"/>
    </w:rPr>
  </w:style>
  <w:style w:type="character" w:customStyle="1" w:styleId="12-1pt">
    <w:name w:val="Основной текст (12) + Интервал -1 pt"/>
    <w:basedOn w:val="125"/>
    <w:rsid w:val="007C4090"/>
    <w:rPr>
      <w:rFonts w:ascii="Times New Roman" w:hAnsi="Times New Roman" w:cs="Times New Roman"/>
      <w:spacing w:val="-20"/>
    </w:rPr>
  </w:style>
  <w:style w:type="character" w:customStyle="1" w:styleId="1233">
    <w:name w:val="Основной текст (12)33"/>
    <w:basedOn w:val="125"/>
    <w:rsid w:val="007C4090"/>
    <w:rPr>
      <w:rFonts w:ascii="Times New Roman" w:hAnsi="Times New Roman" w:cs="Times New Roman"/>
      <w:spacing w:val="0"/>
    </w:rPr>
  </w:style>
  <w:style w:type="character" w:customStyle="1" w:styleId="1232">
    <w:name w:val="Основной текст (12)32"/>
    <w:basedOn w:val="125"/>
    <w:rsid w:val="007C4090"/>
    <w:rPr>
      <w:rFonts w:ascii="Times New Roman" w:hAnsi="Times New Roman" w:cs="Times New Roman"/>
      <w:spacing w:val="0"/>
    </w:rPr>
  </w:style>
  <w:style w:type="character" w:customStyle="1" w:styleId="1231">
    <w:name w:val="Основной текст (12)31"/>
    <w:basedOn w:val="125"/>
    <w:rsid w:val="007C4090"/>
    <w:rPr>
      <w:rFonts w:ascii="Times New Roman" w:hAnsi="Times New Roman" w:cs="Times New Roman"/>
      <w:spacing w:val="0"/>
    </w:rPr>
  </w:style>
  <w:style w:type="character" w:customStyle="1" w:styleId="12300">
    <w:name w:val="Основной текст (12)30"/>
    <w:basedOn w:val="125"/>
    <w:rsid w:val="007C4090"/>
    <w:rPr>
      <w:rFonts w:ascii="Times New Roman" w:hAnsi="Times New Roman" w:cs="Times New Roman"/>
      <w:spacing w:val="0"/>
    </w:rPr>
  </w:style>
  <w:style w:type="character" w:customStyle="1" w:styleId="1229">
    <w:name w:val="Основной текст (12)29"/>
    <w:basedOn w:val="125"/>
    <w:rsid w:val="007C4090"/>
    <w:rPr>
      <w:rFonts w:ascii="Times New Roman" w:hAnsi="Times New Roman" w:cs="Times New Roman"/>
      <w:spacing w:val="0"/>
    </w:rPr>
  </w:style>
  <w:style w:type="character" w:customStyle="1" w:styleId="1228">
    <w:name w:val="Основной текст (12)28"/>
    <w:basedOn w:val="125"/>
    <w:rsid w:val="007C4090"/>
    <w:rPr>
      <w:rFonts w:ascii="Times New Roman" w:hAnsi="Times New Roman" w:cs="Times New Roman"/>
      <w:spacing w:val="0"/>
    </w:rPr>
  </w:style>
  <w:style w:type="character" w:customStyle="1" w:styleId="1227">
    <w:name w:val="Основной текст (12)27"/>
    <w:basedOn w:val="125"/>
    <w:rsid w:val="007C4090"/>
    <w:rPr>
      <w:rFonts w:ascii="Times New Roman" w:hAnsi="Times New Roman" w:cs="Times New Roman"/>
      <w:spacing w:val="0"/>
    </w:rPr>
  </w:style>
  <w:style w:type="character" w:customStyle="1" w:styleId="1921">
    <w:name w:val="Основной текст (19)21"/>
    <w:basedOn w:val="191"/>
    <w:rsid w:val="007C4090"/>
    <w:rPr>
      <w:rFonts w:ascii="Times New Roman" w:hAnsi="Times New Roman" w:cs="Times New Roman"/>
      <w:spacing w:val="0"/>
      <w:sz w:val="20"/>
      <w:szCs w:val="20"/>
    </w:rPr>
  </w:style>
  <w:style w:type="character" w:customStyle="1" w:styleId="1920">
    <w:name w:val="Основной текст (19)20"/>
    <w:basedOn w:val="191"/>
    <w:rsid w:val="007C4090"/>
    <w:rPr>
      <w:rFonts w:ascii="Times New Roman" w:hAnsi="Times New Roman" w:cs="Times New Roman"/>
      <w:noProof/>
      <w:spacing w:val="0"/>
      <w:sz w:val="20"/>
      <w:szCs w:val="20"/>
    </w:rPr>
  </w:style>
  <w:style w:type="character" w:customStyle="1" w:styleId="1432">
    <w:name w:val="Основной текст (14)3"/>
    <w:basedOn w:val="14"/>
    <w:rsid w:val="007C4090"/>
    <w:rPr>
      <w:rFonts w:ascii="Times New Roman" w:hAnsi="Times New Roman" w:cs="Times New Roman"/>
      <w:spacing w:val="0"/>
    </w:rPr>
  </w:style>
  <w:style w:type="character" w:customStyle="1" w:styleId="1224">
    <w:name w:val="Основной текст (12)24"/>
    <w:basedOn w:val="125"/>
    <w:rsid w:val="007C4090"/>
    <w:rPr>
      <w:rFonts w:ascii="Times New Roman" w:hAnsi="Times New Roman" w:cs="Times New Roman"/>
      <w:spacing w:val="0"/>
    </w:rPr>
  </w:style>
  <w:style w:type="character" w:customStyle="1" w:styleId="1223">
    <w:name w:val="Основной текст (12)23"/>
    <w:basedOn w:val="125"/>
    <w:rsid w:val="007C4090"/>
    <w:rPr>
      <w:rFonts w:ascii="Times New Roman" w:hAnsi="Times New Roman" w:cs="Times New Roman"/>
      <w:noProof/>
      <w:spacing w:val="0"/>
    </w:rPr>
  </w:style>
  <w:style w:type="character" w:customStyle="1" w:styleId="362">
    <w:name w:val="Заголовок №3 (6)_"/>
    <w:basedOn w:val="a0"/>
    <w:link w:val="3610"/>
    <w:rsid w:val="007C4090"/>
    <w:rPr>
      <w:shd w:val="clear" w:color="auto" w:fill="FFFFFF"/>
    </w:rPr>
  </w:style>
  <w:style w:type="paragraph" w:customStyle="1" w:styleId="3610">
    <w:name w:val="Заголовок №3 (6)1"/>
    <w:basedOn w:val="a"/>
    <w:link w:val="362"/>
    <w:rsid w:val="007C4090"/>
    <w:pPr>
      <w:shd w:val="clear" w:color="auto" w:fill="FFFFFF"/>
      <w:spacing w:after="0" w:line="211" w:lineRule="exact"/>
      <w:jc w:val="both"/>
      <w:outlineLvl w:val="2"/>
    </w:pPr>
  </w:style>
  <w:style w:type="character" w:customStyle="1" w:styleId="1919">
    <w:name w:val="Основной текст (19)19"/>
    <w:basedOn w:val="191"/>
    <w:rsid w:val="007C4090"/>
    <w:rPr>
      <w:rFonts w:ascii="Times New Roman" w:hAnsi="Times New Roman" w:cs="Times New Roman"/>
      <w:spacing w:val="0"/>
      <w:sz w:val="20"/>
      <w:szCs w:val="20"/>
    </w:rPr>
  </w:style>
  <w:style w:type="character" w:customStyle="1" w:styleId="1918">
    <w:name w:val="Основной текст (19)18"/>
    <w:basedOn w:val="191"/>
    <w:rsid w:val="007C4090"/>
    <w:rPr>
      <w:rFonts w:ascii="Times New Roman" w:hAnsi="Times New Roman" w:cs="Times New Roman"/>
      <w:noProof/>
      <w:spacing w:val="0"/>
      <w:sz w:val="20"/>
      <w:szCs w:val="20"/>
    </w:rPr>
  </w:style>
  <w:style w:type="character" w:customStyle="1" w:styleId="1222">
    <w:name w:val="Основной текст (12)22"/>
    <w:basedOn w:val="125"/>
    <w:rsid w:val="007C4090"/>
    <w:rPr>
      <w:rFonts w:ascii="Times New Roman" w:hAnsi="Times New Roman" w:cs="Times New Roman"/>
      <w:spacing w:val="0"/>
    </w:rPr>
  </w:style>
  <w:style w:type="character" w:customStyle="1" w:styleId="12210">
    <w:name w:val="Основной текст (12)21"/>
    <w:basedOn w:val="125"/>
    <w:rsid w:val="007C4090"/>
    <w:rPr>
      <w:rFonts w:ascii="Times New Roman" w:hAnsi="Times New Roman" w:cs="Times New Roman"/>
      <w:noProof/>
      <w:spacing w:val="0"/>
    </w:rPr>
  </w:style>
  <w:style w:type="character" w:customStyle="1" w:styleId="12200">
    <w:name w:val="Основной текст (12)20"/>
    <w:basedOn w:val="125"/>
    <w:rsid w:val="007C4090"/>
    <w:rPr>
      <w:rFonts w:ascii="Times New Roman" w:hAnsi="Times New Roman" w:cs="Times New Roman"/>
      <w:spacing w:val="0"/>
    </w:rPr>
  </w:style>
  <w:style w:type="character" w:customStyle="1" w:styleId="1219">
    <w:name w:val="Основной текст (12)19"/>
    <w:basedOn w:val="125"/>
    <w:rsid w:val="007C4090"/>
    <w:rPr>
      <w:rFonts w:ascii="Times New Roman" w:hAnsi="Times New Roman" w:cs="Times New Roman"/>
      <w:spacing w:val="0"/>
    </w:rPr>
  </w:style>
  <w:style w:type="character" w:customStyle="1" w:styleId="1218">
    <w:name w:val="Основной текст (12)18"/>
    <w:basedOn w:val="125"/>
    <w:rsid w:val="007C4090"/>
    <w:rPr>
      <w:rFonts w:ascii="Times New Roman" w:hAnsi="Times New Roman" w:cs="Times New Roman"/>
      <w:noProof/>
      <w:spacing w:val="0"/>
    </w:rPr>
  </w:style>
  <w:style w:type="character" w:customStyle="1" w:styleId="1217">
    <w:name w:val="Основной текст (12)17"/>
    <w:basedOn w:val="125"/>
    <w:rsid w:val="007C4090"/>
    <w:rPr>
      <w:rFonts w:ascii="Times New Roman" w:hAnsi="Times New Roman" w:cs="Times New Roman"/>
      <w:spacing w:val="0"/>
    </w:rPr>
  </w:style>
  <w:style w:type="character" w:customStyle="1" w:styleId="1b">
    <w:name w:val="Основной текст + Полужирный1"/>
    <w:aliases w:val="Курсив2,Интервал -1 pt"/>
    <w:basedOn w:val="a3"/>
    <w:rsid w:val="007C4090"/>
    <w:rPr>
      <w:rFonts w:ascii="Times New Roman" w:hAnsi="Times New Roman" w:cs="Times New Roman"/>
      <w:b/>
      <w:bCs/>
      <w:i/>
      <w:iCs/>
      <w:spacing w:val="-20"/>
    </w:rPr>
  </w:style>
  <w:style w:type="character" w:customStyle="1" w:styleId="1915">
    <w:name w:val="Основной текст (19)15"/>
    <w:basedOn w:val="191"/>
    <w:rsid w:val="007C4090"/>
    <w:rPr>
      <w:rFonts w:ascii="Times New Roman" w:hAnsi="Times New Roman" w:cs="Times New Roman"/>
      <w:spacing w:val="0"/>
      <w:sz w:val="20"/>
      <w:szCs w:val="20"/>
    </w:rPr>
  </w:style>
  <w:style w:type="character" w:customStyle="1" w:styleId="1914">
    <w:name w:val="Основной текст (19)14"/>
    <w:basedOn w:val="191"/>
    <w:rsid w:val="007C4090"/>
    <w:rPr>
      <w:rFonts w:ascii="Times New Roman" w:hAnsi="Times New Roman" w:cs="Times New Roman"/>
      <w:noProof/>
      <w:spacing w:val="0"/>
      <w:sz w:val="20"/>
      <w:szCs w:val="20"/>
    </w:rPr>
  </w:style>
  <w:style w:type="character" w:customStyle="1" w:styleId="1216">
    <w:name w:val="Основной текст (12)16"/>
    <w:basedOn w:val="125"/>
    <w:rsid w:val="007C4090"/>
    <w:rPr>
      <w:rFonts w:ascii="Times New Roman" w:hAnsi="Times New Roman" w:cs="Times New Roman"/>
      <w:spacing w:val="0"/>
    </w:rPr>
  </w:style>
  <w:style w:type="character" w:customStyle="1" w:styleId="1215">
    <w:name w:val="Основной текст (12)15"/>
    <w:basedOn w:val="125"/>
    <w:rsid w:val="007C4090"/>
    <w:rPr>
      <w:rFonts w:ascii="Times New Roman" w:hAnsi="Times New Roman" w:cs="Times New Roman"/>
      <w:noProof/>
      <w:spacing w:val="0"/>
    </w:rPr>
  </w:style>
  <w:style w:type="character" w:customStyle="1" w:styleId="1913">
    <w:name w:val="Основной текст (19)13"/>
    <w:basedOn w:val="191"/>
    <w:rsid w:val="007C4090"/>
    <w:rPr>
      <w:rFonts w:ascii="Times New Roman" w:hAnsi="Times New Roman" w:cs="Times New Roman"/>
      <w:spacing w:val="0"/>
      <w:sz w:val="20"/>
      <w:szCs w:val="20"/>
    </w:rPr>
  </w:style>
  <w:style w:type="character" w:customStyle="1" w:styleId="1912">
    <w:name w:val="Основной текст (19)12"/>
    <w:basedOn w:val="191"/>
    <w:rsid w:val="007C4090"/>
    <w:rPr>
      <w:rFonts w:ascii="Times New Roman" w:hAnsi="Times New Roman" w:cs="Times New Roman"/>
      <w:noProof/>
      <w:spacing w:val="0"/>
      <w:sz w:val="20"/>
      <w:szCs w:val="20"/>
    </w:rPr>
  </w:style>
  <w:style w:type="character" w:customStyle="1" w:styleId="1214">
    <w:name w:val="Основной текст (12)14"/>
    <w:basedOn w:val="125"/>
    <w:rsid w:val="007C4090"/>
    <w:rPr>
      <w:rFonts w:ascii="Times New Roman" w:hAnsi="Times New Roman" w:cs="Times New Roman"/>
      <w:spacing w:val="0"/>
    </w:rPr>
  </w:style>
  <w:style w:type="character" w:customStyle="1" w:styleId="1213">
    <w:name w:val="Основной текст (12)13"/>
    <w:basedOn w:val="125"/>
    <w:rsid w:val="007C4090"/>
    <w:rPr>
      <w:rFonts w:ascii="Times New Roman" w:hAnsi="Times New Roman" w:cs="Times New Roman"/>
      <w:noProof/>
      <w:spacing w:val="0"/>
    </w:rPr>
  </w:style>
  <w:style w:type="character" w:customStyle="1" w:styleId="12120">
    <w:name w:val="Основной текст (12)12"/>
    <w:basedOn w:val="125"/>
    <w:rsid w:val="007C4090"/>
    <w:rPr>
      <w:rFonts w:ascii="Times New Roman" w:hAnsi="Times New Roman" w:cs="Times New Roman"/>
      <w:spacing w:val="0"/>
    </w:rPr>
  </w:style>
  <w:style w:type="character" w:customStyle="1" w:styleId="12110">
    <w:name w:val="Основной текст (12)11"/>
    <w:basedOn w:val="125"/>
    <w:rsid w:val="007C4090"/>
    <w:rPr>
      <w:rFonts w:ascii="Times New Roman" w:hAnsi="Times New Roman" w:cs="Times New Roman"/>
      <w:noProof/>
      <w:spacing w:val="0"/>
    </w:rPr>
  </w:style>
  <w:style w:type="character" w:customStyle="1" w:styleId="12100">
    <w:name w:val="Основной текст (12)10"/>
    <w:basedOn w:val="125"/>
    <w:rsid w:val="007C4090"/>
    <w:rPr>
      <w:rFonts w:ascii="Times New Roman" w:hAnsi="Times New Roman" w:cs="Times New Roman"/>
      <w:spacing w:val="0"/>
    </w:rPr>
  </w:style>
  <w:style w:type="character" w:customStyle="1" w:styleId="129">
    <w:name w:val="Основной текст (12)9"/>
    <w:basedOn w:val="125"/>
    <w:rsid w:val="007C4090"/>
    <w:rPr>
      <w:rFonts w:ascii="Times New Roman" w:hAnsi="Times New Roman" w:cs="Times New Roman"/>
      <w:noProof/>
      <w:spacing w:val="0"/>
    </w:rPr>
  </w:style>
  <w:style w:type="character" w:customStyle="1" w:styleId="128">
    <w:name w:val="Основной текст (12)8"/>
    <w:basedOn w:val="125"/>
    <w:rsid w:val="007C4090"/>
    <w:rPr>
      <w:rFonts w:ascii="Times New Roman" w:hAnsi="Times New Roman" w:cs="Times New Roman"/>
      <w:spacing w:val="0"/>
    </w:rPr>
  </w:style>
  <w:style w:type="character" w:customStyle="1" w:styleId="127">
    <w:name w:val="Основной текст (12)7"/>
    <w:basedOn w:val="125"/>
    <w:rsid w:val="007C4090"/>
    <w:rPr>
      <w:rFonts w:ascii="Times New Roman" w:hAnsi="Times New Roman" w:cs="Times New Roman"/>
      <w:noProof/>
      <w:spacing w:val="0"/>
    </w:rPr>
  </w:style>
  <w:style w:type="character" w:customStyle="1" w:styleId="126">
    <w:name w:val="Основной текст (12)6"/>
    <w:basedOn w:val="125"/>
    <w:rsid w:val="007C4090"/>
    <w:rPr>
      <w:rFonts w:ascii="Times New Roman" w:hAnsi="Times New Roman" w:cs="Times New Roman"/>
      <w:spacing w:val="0"/>
    </w:rPr>
  </w:style>
  <w:style w:type="character" w:customStyle="1" w:styleId="1250">
    <w:name w:val="Основной текст (12)5"/>
    <w:basedOn w:val="125"/>
    <w:rsid w:val="007C4090"/>
    <w:rPr>
      <w:rFonts w:ascii="Times New Roman" w:hAnsi="Times New Roman" w:cs="Times New Roman"/>
      <w:noProof/>
      <w:spacing w:val="0"/>
    </w:rPr>
  </w:style>
  <w:style w:type="character" w:customStyle="1" w:styleId="147">
    <w:name w:val="Заголовок №14"/>
    <w:basedOn w:val="15"/>
    <w:rsid w:val="007C4090"/>
    <w:rPr>
      <w:rFonts w:cs="Calibri"/>
      <w:spacing w:val="0"/>
    </w:rPr>
  </w:style>
  <w:style w:type="character" w:customStyle="1" w:styleId="13a">
    <w:name w:val="Заголовок №13"/>
    <w:basedOn w:val="15"/>
    <w:rsid w:val="007C4090"/>
    <w:rPr>
      <w:rFonts w:cs="Calibri"/>
      <w:noProof/>
      <w:spacing w:val="0"/>
    </w:rPr>
  </w:style>
  <w:style w:type="character" w:customStyle="1" w:styleId="1711">
    <w:name w:val="Основной текст (17) + Не полужирный1"/>
    <w:basedOn w:val="17"/>
    <w:rsid w:val="007C4090"/>
    <w:rPr>
      <w:rFonts w:ascii="Times New Roman" w:hAnsi="Times New Roman" w:cs="Times New Roman"/>
      <w:spacing w:val="0"/>
    </w:rPr>
  </w:style>
  <w:style w:type="character" w:customStyle="1" w:styleId="1242">
    <w:name w:val="Основной текст (12)4"/>
    <w:basedOn w:val="125"/>
    <w:rsid w:val="007C4090"/>
    <w:rPr>
      <w:rFonts w:ascii="Times New Roman" w:hAnsi="Times New Roman" w:cs="Times New Roman"/>
      <w:spacing w:val="0"/>
    </w:rPr>
  </w:style>
  <w:style w:type="character" w:customStyle="1" w:styleId="1238">
    <w:name w:val="Основной текст (12)3"/>
    <w:basedOn w:val="125"/>
    <w:rsid w:val="007C4090"/>
    <w:rPr>
      <w:rFonts w:ascii="Times New Roman" w:hAnsi="Times New Roman" w:cs="Times New Roman"/>
      <w:noProof/>
      <w:spacing w:val="0"/>
    </w:rPr>
  </w:style>
  <w:style w:type="character" w:customStyle="1" w:styleId="1330">
    <w:name w:val="Основной текст (13)3"/>
    <w:basedOn w:val="13"/>
    <w:rsid w:val="007C4090"/>
    <w:rPr>
      <w:rFonts w:cs="Calibri"/>
      <w:spacing w:val="0"/>
    </w:rPr>
  </w:style>
  <w:style w:type="character" w:customStyle="1" w:styleId="1321">
    <w:name w:val="Основной текст (13)2"/>
    <w:basedOn w:val="13"/>
    <w:rsid w:val="007C4090"/>
    <w:rPr>
      <w:rFonts w:cs="Calibri"/>
      <w:noProof/>
      <w:spacing w:val="0"/>
    </w:rPr>
  </w:style>
  <w:style w:type="character" w:customStyle="1" w:styleId="118">
    <w:name w:val="Основной текст (11)8"/>
    <w:basedOn w:val="110"/>
    <w:rsid w:val="007C4090"/>
  </w:style>
  <w:style w:type="character" w:customStyle="1" w:styleId="81">
    <w:name w:val="Основной текст + 8"/>
    <w:aliases w:val="5 pt3"/>
    <w:basedOn w:val="a3"/>
    <w:rsid w:val="007C4090"/>
    <w:rPr>
      <w:rFonts w:ascii="Times New Roman" w:hAnsi="Times New Roman" w:cs="Times New Roman"/>
      <w:spacing w:val="0"/>
      <w:sz w:val="17"/>
      <w:szCs w:val="17"/>
    </w:rPr>
  </w:style>
  <w:style w:type="character" w:customStyle="1" w:styleId="810">
    <w:name w:val="Основной текст + 81"/>
    <w:aliases w:val="5 pt2"/>
    <w:basedOn w:val="a3"/>
    <w:rsid w:val="007C4090"/>
    <w:rPr>
      <w:rFonts w:ascii="Times New Roman" w:hAnsi="Times New Roman" w:cs="Times New Roman"/>
      <w:noProof/>
      <w:spacing w:val="0"/>
      <w:sz w:val="17"/>
      <w:szCs w:val="17"/>
    </w:rPr>
  </w:style>
  <w:style w:type="character" w:customStyle="1" w:styleId="117">
    <w:name w:val="Основной текст (11)7"/>
    <w:basedOn w:val="110"/>
    <w:rsid w:val="007C4090"/>
    <w:rPr>
      <w:noProof/>
    </w:rPr>
  </w:style>
  <w:style w:type="character" w:customStyle="1" w:styleId="1111pt">
    <w:name w:val="Основной текст (11) + 11 pt"/>
    <w:basedOn w:val="110"/>
    <w:rsid w:val="007C4090"/>
    <w:rPr>
      <w:sz w:val="22"/>
      <w:szCs w:val="22"/>
    </w:rPr>
  </w:style>
  <w:style w:type="character" w:customStyle="1" w:styleId="103">
    <w:name w:val="Основной текст (10) + Не полужирный"/>
    <w:basedOn w:val="100"/>
    <w:rsid w:val="007C4090"/>
  </w:style>
  <w:style w:type="character" w:customStyle="1" w:styleId="1030">
    <w:name w:val="Основной текст (10)3"/>
    <w:basedOn w:val="100"/>
    <w:rsid w:val="007C4090"/>
  </w:style>
  <w:style w:type="character" w:customStyle="1" w:styleId="1111pt2">
    <w:name w:val="Основной текст (11) + 11 pt2"/>
    <w:aliases w:val="Полужирный1"/>
    <w:basedOn w:val="110"/>
    <w:rsid w:val="007C4090"/>
    <w:rPr>
      <w:b/>
      <w:bCs/>
      <w:sz w:val="22"/>
      <w:szCs w:val="22"/>
    </w:rPr>
  </w:style>
  <w:style w:type="character" w:customStyle="1" w:styleId="1111pt1">
    <w:name w:val="Основной текст (11) + 11 pt1"/>
    <w:basedOn w:val="110"/>
    <w:rsid w:val="007C4090"/>
    <w:rPr>
      <w:noProof/>
      <w:sz w:val="22"/>
      <w:szCs w:val="22"/>
    </w:rPr>
  </w:style>
  <w:style w:type="character" w:customStyle="1" w:styleId="1010">
    <w:name w:val="Основной текст (10) + Не полужирный1"/>
    <w:basedOn w:val="100"/>
    <w:rsid w:val="007C4090"/>
    <w:rPr>
      <w:rFonts w:ascii="Times New Roman" w:hAnsi="Times New Roman" w:cs="Times New Roman"/>
      <w:spacing w:val="0"/>
    </w:rPr>
  </w:style>
  <w:style w:type="character" w:customStyle="1" w:styleId="1020">
    <w:name w:val="Основной текст (10)2"/>
    <w:basedOn w:val="100"/>
    <w:rsid w:val="007C4090"/>
    <w:rPr>
      <w:rFonts w:ascii="Times New Roman" w:hAnsi="Times New Roman" w:cs="Times New Roman"/>
      <w:spacing w:val="0"/>
    </w:rPr>
  </w:style>
  <w:style w:type="character" w:customStyle="1" w:styleId="116">
    <w:name w:val="Основной текст (11)6"/>
    <w:basedOn w:val="110"/>
    <w:rsid w:val="007C4090"/>
    <w:rPr>
      <w:rFonts w:ascii="Times New Roman" w:hAnsi="Times New Roman" w:cs="Times New Roman"/>
      <w:spacing w:val="0"/>
    </w:rPr>
  </w:style>
  <w:style w:type="character" w:customStyle="1" w:styleId="1150">
    <w:name w:val="Основной текст (11)5"/>
    <w:basedOn w:val="110"/>
    <w:rsid w:val="007C4090"/>
    <w:rPr>
      <w:rFonts w:ascii="Times New Roman" w:hAnsi="Times New Roman" w:cs="Times New Roman"/>
      <w:spacing w:val="0"/>
    </w:rPr>
  </w:style>
  <w:style w:type="character" w:customStyle="1" w:styleId="12a">
    <w:name w:val="Заголовок №12"/>
    <w:basedOn w:val="15"/>
    <w:rsid w:val="007C4090"/>
    <w:rPr>
      <w:rFonts w:cs="Calibri"/>
      <w:spacing w:val="0"/>
    </w:rPr>
  </w:style>
  <w:style w:type="character" w:customStyle="1" w:styleId="1c">
    <w:name w:val="Оглавление 1 Знак"/>
    <w:basedOn w:val="a0"/>
    <w:link w:val="1d"/>
    <w:rsid w:val="007C4090"/>
    <w:rPr>
      <w:b/>
      <w:bCs/>
      <w:shd w:val="clear" w:color="auto" w:fill="FFFFFF"/>
    </w:rPr>
  </w:style>
  <w:style w:type="character" w:customStyle="1" w:styleId="2f">
    <w:name w:val="Оглавление (2) + Не полужирный"/>
    <w:basedOn w:val="1c"/>
    <w:rsid w:val="007C4090"/>
  </w:style>
  <w:style w:type="character" w:customStyle="1" w:styleId="233">
    <w:name w:val="Оглавление (2)3"/>
    <w:basedOn w:val="1c"/>
    <w:rsid w:val="007C4090"/>
    <w:rPr>
      <w:noProof/>
    </w:rPr>
  </w:style>
  <w:style w:type="paragraph" w:styleId="1d">
    <w:name w:val="toc 1"/>
    <w:basedOn w:val="a"/>
    <w:next w:val="a"/>
    <w:link w:val="1c"/>
    <w:rsid w:val="007C4090"/>
    <w:pPr>
      <w:shd w:val="clear" w:color="auto" w:fill="FFFFFF"/>
      <w:spacing w:before="660" w:after="300" w:line="240" w:lineRule="atLeast"/>
    </w:pPr>
    <w:rPr>
      <w:b/>
      <w:bCs/>
    </w:rPr>
  </w:style>
  <w:style w:type="character" w:customStyle="1" w:styleId="111pt">
    <w:name w:val="Основной текст (11) + Интервал 1 pt"/>
    <w:basedOn w:val="110"/>
    <w:rsid w:val="007C4090"/>
    <w:rPr>
      <w:rFonts w:ascii="Times New Roman" w:hAnsi="Times New Roman" w:cs="Times New Roman"/>
      <w:spacing w:val="30"/>
    </w:rPr>
  </w:style>
  <w:style w:type="character" w:customStyle="1" w:styleId="1225">
    <w:name w:val="Основной текст (12)2"/>
    <w:basedOn w:val="125"/>
    <w:rsid w:val="007C4090"/>
    <w:rPr>
      <w:rFonts w:ascii="Times New Roman" w:hAnsi="Times New Roman" w:cs="Times New Roman"/>
      <w:spacing w:val="0"/>
    </w:rPr>
  </w:style>
  <w:style w:type="character" w:customStyle="1" w:styleId="193">
    <w:name w:val="Основной текст (19)3"/>
    <w:basedOn w:val="191"/>
    <w:rsid w:val="007C4090"/>
    <w:rPr>
      <w:rFonts w:ascii="Times New Roman" w:hAnsi="Times New Roman" w:cs="Times New Roman"/>
      <w:spacing w:val="0"/>
      <w:sz w:val="20"/>
      <w:szCs w:val="20"/>
    </w:rPr>
  </w:style>
  <w:style w:type="character" w:customStyle="1" w:styleId="192">
    <w:name w:val="Основной текст (19)2"/>
    <w:basedOn w:val="191"/>
    <w:rsid w:val="007C4090"/>
    <w:rPr>
      <w:rFonts w:ascii="Times New Roman" w:hAnsi="Times New Roman" w:cs="Times New Roman"/>
      <w:noProof/>
      <w:spacing w:val="0"/>
      <w:sz w:val="20"/>
      <w:szCs w:val="20"/>
    </w:rPr>
  </w:style>
  <w:style w:type="character" w:customStyle="1" w:styleId="1130">
    <w:name w:val="Основной текст (11)3"/>
    <w:basedOn w:val="110"/>
    <w:rsid w:val="007C4090"/>
    <w:rPr>
      <w:rFonts w:ascii="Times New Roman" w:hAnsi="Times New Roman" w:cs="Times New Roman"/>
      <w:spacing w:val="0"/>
    </w:rPr>
  </w:style>
  <w:style w:type="character" w:customStyle="1" w:styleId="119">
    <w:name w:val="Основной текст (11) + Курсив"/>
    <w:basedOn w:val="110"/>
    <w:rsid w:val="007C4090"/>
    <w:rPr>
      <w:rFonts w:ascii="Times New Roman" w:hAnsi="Times New Roman" w:cs="Times New Roman"/>
      <w:i/>
      <w:iCs/>
      <w:spacing w:val="0"/>
    </w:rPr>
  </w:style>
  <w:style w:type="character" w:customStyle="1" w:styleId="1111">
    <w:name w:val="Основной текст (11) + Курсив1"/>
    <w:basedOn w:val="110"/>
    <w:rsid w:val="007C4090"/>
    <w:rPr>
      <w:rFonts w:ascii="Times New Roman" w:hAnsi="Times New Roman" w:cs="Times New Roman"/>
      <w:i/>
      <w:iCs/>
      <w:noProof/>
      <w:spacing w:val="0"/>
    </w:rPr>
  </w:style>
  <w:style w:type="character" w:customStyle="1" w:styleId="1121">
    <w:name w:val="Основной текст (11)2"/>
    <w:basedOn w:val="110"/>
    <w:rsid w:val="007C4090"/>
    <w:rPr>
      <w:rFonts w:ascii="Times New Roman" w:hAnsi="Times New Roman" w:cs="Times New Roman"/>
      <w:noProof/>
      <w:spacing w:val="0"/>
    </w:rPr>
  </w:style>
  <w:style w:type="character" w:styleId="afa">
    <w:name w:val="page number"/>
    <w:basedOn w:val="a0"/>
    <w:rsid w:val="007C4090"/>
  </w:style>
  <w:style w:type="paragraph" w:styleId="2f0">
    <w:name w:val="Body Text 2"/>
    <w:basedOn w:val="a"/>
    <w:link w:val="2f1"/>
    <w:uiPriority w:val="99"/>
    <w:semiHidden/>
    <w:unhideWhenUsed/>
    <w:rsid w:val="007C4090"/>
    <w:pPr>
      <w:spacing w:after="120" w:line="480" w:lineRule="auto"/>
    </w:pPr>
  </w:style>
  <w:style w:type="character" w:customStyle="1" w:styleId="2f1">
    <w:name w:val="Основной текст 2 Знак"/>
    <w:basedOn w:val="a0"/>
    <w:link w:val="2f0"/>
    <w:uiPriority w:val="99"/>
    <w:semiHidden/>
    <w:rsid w:val="007C4090"/>
  </w:style>
  <w:style w:type="paragraph" w:customStyle="1" w:styleId="alllink">
    <w:name w:val="alllink"/>
    <w:basedOn w:val="a"/>
    <w:rsid w:val="007C4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7C4090"/>
    <w:pPr>
      <w:spacing w:after="0" w:line="240" w:lineRule="auto"/>
    </w:pPr>
  </w:style>
  <w:style w:type="character" w:customStyle="1" w:styleId="212">
    <w:name w:val="Заголовок 2 Знак1"/>
    <w:rsid w:val="007C4090"/>
    <w:rPr>
      <w:rFonts w:ascii="Cambria" w:eastAsia="Times New Roman" w:hAnsi="Cambria" w:cs="Times New Roman"/>
      <w:b/>
      <w:bCs/>
      <w:i/>
      <w:sz w:val="28"/>
      <w:szCs w:val="24"/>
      <w:lang w:eastAsia="ru-RU"/>
    </w:rPr>
  </w:style>
  <w:style w:type="character" w:styleId="afc">
    <w:name w:val="Strong"/>
    <w:qFormat/>
    <w:rsid w:val="007C4090"/>
    <w:rPr>
      <w:b/>
      <w:bCs/>
    </w:rPr>
  </w:style>
  <w:style w:type="paragraph" w:customStyle="1" w:styleId="dash041e005f0431005f044b005f0447005f043d005f044b005f0439">
    <w:name w:val="dash041e_005f0431_005f044b_005f0447_005f043d_005f044b_005f0439"/>
    <w:basedOn w:val="a"/>
    <w:rsid w:val="005F7F08"/>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5F7F08"/>
    <w:rPr>
      <w:rFonts w:ascii="Times New Roman" w:hAnsi="Times New Roman" w:cs="Times New Roman" w:hint="default"/>
      <w:strike w:val="0"/>
      <w:dstrike w:val="0"/>
      <w:sz w:val="24"/>
      <w:szCs w:val="24"/>
      <w:u w:val="none"/>
      <w:effect w:val="none"/>
    </w:rPr>
  </w:style>
  <w:style w:type="paragraph" w:customStyle="1" w:styleId="2f2">
    <w:name w:val="2"/>
    <w:basedOn w:val="a"/>
    <w:rsid w:val="005F7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5F7F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95;&#1080;&#1090;&#1077;&#1083;&#1100;\Desktop\&#1054;&#1055;&#1054;&#1054;&#1054;%202013.doc" TargetMode="External"/><Relationship Id="rId13" Type="http://schemas.openxmlformats.org/officeDocument/2006/relationships/image" Target="media/image2.emf"/><Relationship Id="rId18" Type="http://schemas.openxmlformats.org/officeDocument/2006/relationships/oleObject" Target="embeddings/oleObject2.bin"/><Relationship Id="rId26" Type="http://schemas.openxmlformats.org/officeDocument/2006/relationships/hyperlink" Target="http://www.istokiv.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C:\Users\&#1059;&#1095;&#1080;&#1090;&#1077;&#1083;&#1100;\Desktop\&#1054;&#1055;&#1054;&#1054;&#1054;%202013.doc" TargetMode="External"/><Relationship Id="rId12" Type="http://schemas.openxmlformats.org/officeDocument/2006/relationships/package" Target="embeddings/______Microsoft_Office_PowerPoint1.sldx"/><Relationship Id="rId17" Type="http://schemas.openxmlformats.org/officeDocument/2006/relationships/image" Target="media/image4.wmf"/><Relationship Id="rId25" Type="http://schemas.openxmlformats.org/officeDocument/2006/relationships/hyperlink" Target="garantf1://55071359.0/"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file:///C:\Users\&#1059;&#1095;&#1080;&#1090;&#1077;&#1083;&#1100;\Desktop\&#1054;&#1055;&#1054;&#1054;&#1054;%202013.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1059;&#1095;&#1080;&#1090;&#1077;&#1083;&#1100;\Desktop\&#1054;&#1055;&#1054;&#1054;&#1054;%202013.doc" TargetMode="External"/><Relationship Id="rId14" Type="http://schemas.openxmlformats.org/officeDocument/2006/relationships/package" Target="embeddings/______Microsoft_Office_PowerPoint2.sldx"/><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262</Pages>
  <Words>85210</Words>
  <Characters>485700</Characters>
  <Application>Microsoft Office Word</Application>
  <DocSecurity>0</DocSecurity>
  <Lines>4047</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DNS1</dc:creator>
  <cp:lastModifiedBy>Admin</cp:lastModifiedBy>
  <cp:revision>2</cp:revision>
  <dcterms:created xsi:type="dcterms:W3CDTF">2015-08-11T12:41:00Z</dcterms:created>
  <dcterms:modified xsi:type="dcterms:W3CDTF">2015-08-11T12:41:00Z</dcterms:modified>
</cp:coreProperties>
</file>